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421" w:rsidRPr="00030452" w:rsidRDefault="00C92421" w:rsidP="003567F9">
      <w:pPr>
        <w:widowControl w:val="0"/>
        <w:rPr>
          <w:rFonts w:ascii="Arial" w:hAnsi="Arial" w:cs="Arial"/>
          <w:b/>
          <w:bCs/>
        </w:rPr>
      </w:pPr>
      <w:r w:rsidRPr="00030452">
        <w:rPr>
          <w:rFonts w:ascii="Arial" w:hAnsi="Arial" w:cs="Arial"/>
          <w:b/>
          <w:bCs/>
        </w:rPr>
        <w:t>Information and Guidelines for Completion of the</w:t>
      </w:r>
      <w:r w:rsidR="003567F9">
        <w:rPr>
          <w:rFonts w:ascii="Arial" w:hAnsi="Arial" w:cs="Arial"/>
          <w:b/>
          <w:bCs/>
        </w:rPr>
        <w:t xml:space="preserve"> </w:t>
      </w:r>
      <w:r w:rsidRPr="00030452">
        <w:rPr>
          <w:rFonts w:ascii="Arial" w:hAnsi="Arial" w:cs="Arial"/>
          <w:b/>
          <w:bCs/>
        </w:rPr>
        <w:t>Application for Vertebrate Animal Use in Research</w:t>
      </w:r>
    </w:p>
    <w:p w:rsidR="00C92421" w:rsidRPr="00030452" w:rsidRDefault="00C92421">
      <w:pPr>
        <w:pStyle w:val="Header"/>
        <w:widowControl w:val="0"/>
        <w:rPr>
          <w:rFonts w:ascii="Arial" w:hAnsi="Arial" w:cs="Arial"/>
        </w:rPr>
      </w:pPr>
    </w:p>
    <w:p w:rsidR="00C92421" w:rsidRPr="002B7A58" w:rsidRDefault="00C92421" w:rsidP="002B7A58">
      <w:pPr>
        <w:jc w:val="both"/>
        <w:rPr>
          <w:rFonts w:ascii="Times" w:hAnsi="Times" w:cs="Times New Roman"/>
          <w:lang w:val="en-GB"/>
        </w:rPr>
      </w:pPr>
      <w:r w:rsidRPr="00030452">
        <w:rPr>
          <w:rFonts w:ascii="Arial" w:hAnsi="Arial" w:cs="Arial"/>
        </w:rPr>
        <w:t xml:space="preserve">Prior to acquisition and use of live vertebrate animals for research, teaching, or other activities, </w:t>
      </w:r>
      <w:r w:rsidR="003567F9">
        <w:rPr>
          <w:rFonts w:ascii="Arial" w:hAnsi="Arial" w:cs="Arial"/>
        </w:rPr>
        <w:t>NU</w:t>
      </w:r>
      <w:r w:rsidRPr="00030452">
        <w:rPr>
          <w:rFonts w:ascii="Arial" w:hAnsi="Arial" w:cs="Arial"/>
        </w:rPr>
        <w:t xml:space="preserve"> faculty, staff, and students must receive approval from the University's Institutional Animal Care and Use Committee (IACUC).  Members of the IACUC include faculty and staff from a variety of disciplines, and non-University representatives.  The IACUC is responsible for assuring appropriate use, care, and treatment of all vertebrate animals used for University activities, and has the authority to approve or withhold approval of protocols for all such activities involving animals.  This authority is in accordance with </w:t>
      </w:r>
      <w:r w:rsidR="002B7A58">
        <w:rPr>
          <w:rFonts w:ascii="Arial" w:hAnsi="Arial" w:cs="Arial"/>
        </w:rPr>
        <w:t xml:space="preserve">recommendations from the </w:t>
      </w:r>
      <w:r w:rsidR="002B7A58" w:rsidRPr="002B7A58">
        <w:rPr>
          <w:rFonts w:ascii="Arial" w:hAnsi="Arial" w:cs="Arial"/>
          <w:b/>
          <w:bCs/>
          <w:color w:val="333333"/>
          <w:bdr w:val="none" w:sz="0" w:space="0" w:color="auto" w:frame="1"/>
          <w:lang w:val="en-GB"/>
        </w:rPr>
        <w:t>Association for Assessment and Accreditation of Laboratory Animal Care, International</w:t>
      </w:r>
      <w:r w:rsidR="002B7A58" w:rsidRPr="002B7A58">
        <w:rPr>
          <w:rFonts w:ascii="Arial" w:hAnsi="Arial" w:cs="Arial"/>
          <w:color w:val="333333"/>
          <w:shd w:val="clear" w:color="auto" w:fill="FFFFFF"/>
          <w:lang w:val="en-GB"/>
        </w:rPr>
        <w:t> (AAALAC)</w:t>
      </w:r>
      <w:r w:rsidR="002B7A58" w:rsidRPr="002B7A58">
        <w:rPr>
          <w:rFonts w:ascii="Arial" w:hAnsi="Arial" w:cs="Arial"/>
          <w:lang w:val="en-GB"/>
        </w:rPr>
        <w:t xml:space="preserve"> </w:t>
      </w:r>
      <w:r w:rsidRPr="00030452">
        <w:rPr>
          <w:rFonts w:ascii="Arial" w:hAnsi="Arial" w:cs="Arial"/>
        </w:rPr>
        <w:t xml:space="preserve">and </w:t>
      </w:r>
      <w:r w:rsidR="002B7A58">
        <w:rPr>
          <w:rFonts w:ascii="Arial" w:hAnsi="Arial" w:cs="Arial"/>
        </w:rPr>
        <w:t>Nazarbayev University policies</w:t>
      </w:r>
      <w:r w:rsidRPr="00030452">
        <w:rPr>
          <w:rFonts w:ascii="Arial" w:hAnsi="Arial" w:cs="Arial"/>
        </w:rPr>
        <w:t>.</w:t>
      </w:r>
      <w:r w:rsidR="002B7A58">
        <w:rPr>
          <w:rFonts w:ascii="Arial" w:hAnsi="Arial" w:cs="Arial"/>
        </w:rPr>
        <w:t xml:space="preserve"> These recommendations and guidelines are </w:t>
      </w:r>
      <w:r w:rsidR="002B7A58" w:rsidRPr="002B7A58">
        <w:rPr>
          <w:rFonts w:ascii="Arial" w:hAnsi="Arial" w:cs="Arial"/>
          <w:lang w:val="en-GB"/>
        </w:rPr>
        <w:t xml:space="preserve">implemented in </w:t>
      </w:r>
      <w:r w:rsidR="002B7A58">
        <w:rPr>
          <w:rFonts w:ascii="Arial" w:hAnsi="Arial" w:cs="Arial"/>
        </w:rPr>
        <w:t xml:space="preserve">local laws </w:t>
      </w:r>
      <w:r w:rsidR="002519A0">
        <w:rPr>
          <w:rFonts w:ascii="Arial" w:hAnsi="Arial" w:cs="Arial"/>
        </w:rPr>
        <w:t>worldwide</w:t>
      </w:r>
      <w:r w:rsidR="002B7A58">
        <w:rPr>
          <w:rFonts w:ascii="Arial" w:hAnsi="Arial" w:cs="Arial"/>
        </w:rPr>
        <w:t xml:space="preserve"> and are thus international standard.</w:t>
      </w:r>
    </w:p>
    <w:p w:rsidR="00C92421" w:rsidRPr="00030452" w:rsidRDefault="00C92421">
      <w:pPr>
        <w:rPr>
          <w:rFonts w:ascii="Arial" w:hAnsi="Arial" w:cs="Arial"/>
        </w:rPr>
      </w:pPr>
    </w:p>
    <w:p w:rsidR="00C92421" w:rsidRPr="00030452" w:rsidRDefault="00C92421">
      <w:pPr>
        <w:rPr>
          <w:rFonts w:ascii="Arial" w:hAnsi="Arial" w:cs="Arial"/>
          <w:i/>
          <w:iCs/>
          <w:u w:val="single"/>
        </w:rPr>
      </w:pPr>
      <w:r w:rsidRPr="00030452">
        <w:rPr>
          <w:rFonts w:ascii="Arial" w:hAnsi="Arial" w:cs="Arial"/>
          <w:i/>
          <w:iCs/>
          <w:u w:val="single"/>
        </w:rPr>
        <w:t>Instructions for completing and submitting applications:</w:t>
      </w:r>
    </w:p>
    <w:p w:rsidR="00C92421" w:rsidRPr="00030452" w:rsidRDefault="00CE6112" w:rsidP="00AE1CE1">
      <w:pPr>
        <w:numPr>
          <w:ilvl w:val="0"/>
          <w:numId w:val="35"/>
        </w:numPr>
        <w:tabs>
          <w:tab w:val="clear" w:pos="720"/>
        </w:tabs>
        <w:ind w:left="360" w:right="360"/>
        <w:rPr>
          <w:rFonts w:ascii="Arial" w:hAnsi="Arial" w:cs="Arial"/>
        </w:rPr>
      </w:pPr>
      <w:r>
        <w:rPr>
          <w:rFonts w:ascii="Arial" w:hAnsi="Arial" w:cs="Arial"/>
        </w:rPr>
        <w:t>No handwritten applications will be accepted.</w:t>
      </w:r>
    </w:p>
    <w:p w:rsidR="00C92421" w:rsidRPr="00030452" w:rsidRDefault="00C92421" w:rsidP="00AE1CE1">
      <w:pPr>
        <w:numPr>
          <w:ilvl w:val="0"/>
          <w:numId w:val="35"/>
        </w:numPr>
        <w:tabs>
          <w:tab w:val="clear" w:pos="720"/>
        </w:tabs>
        <w:ind w:left="360" w:right="360"/>
        <w:rPr>
          <w:rFonts w:ascii="Arial" w:hAnsi="Arial" w:cs="Arial"/>
        </w:rPr>
      </w:pPr>
      <w:r w:rsidRPr="00030452">
        <w:rPr>
          <w:rFonts w:ascii="Arial" w:hAnsi="Arial" w:cs="Arial"/>
        </w:rPr>
        <w:t xml:space="preserve">Complete all items of the application or mark as being "not applicable" (N/A). </w:t>
      </w:r>
    </w:p>
    <w:p w:rsidR="00C92421" w:rsidRPr="00030452" w:rsidRDefault="00C92421" w:rsidP="00AE1CE1">
      <w:pPr>
        <w:numPr>
          <w:ilvl w:val="0"/>
          <w:numId w:val="35"/>
        </w:numPr>
        <w:tabs>
          <w:tab w:val="clear" w:pos="720"/>
        </w:tabs>
        <w:ind w:left="360" w:right="360"/>
        <w:rPr>
          <w:rFonts w:ascii="Arial" w:hAnsi="Arial" w:cs="Arial"/>
        </w:rPr>
      </w:pPr>
      <w:r w:rsidRPr="00030452">
        <w:rPr>
          <w:rFonts w:ascii="Arial" w:hAnsi="Arial" w:cs="Arial"/>
        </w:rPr>
        <w:t>On narrative sections</w:t>
      </w:r>
      <w:r w:rsidR="00A57FB1" w:rsidRPr="00030452">
        <w:rPr>
          <w:rFonts w:ascii="Arial" w:hAnsi="Arial" w:cs="Arial"/>
        </w:rPr>
        <w:t xml:space="preserve"> </w:t>
      </w:r>
      <w:r w:rsidR="00A57FB1" w:rsidRPr="00030452">
        <w:rPr>
          <w:rFonts w:ascii="Arial" w:hAnsi="Arial" w:cs="Arial"/>
          <w:b/>
          <w:bCs/>
        </w:rPr>
        <w:t>(except Section III)</w:t>
      </w:r>
      <w:r w:rsidRPr="00030452">
        <w:rPr>
          <w:rFonts w:ascii="Arial" w:hAnsi="Arial" w:cs="Arial"/>
        </w:rPr>
        <w:t>, when necessary, enlarge boxes to display text by placing the mouse on a lower corner, clicking and dragging the box to the required size.</w:t>
      </w:r>
    </w:p>
    <w:p w:rsidR="00C92421" w:rsidRPr="00030452" w:rsidRDefault="00C92421" w:rsidP="00AE1CE1">
      <w:pPr>
        <w:numPr>
          <w:ilvl w:val="0"/>
          <w:numId w:val="35"/>
        </w:numPr>
        <w:tabs>
          <w:tab w:val="clear" w:pos="720"/>
        </w:tabs>
        <w:ind w:left="360" w:right="360"/>
        <w:rPr>
          <w:rFonts w:ascii="Arial" w:hAnsi="Arial" w:cs="Arial"/>
        </w:rPr>
      </w:pPr>
      <w:r w:rsidRPr="00030452">
        <w:rPr>
          <w:rFonts w:ascii="Arial" w:hAnsi="Arial" w:cs="Arial"/>
        </w:rPr>
        <w:t>Use the arrow keys to move through tables; use of the tab key will create additional lines.</w:t>
      </w:r>
    </w:p>
    <w:p w:rsidR="00C92421" w:rsidRPr="00030452" w:rsidRDefault="00663941" w:rsidP="00AE1CE1">
      <w:pPr>
        <w:numPr>
          <w:ilvl w:val="0"/>
          <w:numId w:val="35"/>
        </w:numPr>
        <w:tabs>
          <w:tab w:val="clear" w:pos="720"/>
        </w:tabs>
        <w:ind w:left="360" w:right="360"/>
        <w:rPr>
          <w:rFonts w:ascii="Arial" w:hAnsi="Arial" w:cs="Arial"/>
        </w:rPr>
      </w:pPr>
      <w:r>
        <w:rPr>
          <w:rFonts w:ascii="Arial" w:hAnsi="Arial" w:cs="Arial"/>
        </w:rPr>
        <w:t xml:space="preserve">Only </w:t>
      </w:r>
      <w:r w:rsidR="00683949">
        <w:rPr>
          <w:rFonts w:ascii="Arial" w:hAnsi="Arial" w:cs="Arial"/>
        </w:rPr>
        <w:t>NU</w:t>
      </w:r>
      <w:r w:rsidR="004C31A7">
        <w:rPr>
          <w:rFonts w:ascii="Arial" w:hAnsi="Arial" w:cs="Arial"/>
        </w:rPr>
        <w:t xml:space="preserve"> </w:t>
      </w:r>
      <w:r w:rsidR="00C92421" w:rsidRPr="00030452">
        <w:rPr>
          <w:rFonts w:ascii="Arial" w:hAnsi="Arial" w:cs="Arial"/>
        </w:rPr>
        <w:t xml:space="preserve">faculty </w:t>
      </w:r>
      <w:r w:rsidR="00673024">
        <w:rPr>
          <w:rFonts w:ascii="Arial" w:hAnsi="Arial" w:cs="Arial"/>
        </w:rPr>
        <w:t xml:space="preserve">and </w:t>
      </w:r>
      <w:r w:rsidR="00C92421" w:rsidRPr="00030452">
        <w:rPr>
          <w:rFonts w:ascii="Arial" w:hAnsi="Arial" w:cs="Arial"/>
        </w:rPr>
        <w:t>staff member</w:t>
      </w:r>
      <w:r>
        <w:rPr>
          <w:rFonts w:ascii="Arial" w:hAnsi="Arial" w:cs="Arial"/>
        </w:rPr>
        <w:t>s</w:t>
      </w:r>
      <w:r w:rsidR="00C92421" w:rsidRPr="00030452">
        <w:rPr>
          <w:rFonts w:ascii="Arial" w:hAnsi="Arial" w:cs="Arial"/>
        </w:rPr>
        <w:t xml:space="preserve"> </w:t>
      </w:r>
      <w:r w:rsidR="007D5791">
        <w:rPr>
          <w:rFonts w:ascii="Arial" w:hAnsi="Arial" w:cs="Arial"/>
        </w:rPr>
        <w:t xml:space="preserve">with appropriate authority </w:t>
      </w:r>
      <w:r w:rsidR="002D5CC9">
        <w:rPr>
          <w:rFonts w:ascii="Arial" w:hAnsi="Arial" w:cs="Arial"/>
        </w:rPr>
        <w:t>and</w:t>
      </w:r>
      <w:r w:rsidR="00673024">
        <w:rPr>
          <w:rFonts w:ascii="Arial" w:hAnsi="Arial" w:cs="Arial"/>
        </w:rPr>
        <w:t xml:space="preserve"> access </w:t>
      </w:r>
      <w:r w:rsidR="002D5CC9">
        <w:rPr>
          <w:rFonts w:ascii="Arial" w:hAnsi="Arial" w:cs="Arial"/>
        </w:rPr>
        <w:t xml:space="preserve">to </w:t>
      </w:r>
      <w:r w:rsidR="00673024">
        <w:rPr>
          <w:rFonts w:ascii="Arial" w:hAnsi="Arial" w:cs="Arial"/>
        </w:rPr>
        <w:t xml:space="preserve">facilities and resources may accept responsibility for </w:t>
      </w:r>
      <w:r w:rsidR="00536912">
        <w:rPr>
          <w:rFonts w:ascii="Arial" w:hAnsi="Arial" w:cs="Arial"/>
        </w:rPr>
        <w:t>a</w:t>
      </w:r>
      <w:r w:rsidR="00673024">
        <w:rPr>
          <w:rFonts w:ascii="Arial" w:hAnsi="Arial" w:cs="Arial"/>
        </w:rPr>
        <w:t xml:space="preserve"> </w:t>
      </w:r>
      <w:r w:rsidR="00C92421" w:rsidRPr="00030452">
        <w:rPr>
          <w:rFonts w:ascii="Arial" w:hAnsi="Arial" w:cs="Arial"/>
        </w:rPr>
        <w:t xml:space="preserve">project and serve as </w:t>
      </w:r>
      <w:r w:rsidR="00673024">
        <w:rPr>
          <w:rFonts w:ascii="Arial" w:hAnsi="Arial" w:cs="Arial"/>
        </w:rPr>
        <w:t xml:space="preserve">a </w:t>
      </w:r>
      <w:r w:rsidR="00C92421" w:rsidRPr="00030452">
        <w:rPr>
          <w:rFonts w:ascii="Arial" w:hAnsi="Arial" w:cs="Arial"/>
        </w:rPr>
        <w:t>principal investigator.</w:t>
      </w:r>
      <w:r w:rsidRPr="00663941">
        <w:rPr>
          <w:rFonts w:ascii="Arial" w:hAnsi="Arial" w:cs="Arial"/>
        </w:rPr>
        <w:t xml:space="preserve"> </w:t>
      </w:r>
      <w:r w:rsidR="00673024">
        <w:rPr>
          <w:rFonts w:ascii="Arial" w:hAnsi="Arial" w:cs="Arial"/>
        </w:rPr>
        <w:t>(</w:t>
      </w:r>
      <w:r w:rsidRPr="00030452">
        <w:rPr>
          <w:rFonts w:ascii="Arial" w:hAnsi="Arial" w:cs="Arial"/>
        </w:rPr>
        <w:t>Student</w:t>
      </w:r>
      <w:r>
        <w:rPr>
          <w:rFonts w:ascii="Arial" w:hAnsi="Arial" w:cs="Arial"/>
        </w:rPr>
        <w:t>s</w:t>
      </w:r>
      <w:r w:rsidRPr="00030452">
        <w:rPr>
          <w:rFonts w:ascii="Arial" w:hAnsi="Arial" w:cs="Arial"/>
        </w:rPr>
        <w:t xml:space="preserve"> cannot be listed as principal investigators</w:t>
      </w:r>
      <w:r w:rsidR="00673024">
        <w:rPr>
          <w:rFonts w:ascii="Arial" w:hAnsi="Arial" w:cs="Arial"/>
        </w:rPr>
        <w:t>.)</w:t>
      </w:r>
    </w:p>
    <w:p w:rsidR="003718E5" w:rsidRPr="00030452" w:rsidRDefault="003718E5" w:rsidP="00AE1CE1">
      <w:pPr>
        <w:numPr>
          <w:ilvl w:val="0"/>
          <w:numId w:val="35"/>
        </w:numPr>
        <w:tabs>
          <w:tab w:val="clear" w:pos="720"/>
        </w:tabs>
        <w:ind w:left="360" w:right="360"/>
        <w:rPr>
          <w:rFonts w:ascii="Arial" w:hAnsi="Arial" w:cs="Arial"/>
        </w:rPr>
      </w:pPr>
      <w:r w:rsidRPr="00030452">
        <w:rPr>
          <w:rFonts w:ascii="Arial" w:hAnsi="Arial" w:cs="Arial"/>
        </w:rPr>
        <w:t xml:space="preserve">The IACUC recognizes the following </w:t>
      </w:r>
      <w:r w:rsidR="007B14BA" w:rsidRPr="00030452">
        <w:rPr>
          <w:rFonts w:ascii="Arial" w:hAnsi="Arial" w:cs="Arial"/>
        </w:rPr>
        <w:t xml:space="preserve">as </w:t>
      </w:r>
      <w:r w:rsidRPr="00030452">
        <w:rPr>
          <w:rFonts w:ascii="Arial" w:hAnsi="Arial" w:cs="Arial"/>
        </w:rPr>
        <w:t xml:space="preserve">authorized </w:t>
      </w:r>
      <w:r w:rsidR="007B14BA" w:rsidRPr="00030452">
        <w:rPr>
          <w:rFonts w:ascii="Arial" w:hAnsi="Arial" w:cs="Arial"/>
        </w:rPr>
        <w:t xml:space="preserve">individuals </w:t>
      </w:r>
      <w:r w:rsidR="004C31A7">
        <w:rPr>
          <w:rFonts w:ascii="Arial" w:hAnsi="Arial" w:cs="Arial"/>
        </w:rPr>
        <w:t xml:space="preserve">who may </w:t>
      </w:r>
      <w:r w:rsidR="007B14BA" w:rsidRPr="00030452">
        <w:rPr>
          <w:rFonts w:ascii="Arial" w:hAnsi="Arial" w:cs="Arial"/>
        </w:rPr>
        <w:t>sig</w:t>
      </w:r>
      <w:r w:rsidR="004C31A7">
        <w:rPr>
          <w:rFonts w:ascii="Arial" w:hAnsi="Arial" w:cs="Arial"/>
        </w:rPr>
        <w:t>n</w:t>
      </w:r>
      <w:r w:rsidR="007B14BA" w:rsidRPr="00030452">
        <w:rPr>
          <w:rFonts w:ascii="Arial" w:hAnsi="Arial" w:cs="Arial"/>
        </w:rPr>
        <w:t xml:space="preserve"> </w:t>
      </w:r>
      <w:r w:rsidRPr="00030452">
        <w:rPr>
          <w:rFonts w:ascii="Arial" w:hAnsi="Arial" w:cs="Arial"/>
        </w:rPr>
        <w:t xml:space="preserve">application forms in </w:t>
      </w:r>
      <w:r w:rsidR="007B14BA" w:rsidRPr="00030452">
        <w:rPr>
          <w:rFonts w:ascii="Arial" w:hAnsi="Arial" w:cs="Arial"/>
        </w:rPr>
        <w:t>a Department Chair’s absence</w:t>
      </w:r>
      <w:r w:rsidRPr="00030452">
        <w:rPr>
          <w:rFonts w:ascii="Arial" w:hAnsi="Arial" w:cs="Arial"/>
        </w:rPr>
        <w:t xml:space="preserve">: </w:t>
      </w:r>
      <w:r w:rsidR="00683949">
        <w:rPr>
          <w:rFonts w:ascii="Arial" w:hAnsi="Arial" w:cs="Arial"/>
        </w:rPr>
        <w:t xml:space="preserve">Dean of a School, </w:t>
      </w:r>
      <w:r w:rsidR="0005753E" w:rsidRPr="00030452">
        <w:rPr>
          <w:rFonts w:ascii="Arial" w:hAnsi="Arial" w:cs="Arial"/>
        </w:rPr>
        <w:t>Acting De</w:t>
      </w:r>
      <w:r w:rsidR="00683949">
        <w:rPr>
          <w:rFonts w:ascii="Arial" w:hAnsi="Arial" w:cs="Arial"/>
        </w:rPr>
        <w:t>an of a school</w:t>
      </w:r>
      <w:r w:rsidR="0005753E" w:rsidRPr="00030452">
        <w:rPr>
          <w:rFonts w:ascii="Arial" w:hAnsi="Arial" w:cs="Arial"/>
        </w:rPr>
        <w:t xml:space="preserve"> or an </w:t>
      </w:r>
      <w:r w:rsidRPr="00030452">
        <w:rPr>
          <w:rFonts w:ascii="Arial" w:hAnsi="Arial" w:cs="Arial"/>
        </w:rPr>
        <w:t>IACUC</w:t>
      </w:r>
      <w:r w:rsidR="0005753E" w:rsidRPr="00030452">
        <w:rPr>
          <w:rFonts w:ascii="Arial" w:hAnsi="Arial" w:cs="Arial"/>
        </w:rPr>
        <w:t xml:space="preserve"> member</w:t>
      </w:r>
      <w:r w:rsidRPr="00030452">
        <w:rPr>
          <w:rFonts w:ascii="Arial" w:hAnsi="Arial" w:cs="Arial"/>
        </w:rPr>
        <w:t xml:space="preserve"> in the principal investigator’s department. </w:t>
      </w:r>
    </w:p>
    <w:p w:rsidR="00A57FB1" w:rsidRPr="00030452" w:rsidRDefault="00C92421" w:rsidP="00AE1CE1">
      <w:pPr>
        <w:numPr>
          <w:ilvl w:val="0"/>
          <w:numId w:val="35"/>
        </w:numPr>
        <w:tabs>
          <w:tab w:val="clear" w:pos="720"/>
        </w:tabs>
        <w:ind w:left="360" w:right="360"/>
        <w:rPr>
          <w:rFonts w:ascii="Arial" w:hAnsi="Arial" w:cs="Arial"/>
        </w:rPr>
      </w:pPr>
      <w:r w:rsidRPr="00030452">
        <w:rPr>
          <w:rFonts w:ascii="Arial" w:hAnsi="Arial" w:cs="Arial"/>
        </w:rPr>
        <w:t xml:space="preserve">Include sufficient information in the application to allow reviewers to judge whether the </w:t>
      </w:r>
      <w:r w:rsidR="00FE7427" w:rsidRPr="00030452">
        <w:rPr>
          <w:rFonts w:ascii="Arial" w:hAnsi="Arial" w:cs="Arial"/>
        </w:rPr>
        <w:t xml:space="preserve">activity </w:t>
      </w:r>
      <w:r w:rsidRPr="00030452">
        <w:rPr>
          <w:rFonts w:ascii="Arial" w:hAnsi="Arial" w:cs="Arial"/>
        </w:rPr>
        <w:t>merits the use of animals and whether animals will be treated humanely.</w:t>
      </w:r>
      <w:r w:rsidR="00A57FB1" w:rsidRPr="00030452">
        <w:rPr>
          <w:rFonts w:ascii="Arial" w:hAnsi="Arial" w:cs="Arial"/>
        </w:rPr>
        <w:t xml:space="preserve"> </w:t>
      </w:r>
    </w:p>
    <w:p w:rsidR="00C92421" w:rsidRPr="00030452" w:rsidRDefault="00C92421" w:rsidP="00AE1CE1">
      <w:pPr>
        <w:numPr>
          <w:ilvl w:val="0"/>
          <w:numId w:val="35"/>
        </w:numPr>
        <w:tabs>
          <w:tab w:val="clear" w:pos="720"/>
        </w:tabs>
        <w:ind w:left="360" w:right="360"/>
        <w:rPr>
          <w:rFonts w:ascii="Arial" w:hAnsi="Arial" w:cs="Arial"/>
        </w:rPr>
      </w:pPr>
      <w:r w:rsidRPr="00030452">
        <w:rPr>
          <w:rFonts w:ascii="Arial" w:hAnsi="Arial" w:cs="Arial"/>
        </w:rPr>
        <w:t>Clearly define all abbreviations and terms for reviewers unfamiliar with your discipline.</w:t>
      </w:r>
    </w:p>
    <w:p w:rsidR="00C92421" w:rsidRPr="00030452" w:rsidRDefault="00C92421" w:rsidP="00AE1CE1">
      <w:pPr>
        <w:numPr>
          <w:ilvl w:val="0"/>
          <w:numId w:val="35"/>
        </w:numPr>
        <w:tabs>
          <w:tab w:val="clear" w:pos="720"/>
        </w:tabs>
        <w:ind w:left="360" w:right="360"/>
        <w:rPr>
          <w:rFonts w:ascii="Arial" w:hAnsi="Arial" w:cs="Arial"/>
        </w:rPr>
      </w:pPr>
      <w:r w:rsidRPr="00030452">
        <w:rPr>
          <w:rFonts w:ascii="Arial" w:hAnsi="Arial" w:cs="Arial"/>
        </w:rPr>
        <w:t xml:space="preserve">Attach to the application the appropriate sections of any research grant proposals; do not, however, answer application questions by referring reviewers to the attached sections.  </w:t>
      </w:r>
      <w:r w:rsidR="004C31A7">
        <w:rPr>
          <w:rFonts w:ascii="Arial" w:hAnsi="Arial" w:cs="Arial"/>
        </w:rPr>
        <w:t>All essential information must be included on the form.</w:t>
      </w:r>
    </w:p>
    <w:p w:rsidR="00C92421" w:rsidRPr="003F21CB" w:rsidRDefault="00C92421" w:rsidP="00AE1CE1">
      <w:pPr>
        <w:numPr>
          <w:ilvl w:val="0"/>
          <w:numId w:val="35"/>
        </w:numPr>
        <w:tabs>
          <w:tab w:val="clear" w:pos="720"/>
        </w:tabs>
        <w:ind w:left="360" w:right="360"/>
        <w:rPr>
          <w:rFonts w:ascii="Arial" w:hAnsi="Arial" w:cs="Arial"/>
        </w:rPr>
      </w:pPr>
      <w:r w:rsidRPr="00030452">
        <w:rPr>
          <w:rFonts w:ascii="Arial" w:hAnsi="Arial" w:cs="Arial"/>
        </w:rPr>
        <w:t xml:space="preserve">Submit the original of the complete application and supporting materials to the </w:t>
      </w:r>
      <w:r w:rsidR="002519A0">
        <w:rPr>
          <w:rFonts w:ascii="Arial" w:hAnsi="Arial" w:cs="Arial"/>
        </w:rPr>
        <w:t xml:space="preserve">IACUC </w:t>
      </w:r>
      <w:r w:rsidR="002519A0" w:rsidRPr="003F21CB">
        <w:rPr>
          <w:rFonts w:ascii="Arial" w:hAnsi="Arial" w:cs="Arial"/>
        </w:rPr>
        <w:t xml:space="preserve">Secretary appointed from the Office of the Provost </w:t>
      </w:r>
      <w:r w:rsidR="00D67431" w:rsidRPr="003F21CB">
        <w:rPr>
          <w:rFonts w:ascii="Arial" w:hAnsi="Arial" w:cs="Arial"/>
        </w:rPr>
        <w:t xml:space="preserve"> </w:t>
      </w:r>
      <w:r w:rsidR="002519A0" w:rsidRPr="003F21CB">
        <w:rPr>
          <w:rFonts w:ascii="Arial" w:hAnsi="Arial" w:cs="Arial"/>
        </w:rPr>
        <w:t>in hard copy and in a softcopy to</w:t>
      </w:r>
      <w:r w:rsidR="008C0C67" w:rsidRPr="003F21CB">
        <w:rPr>
          <w:rFonts w:ascii="Arial" w:hAnsi="Arial" w:cs="Arial"/>
        </w:rPr>
        <w:t xml:space="preserve"> </w:t>
      </w:r>
      <w:hyperlink r:id="rId8" w:history="1">
        <w:r w:rsidR="002519A0" w:rsidRPr="003F21CB">
          <w:rPr>
            <w:rStyle w:val="Hyperlink"/>
            <w:rFonts w:ascii="Arial" w:hAnsi="Arial" w:cs="Arial"/>
          </w:rPr>
          <w:t>iacucsubmission@nu.edu.kz</w:t>
        </w:r>
      </w:hyperlink>
      <w:r w:rsidR="002519A0" w:rsidRPr="003F21CB">
        <w:rPr>
          <w:rFonts w:ascii="Arial" w:hAnsi="Arial" w:cs="Arial"/>
        </w:rPr>
        <w:t xml:space="preserve"> </w:t>
      </w:r>
    </w:p>
    <w:p w:rsidR="00C92421" w:rsidRPr="00030452" w:rsidRDefault="00C92421">
      <w:pPr>
        <w:rPr>
          <w:rFonts w:ascii="Arial" w:hAnsi="Arial" w:cs="Arial"/>
        </w:rPr>
      </w:pPr>
    </w:p>
    <w:p w:rsidR="00C92421" w:rsidRPr="00030452" w:rsidRDefault="00C92421">
      <w:pPr>
        <w:ind w:right="360"/>
        <w:rPr>
          <w:rFonts w:ascii="Arial" w:hAnsi="Arial" w:cs="Arial"/>
          <w:b/>
          <w:bCs/>
        </w:rPr>
      </w:pPr>
      <w:r w:rsidRPr="00030452">
        <w:rPr>
          <w:rFonts w:ascii="Arial" w:hAnsi="Arial" w:cs="Arial"/>
          <w:b/>
          <w:bCs/>
        </w:rPr>
        <w:t>SPECIAL NOTE ON ALTERNATIVES TO DISTRESSFUL PROCEDURES:</w:t>
      </w:r>
    </w:p>
    <w:p w:rsidR="00C92421" w:rsidRPr="00030452" w:rsidRDefault="00A1330D" w:rsidP="00541ECC">
      <w:pPr>
        <w:pStyle w:val="BodyText2"/>
        <w:ind w:left="0" w:firstLine="0"/>
        <w:jc w:val="left"/>
        <w:rPr>
          <w:rFonts w:ascii="Arial" w:hAnsi="Arial" w:cs="Arial"/>
          <w:sz w:val="20"/>
          <w:szCs w:val="20"/>
        </w:rPr>
      </w:pPr>
      <w:r>
        <w:rPr>
          <w:rFonts w:ascii="Arial" w:hAnsi="Arial" w:cs="Arial"/>
          <w:sz w:val="20"/>
          <w:szCs w:val="20"/>
        </w:rPr>
        <w:t>Current animal welfare policies</w:t>
      </w:r>
      <w:r w:rsidR="00C92421" w:rsidRPr="00030452">
        <w:rPr>
          <w:rFonts w:ascii="Arial" w:hAnsi="Arial" w:cs="Arial"/>
          <w:sz w:val="20"/>
          <w:szCs w:val="20"/>
        </w:rPr>
        <w:t xml:space="preserve"> ha</w:t>
      </w:r>
      <w:r>
        <w:rPr>
          <w:rFonts w:ascii="Arial" w:hAnsi="Arial" w:cs="Arial"/>
          <w:sz w:val="20"/>
          <w:szCs w:val="20"/>
        </w:rPr>
        <w:t>ve</w:t>
      </w:r>
      <w:r w:rsidR="00C92421" w:rsidRPr="00030452">
        <w:rPr>
          <w:rFonts w:ascii="Arial" w:hAnsi="Arial" w:cs="Arial"/>
          <w:sz w:val="20"/>
          <w:szCs w:val="20"/>
        </w:rPr>
        <w:t xml:space="preserve"> been amended so that principal investigators must provide a written narrative of the sources consulted to determine whether or not alternatives exist to procedures which may cause pain or distress for ALL COVERED SPECIES as defined in PHS/USDA/AWA policy.  The policy requires:</w:t>
      </w:r>
    </w:p>
    <w:p w:rsidR="00C92421" w:rsidRPr="00030452" w:rsidRDefault="00C92421">
      <w:pPr>
        <w:ind w:left="720"/>
        <w:rPr>
          <w:rFonts w:ascii="Arial" w:hAnsi="Arial" w:cs="Arial"/>
        </w:rPr>
      </w:pPr>
    </w:p>
    <w:p w:rsidR="00C92421" w:rsidRPr="00030452" w:rsidRDefault="00C92421" w:rsidP="0079330B">
      <w:pPr>
        <w:pStyle w:val="BlockText"/>
        <w:tabs>
          <w:tab w:val="left" w:pos="10800"/>
        </w:tabs>
        <w:ind w:left="720" w:right="180"/>
        <w:rPr>
          <w:rFonts w:ascii="Arial" w:hAnsi="Arial" w:cs="Arial"/>
          <w:color w:val="auto"/>
        </w:rPr>
      </w:pPr>
      <w:r w:rsidRPr="00030452">
        <w:rPr>
          <w:rFonts w:ascii="Arial" w:hAnsi="Arial" w:cs="Arial"/>
          <w:color w:val="auto"/>
        </w:rPr>
        <w:t xml:space="preserve">“Consideration of alternatives to each procedure which may cause pain or distress must state sources consulted, such as Biological Abstracts, Index </w:t>
      </w:r>
      <w:proofErr w:type="spellStart"/>
      <w:r w:rsidRPr="00030452">
        <w:rPr>
          <w:rFonts w:ascii="Arial" w:hAnsi="Arial" w:cs="Arial"/>
          <w:color w:val="auto"/>
        </w:rPr>
        <w:t>Medicus</w:t>
      </w:r>
      <w:proofErr w:type="spellEnd"/>
      <w:r w:rsidRPr="00030452">
        <w:rPr>
          <w:rFonts w:ascii="Arial" w:hAnsi="Arial" w:cs="Arial"/>
          <w:color w:val="auto"/>
        </w:rPr>
        <w:t>, Medline, the Current Research Information Service (CRIS), and the Animal Welfare Information Center (AWIC).”</w:t>
      </w:r>
    </w:p>
    <w:p w:rsidR="00C92421" w:rsidRPr="00030452" w:rsidRDefault="00C92421">
      <w:pPr>
        <w:pStyle w:val="BlockText"/>
        <w:ind w:left="0"/>
        <w:rPr>
          <w:rFonts w:ascii="Arial" w:hAnsi="Arial" w:cs="Arial"/>
          <w:color w:val="auto"/>
        </w:rPr>
      </w:pPr>
    </w:p>
    <w:p w:rsidR="00C92421" w:rsidRPr="00030452" w:rsidRDefault="00C92421" w:rsidP="0079330B">
      <w:pPr>
        <w:pStyle w:val="BlockText"/>
        <w:ind w:left="0" w:right="0"/>
        <w:rPr>
          <w:rFonts w:ascii="Arial" w:hAnsi="Arial" w:cs="Arial"/>
          <w:color w:val="auto"/>
        </w:rPr>
      </w:pPr>
      <w:r w:rsidRPr="00030452">
        <w:rPr>
          <w:rFonts w:ascii="Arial" w:hAnsi="Arial" w:cs="Arial"/>
          <w:color w:val="auto"/>
        </w:rPr>
        <w:t>Accordingly, be sure to complete all the relevant information in Section V of the application form.</w:t>
      </w:r>
    </w:p>
    <w:p w:rsidR="00C92421" w:rsidRPr="00030452" w:rsidRDefault="00C92421">
      <w:pPr>
        <w:rPr>
          <w:rFonts w:ascii="Arial" w:hAnsi="Arial" w:cs="Arial"/>
          <w:i/>
          <w:iCs/>
          <w:u w:val="single"/>
        </w:rPr>
      </w:pPr>
    </w:p>
    <w:p w:rsidR="00C92421" w:rsidRPr="00030452" w:rsidRDefault="00C92421">
      <w:pPr>
        <w:rPr>
          <w:rFonts w:ascii="Arial" w:hAnsi="Arial" w:cs="Arial"/>
          <w:i/>
          <w:iCs/>
          <w:u w:val="single"/>
        </w:rPr>
      </w:pPr>
      <w:r w:rsidRPr="00030452">
        <w:rPr>
          <w:rFonts w:ascii="Arial" w:hAnsi="Arial" w:cs="Arial"/>
          <w:i/>
          <w:iCs/>
          <w:u w:val="single"/>
        </w:rPr>
        <w:t>Application review process:</w:t>
      </w:r>
    </w:p>
    <w:p w:rsidR="00C92421" w:rsidRPr="00030452" w:rsidRDefault="00C92421" w:rsidP="00AE1CE1">
      <w:pPr>
        <w:ind w:left="360" w:right="360" w:hanging="360"/>
        <w:rPr>
          <w:rFonts w:ascii="Arial" w:hAnsi="Arial" w:cs="Arial"/>
        </w:rPr>
      </w:pPr>
      <w:r w:rsidRPr="00030452">
        <w:rPr>
          <w:rFonts w:ascii="Arial" w:hAnsi="Arial" w:cs="Arial"/>
        </w:rPr>
        <w:t>*</w:t>
      </w:r>
      <w:r w:rsidRPr="00030452">
        <w:rPr>
          <w:rFonts w:ascii="Arial" w:hAnsi="Arial" w:cs="Arial"/>
        </w:rPr>
        <w:tab/>
        <w:t>Under normal circumstances application review take</w:t>
      </w:r>
      <w:r w:rsidR="00FE7427" w:rsidRPr="00030452">
        <w:rPr>
          <w:rFonts w:ascii="Arial" w:hAnsi="Arial" w:cs="Arial"/>
        </w:rPr>
        <w:t>s</w:t>
      </w:r>
      <w:r w:rsidRPr="00030452">
        <w:rPr>
          <w:rFonts w:ascii="Arial" w:hAnsi="Arial" w:cs="Arial"/>
        </w:rPr>
        <w:t xml:space="preserve"> approximately 4 weeks. </w:t>
      </w:r>
    </w:p>
    <w:p w:rsidR="00C92421" w:rsidRPr="00030452" w:rsidRDefault="00C92421" w:rsidP="00AE1CE1">
      <w:pPr>
        <w:ind w:left="360" w:right="360" w:hanging="360"/>
        <w:rPr>
          <w:rFonts w:ascii="Arial" w:hAnsi="Arial" w:cs="Arial"/>
        </w:rPr>
      </w:pPr>
      <w:r w:rsidRPr="00030452">
        <w:rPr>
          <w:rFonts w:ascii="Arial" w:hAnsi="Arial" w:cs="Arial"/>
        </w:rPr>
        <w:t>*</w:t>
      </w:r>
      <w:r w:rsidRPr="00030452">
        <w:rPr>
          <w:rFonts w:ascii="Arial" w:hAnsi="Arial" w:cs="Arial"/>
        </w:rPr>
        <w:tab/>
        <w:t xml:space="preserve">The </w:t>
      </w:r>
      <w:r w:rsidR="00AE1CE1" w:rsidRPr="003F21CB">
        <w:rPr>
          <w:rFonts w:ascii="Arial" w:hAnsi="Arial" w:cs="Arial"/>
        </w:rPr>
        <w:t xml:space="preserve">IACUC </w:t>
      </w:r>
      <w:r w:rsidRPr="003F21CB">
        <w:rPr>
          <w:rFonts w:ascii="Arial" w:hAnsi="Arial" w:cs="Arial"/>
        </w:rPr>
        <w:t>Veterinarian,</w:t>
      </w:r>
      <w:r w:rsidRPr="00030452">
        <w:rPr>
          <w:rFonts w:ascii="Arial" w:hAnsi="Arial" w:cs="Arial"/>
        </w:rPr>
        <w:t xml:space="preserve"> and, where necessary, appropriate consultants, will review the completed application initially.</w:t>
      </w:r>
    </w:p>
    <w:p w:rsidR="00C92421" w:rsidRPr="00030452" w:rsidRDefault="00C92421" w:rsidP="00AE1CE1">
      <w:pPr>
        <w:ind w:left="360" w:right="360" w:hanging="360"/>
        <w:rPr>
          <w:rFonts w:ascii="Arial" w:hAnsi="Arial" w:cs="Arial"/>
        </w:rPr>
      </w:pPr>
      <w:r w:rsidRPr="00030452">
        <w:rPr>
          <w:rFonts w:ascii="Arial" w:hAnsi="Arial" w:cs="Arial"/>
        </w:rPr>
        <w:t>*</w:t>
      </w:r>
      <w:r w:rsidRPr="00030452">
        <w:rPr>
          <w:rFonts w:ascii="Arial" w:hAnsi="Arial" w:cs="Arial"/>
        </w:rPr>
        <w:tab/>
        <w:t>Following favorable initial review, the application will be reviewed at a convened IACUC meeting.</w:t>
      </w:r>
      <w:r w:rsidR="00A1330D">
        <w:rPr>
          <w:rFonts w:ascii="Arial" w:hAnsi="Arial" w:cs="Arial"/>
        </w:rPr>
        <w:t xml:space="preserve"> </w:t>
      </w:r>
      <w:r w:rsidR="00F47FE8">
        <w:rPr>
          <w:rFonts w:ascii="Arial" w:hAnsi="Arial" w:cs="Arial"/>
        </w:rPr>
        <w:t>Investigators have the option to present their applic</w:t>
      </w:r>
      <w:r w:rsidR="00D97449">
        <w:rPr>
          <w:rFonts w:ascii="Arial" w:hAnsi="Arial" w:cs="Arial"/>
        </w:rPr>
        <w:t>ations in-person at the meeting and IACUC chair has the right to ask applicants to be present in-person at the meeting.</w:t>
      </w:r>
    </w:p>
    <w:p w:rsidR="00C92421" w:rsidRPr="00030452" w:rsidRDefault="00C92421" w:rsidP="00AE1CE1">
      <w:pPr>
        <w:ind w:left="360" w:right="360" w:hanging="360"/>
        <w:rPr>
          <w:rFonts w:ascii="Arial" w:hAnsi="Arial" w:cs="Arial"/>
        </w:rPr>
      </w:pPr>
      <w:r w:rsidRPr="00030452">
        <w:rPr>
          <w:rFonts w:ascii="Arial" w:hAnsi="Arial" w:cs="Arial"/>
        </w:rPr>
        <w:t>*</w:t>
      </w:r>
      <w:r w:rsidRPr="00030452">
        <w:rPr>
          <w:rFonts w:ascii="Arial" w:hAnsi="Arial" w:cs="Arial"/>
        </w:rPr>
        <w:tab/>
        <w:t>The protocol may be approved, disapproved, or returned for revision.</w:t>
      </w:r>
    </w:p>
    <w:p w:rsidR="00C92421" w:rsidRPr="00030452" w:rsidRDefault="00C92421" w:rsidP="00AE1CE1">
      <w:pPr>
        <w:ind w:left="360" w:right="360" w:hanging="360"/>
        <w:rPr>
          <w:rFonts w:ascii="Arial" w:hAnsi="Arial" w:cs="Arial"/>
        </w:rPr>
      </w:pPr>
      <w:r w:rsidRPr="00030452">
        <w:rPr>
          <w:rFonts w:ascii="Arial" w:hAnsi="Arial" w:cs="Arial"/>
        </w:rPr>
        <w:t>*</w:t>
      </w:r>
      <w:r w:rsidRPr="00030452">
        <w:rPr>
          <w:rFonts w:ascii="Arial" w:hAnsi="Arial" w:cs="Arial"/>
        </w:rPr>
        <w:tab/>
        <w:t>Approval is effective for three years subject to a mandato</w:t>
      </w:r>
      <w:r w:rsidR="009B711F" w:rsidRPr="00030452">
        <w:rPr>
          <w:rFonts w:ascii="Arial" w:hAnsi="Arial" w:cs="Arial"/>
        </w:rPr>
        <w:t xml:space="preserve">ry annual continuation review. </w:t>
      </w:r>
      <w:r w:rsidRPr="00030452">
        <w:rPr>
          <w:rFonts w:ascii="Arial" w:hAnsi="Arial" w:cs="Arial"/>
        </w:rPr>
        <w:t>(The IACUC send</w:t>
      </w:r>
      <w:r w:rsidR="00FE7427" w:rsidRPr="00030452">
        <w:rPr>
          <w:rFonts w:ascii="Arial" w:hAnsi="Arial" w:cs="Arial"/>
        </w:rPr>
        <w:t>s</w:t>
      </w:r>
      <w:r w:rsidRPr="00030452">
        <w:rPr>
          <w:rFonts w:ascii="Arial" w:hAnsi="Arial" w:cs="Arial"/>
        </w:rPr>
        <w:t xml:space="preserve"> appropriate continuation forms annually.)</w:t>
      </w:r>
    </w:p>
    <w:p w:rsidR="00C92421" w:rsidRPr="00030452" w:rsidRDefault="00C92421">
      <w:pPr>
        <w:rPr>
          <w:rFonts w:ascii="Arial" w:hAnsi="Arial" w:cs="Arial"/>
        </w:rPr>
      </w:pPr>
    </w:p>
    <w:p w:rsidR="00C92421" w:rsidRPr="00030452" w:rsidRDefault="00C92421">
      <w:pPr>
        <w:rPr>
          <w:rFonts w:ascii="Arial" w:hAnsi="Arial" w:cs="Arial"/>
        </w:rPr>
      </w:pPr>
      <w:r w:rsidRPr="00030452">
        <w:rPr>
          <w:rFonts w:ascii="Arial" w:hAnsi="Arial" w:cs="Arial"/>
        </w:rPr>
        <w:t>Questions concerning the application process may be directed to the following</w:t>
      </w:r>
      <w:r w:rsidR="002519A0">
        <w:rPr>
          <w:rFonts w:ascii="Arial" w:hAnsi="Arial" w:cs="Arial"/>
        </w:rPr>
        <w:t xml:space="preserve"> emails</w:t>
      </w:r>
      <w:r w:rsidRPr="00030452">
        <w:rPr>
          <w:rFonts w:ascii="Arial" w:hAnsi="Arial" w:cs="Arial"/>
        </w:rPr>
        <w:t>:</w:t>
      </w:r>
    </w:p>
    <w:p w:rsidR="0079330B" w:rsidRPr="003F21CB" w:rsidRDefault="0079330B" w:rsidP="00312E19">
      <w:pPr>
        <w:rPr>
          <w:rFonts w:ascii="Arial" w:hAnsi="Arial" w:cs="Arial"/>
          <w:i/>
          <w:iCs/>
        </w:rPr>
      </w:pPr>
      <w:r w:rsidRPr="00030452">
        <w:rPr>
          <w:rFonts w:ascii="Arial" w:hAnsi="Arial" w:cs="Arial"/>
          <w:i/>
          <w:iCs/>
        </w:rPr>
        <w:tab/>
      </w:r>
      <w:r w:rsidR="002519A0" w:rsidRPr="003F21CB">
        <w:rPr>
          <w:rFonts w:ascii="Arial" w:hAnsi="Arial" w:cs="Arial"/>
          <w:i/>
          <w:iCs/>
        </w:rPr>
        <w:t>IACUC Chair – iacucchair@nu.edu.kz</w:t>
      </w:r>
    </w:p>
    <w:p w:rsidR="00C92421" w:rsidRDefault="00C92421" w:rsidP="009E7E09">
      <w:pPr>
        <w:rPr>
          <w:rFonts w:ascii="Arial" w:hAnsi="Arial" w:cs="Arial"/>
          <w:i/>
          <w:iCs/>
        </w:rPr>
      </w:pPr>
      <w:r w:rsidRPr="003F21CB">
        <w:rPr>
          <w:rFonts w:ascii="Arial" w:hAnsi="Arial" w:cs="Arial"/>
          <w:i/>
          <w:iCs/>
        </w:rPr>
        <w:tab/>
      </w:r>
      <w:r w:rsidR="002519A0" w:rsidRPr="003F21CB">
        <w:rPr>
          <w:rFonts w:ascii="Arial" w:hAnsi="Arial" w:cs="Arial"/>
          <w:i/>
          <w:iCs/>
        </w:rPr>
        <w:t>IACUC Secretary – iacucsecreatary@nu.edu.kz</w:t>
      </w:r>
    </w:p>
    <w:p w:rsidR="00D97449" w:rsidRDefault="00D97449" w:rsidP="009E7E09">
      <w:pPr>
        <w:rPr>
          <w:rFonts w:ascii="Arial" w:hAnsi="Arial" w:cs="Arial"/>
          <w:i/>
          <w:iCs/>
        </w:rPr>
      </w:pPr>
    </w:p>
    <w:p w:rsidR="00D97449" w:rsidRDefault="00D97449" w:rsidP="009E7E09">
      <w:pPr>
        <w:rPr>
          <w:rFonts w:ascii="Arial" w:hAnsi="Arial" w:cs="Arial"/>
          <w:i/>
          <w:iCs/>
        </w:rPr>
      </w:pPr>
    </w:p>
    <w:p w:rsidR="00D97449" w:rsidRPr="00964BFC" w:rsidRDefault="00D97449" w:rsidP="009E7E09">
      <w:pPr>
        <w:rPr>
          <w:rFonts w:ascii="Arial" w:hAnsi="Arial" w:cs="Arial"/>
          <w:sz w:val="16"/>
          <w:szCs w:val="16"/>
        </w:rPr>
        <w:sectPr w:rsidR="00D97449" w:rsidRPr="00964BFC" w:rsidSect="009E2522">
          <w:headerReference w:type="default" r:id="rId9"/>
          <w:footerReference w:type="default" r:id="rId10"/>
          <w:headerReference w:type="first" r:id="rId11"/>
          <w:footerReference w:type="first" r:id="rId12"/>
          <w:type w:val="continuous"/>
          <w:pgSz w:w="12240" w:h="15840"/>
          <w:pgMar w:top="720" w:right="737" w:bottom="720" w:left="851" w:header="0" w:footer="720" w:gutter="0"/>
          <w:cols w:space="720"/>
          <w:titlePg/>
        </w:sectPr>
      </w:pPr>
      <w:r>
        <w:rPr>
          <w:rFonts w:ascii="Arial" w:hAnsi="Arial" w:cs="Arial"/>
          <w:i/>
          <w:iCs/>
        </w:rPr>
        <w:t xml:space="preserve">* </w:t>
      </w:r>
      <w:proofErr w:type="gramStart"/>
      <w:r w:rsidRPr="00964BFC">
        <w:rPr>
          <w:rFonts w:ascii="Arial" w:hAnsi="Arial" w:cs="Arial"/>
          <w:i/>
          <w:iCs/>
          <w:sz w:val="16"/>
          <w:szCs w:val="16"/>
        </w:rPr>
        <w:t>form</w:t>
      </w:r>
      <w:proofErr w:type="gramEnd"/>
      <w:r w:rsidRPr="00964BFC">
        <w:rPr>
          <w:rFonts w:ascii="Arial" w:hAnsi="Arial" w:cs="Arial"/>
          <w:i/>
          <w:iCs/>
          <w:sz w:val="16"/>
          <w:szCs w:val="16"/>
        </w:rPr>
        <w:t xml:space="preserve"> was modified from a template of the</w:t>
      </w:r>
      <w:r w:rsidR="00964BFC" w:rsidRPr="00964BFC">
        <w:rPr>
          <w:rFonts w:ascii="Arial" w:hAnsi="Arial" w:cs="Arial"/>
          <w:i/>
          <w:iCs/>
          <w:sz w:val="16"/>
          <w:szCs w:val="16"/>
        </w:rPr>
        <w:t xml:space="preserve"> </w:t>
      </w:r>
      <w:r w:rsidRPr="00964BFC">
        <w:rPr>
          <w:rFonts w:ascii="Arial" w:hAnsi="Arial" w:cs="Arial"/>
          <w:i/>
          <w:iCs/>
          <w:sz w:val="16"/>
          <w:szCs w:val="16"/>
        </w:rPr>
        <w:t>University of New Hampshire, Durham NH03842</w:t>
      </w:r>
    </w:p>
    <w:p w:rsidR="00C92421" w:rsidRPr="009E2522" w:rsidRDefault="002B7A58" w:rsidP="009E2522">
      <w:pPr>
        <w:ind w:left="-720"/>
        <w:jc w:val="right"/>
        <w:rPr>
          <w:rFonts w:ascii="Arial" w:hAnsi="Arial" w:cs="Arial"/>
        </w:rPr>
      </w:pPr>
      <w:r>
        <w:rPr>
          <w:rFonts w:ascii="Arial" w:hAnsi="Arial" w:cs="Arial"/>
          <w:noProof/>
        </w:rPr>
        <w:drawing>
          <wp:inline distT="0" distB="0" distL="0" distR="0" wp14:anchorId="11DCB2E9" wp14:editId="5AC844AC">
            <wp:extent cx="1849120" cy="447040"/>
            <wp:effectExtent l="0" t="0" r="5080" b="10160"/>
            <wp:docPr id="3" name="Picture 3" descr="Screen Shot 2018-02-27 a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8-02-27 at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9120" cy="447040"/>
                    </a:xfrm>
                    <a:prstGeom prst="rect">
                      <a:avLst/>
                    </a:prstGeom>
                    <a:noFill/>
                    <a:ln>
                      <a:noFill/>
                    </a:ln>
                  </pic:spPr>
                </pic:pic>
              </a:graphicData>
            </a:graphic>
          </wp:inline>
        </w:drawing>
      </w:r>
    </w:p>
    <w:p w:rsidR="00C92421" w:rsidRPr="00030452" w:rsidRDefault="00C92421">
      <w:pPr>
        <w:ind w:left="-720"/>
        <w:jc w:val="center"/>
        <w:rPr>
          <w:rFonts w:ascii="Arial" w:hAnsi="Arial" w:cs="Arial"/>
          <w:b/>
          <w:bCs/>
          <w:smallCaps/>
        </w:rPr>
      </w:pPr>
      <w:r w:rsidRPr="00030452">
        <w:rPr>
          <w:rFonts w:ascii="Arial" w:hAnsi="Arial" w:cs="Arial"/>
          <w:b/>
          <w:bCs/>
          <w:smallCaps/>
        </w:rPr>
        <w:t>Institutional Animal Care and Use Committee</w:t>
      </w:r>
    </w:p>
    <w:p w:rsidR="00C92421" w:rsidRPr="00030452" w:rsidRDefault="00C92421">
      <w:pPr>
        <w:ind w:left="-720"/>
        <w:jc w:val="center"/>
        <w:rPr>
          <w:rFonts w:ascii="Arial" w:hAnsi="Arial" w:cs="Arial"/>
          <w:b/>
          <w:bCs/>
          <w:smallCaps/>
        </w:rPr>
      </w:pPr>
    </w:p>
    <w:p w:rsidR="00C92421" w:rsidRPr="002B7A58" w:rsidRDefault="00C92421">
      <w:pPr>
        <w:ind w:left="-720"/>
        <w:jc w:val="center"/>
        <w:rPr>
          <w:rFonts w:ascii="Arial" w:hAnsi="Arial" w:cs="Arial"/>
          <w:b/>
          <w:bCs/>
          <w:u w:val="single"/>
          <w14:shadow w14:blurRad="50800" w14:dist="38100" w14:dir="2700000" w14:sx="100000" w14:sy="100000" w14:kx="0" w14:ky="0" w14:algn="tl">
            <w14:srgbClr w14:val="000000">
              <w14:alpha w14:val="60000"/>
            </w14:srgbClr>
          </w14:shadow>
        </w:rPr>
      </w:pPr>
      <w:r w:rsidRPr="00030452">
        <w:rPr>
          <w:rFonts w:ascii="Arial" w:hAnsi="Arial" w:cs="Arial"/>
          <w:b/>
          <w:bCs/>
          <w:u w:val="single"/>
        </w:rPr>
        <w:t xml:space="preserve">Application for </w:t>
      </w:r>
      <w:r w:rsidR="008E36A3">
        <w:rPr>
          <w:rFonts w:ascii="Arial" w:hAnsi="Arial" w:cs="Arial"/>
          <w:b/>
          <w:bCs/>
          <w:u w:val="single"/>
        </w:rPr>
        <w:t xml:space="preserve">Vertebrate </w:t>
      </w:r>
      <w:r w:rsidRPr="00030452">
        <w:rPr>
          <w:rFonts w:ascii="Arial" w:hAnsi="Arial" w:cs="Arial"/>
          <w:b/>
          <w:bCs/>
          <w:u w:val="single"/>
        </w:rPr>
        <w:t>Animal Use in Research</w:t>
      </w:r>
      <w:r w:rsidRPr="002B7A58">
        <w:rPr>
          <w:rFonts w:ascii="Arial" w:hAnsi="Arial" w:cs="Arial"/>
          <w:b/>
          <w:bCs/>
          <w:u w:val="single"/>
          <w14:shadow w14:blurRad="50800" w14:dist="38100" w14:dir="2700000" w14:sx="100000" w14:sy="100000" w14:kx="0" w14:ky="0" w14:algn="tl">
            <w14:srgbClr w14:val="000000">
              <w14:alpha w14:val="60000"/>
            </w14:srgbClr>
          </w14:shadow>
        </w:rPr>
        <w:t xml:space="preserve"> </w:t>
      </w:r>
    </w:p>
    <w:p w:rsidR="00F53557" w:rsidRPr="002B7A58" w:rsidRDefault="00F53557">
      <w:pPr>
        <w:ind w:left="-720"/>
        <w:jc w:val="center"/>
        <w:rPr>
          <w:rFonts w:ascii="Arial" w:hAnsi="Arial" w:cs="Arial"/>
          <w14:shadow w14:blurRad="50800" w14:dist="38100" w14:dir="2700000" w14:sx="100000" w14:sy="100000" w14:kx="0" w14:ky="0" w14:algn="tl">
            <w14:srgbClr w14:val="000000">
              <w14:alpha w14:val="60000"/>
            </w14:srgbClr>
          </w14:shadow>
        </w:rPr>
      </w:pPr>
    </w:p>
    <w:tbl>
      <w:tblPr>
        <w:tblW w:w="0" w:type="auto"/>
        <w:tblInd w:w="360" w:type="dxa"/>
        <w:tblLayout w:type="fixed"/>
        <w:tblCellMar>
          <w:left w:w="80" w:type="dxa"/>
          <w:right w:w="80" w:type="dxa"/>
        </w:tblCellMar>
        <w:tblLook w:val="0000" w:firstRow="0" w:lastRow="0" w:firstColumn="0" w:lastColumn="0" w:noHBand="0" w:noVBand="0"/>
      </w:tblPr>
      <w:tblGrid>
        <w:gridCol w:w="2240"/>
        <w:gridCol w:w="2610"/>
        <w:gridCol w:w="360"/>
        <w:gridCol w:w="2700"/>
        <w:gridCol w:w="2250"/>
      </w:tblGrid>
      <w:tr w:rsidR="00A32E41" w:rsidRPr="00030452" w:rsidTr="007D349E">
        <w:trPr>
          <w:cantSplit/>
          <w:trHeight w:val="288"/>
        </w:trPr>
        <w:tc>
          <w:tcPr>
            <w:tcW w:w="2240" w:type="dxa"/>
            <w:tcBorders>
              <w:top w:val="nil"/>
              <w:left w:val="nil"/>
              <w:bottom w:val="nil"/>
              <w:right w:val="nil"/>
            </w:tcBorders>
            <w:vAlign w:val="bottom"/>
          </w:tcPr>
          <w:p w:rsidR="00A32E41" w:rsidRPr="00030452" w:rsidRDefault="00A32E41" w:rsidP="007D349E">
            <w:pPr>
              <w:rPr>
                <w:rFonts w:ascii="Arial" w:hAnsi="Arial" w:cs="Arial"/>
              </w:rPr>
            </w:pPr>
            <w:r w:rsidRPr="00030452">
              <w:rPr>
                <w:rFonts w:ascii="Arial" w:hAnsi="Arial" w:cs="Arial"/>
              </w:rPr>
              <w:t>Principal Investigator</w:t>
            </w:r>
          </w:p>
        </w:tc>
        <w:tc>
          <w:tcPr>
            <w:tcW w:w="7920" w:type="dxa"/>
            <w:gridSpan w:val="4"/>
            <w:tcBorders>
              <w:top w:val="nil"/>
              <w:left w:val="nil"/>
              <w:bottom w:val="single" w:sz="8" w:space="0" w:color="auto"/>
              <w:right w:val="nil"/>
            </w:tcBorders>
            <w:vAlign w:val="bottom"/>
          </w:tcPr>
          <w:p w:rsidR="00A32E41" w:rsidRPr="00030452" w:rsidRDefault="00A32E41" w:rsidP="007D349E">
            <w:pPr>
              <w:rPr>
                <w:rFonts w:ascii="Arial" w:hAnsi="Arial" w:cs="Arial"/>
              </w:rPr>
            </w:pPr>
          </w:p>
        </w:tc>
      </w:tr>
      <w:tr w:rsidR="00C92421" w:rsidRPr="00030452" w:rsidTr="007D349E">
        <w:trPr>
          <w:cantSplit/>
        </w:trPr>
        <w:tc>
          <w:tcPr>
            <w:tcW w:w="2240" w:type="dxa"/>
            <w:tcBorders>
              <w:top w:val="nil"/>
              <w:left w:val="nil"/>
              <w:bottom w:val="nil"/>
              <w:right w:val="nil"/>
            </w:tcBorders>
            <w:vAlign w:val="bottom"/>
          </w:tcPr>
          <w:p w:rsidR="007D349E" w:rsidRDefault="007D349E" w:rsidP="007D349E">
            <w:pPr>
              <w:rPr>
                <w:rFonts w:ascii="Arial" w:hAnsi="Arial" w:cs="Arial"/>
              </w:rPr>
            </w:pPr>
          </w:p>
          <w:p w:rsidR="00C92421" w:rsidRPr="00030452" w:rsidRDefault="00C92421" w:rsidP="007D349E">
            <w:pPr>
              <w:rPr>
                <w:rFonts w:ascii="Arial" w:hAnsi="Arial" w:cs="Arial"/>
              </w:rPr>
            </w:pPr>
            <w:r w:rsidRPr="00030452">
              <w:rPr>
                <w:rFonts w:ascii="Arial" w:hAnsi="Arial" w:cs="Arial"/>
              </w:rPr>
              <w:t>Project Title</w:t>
            </w:r>
          </w:p>
        </w:tc>
        <w:tc>
          <w:tcPr>
            <w:tcW w:w="7920" w:type="dxa"/>
            <w:gridSpan w:val="4"/>
            <w:tcBorders>
              <w:top w:val="nil"/>
              <w:left w:val="nil"/>
              <w:bottom w:val="single" w:sz="8" w:space="0" w:color="auto"/>
              <w:right w:val="nil"/>
            </w:tcBorders>
            <w:vAlign w:val="bottom"/>
          </w:tcPr>
          <w:p w:rsidR="00C92421" w:rsidRPr="00030452" w:rsidRDefault="00C92421" w:rsidP="007D349E">
            <w:pPr>
              <w:rPr>
                <w:rFonts w:ascii="Arial" w:hAnsi="Arial" w:cs="Arial"/>
              </w:rPr>
            </w:pPr>
          </w:p>
        </w:tc>
      </w:tr>
      <w:tr w:rsidR="00C92421" w:rsidRPr="00030452" w:rsidTr="007D349E">
        <w:trPr>
          <w:cantSplit/>
          <w:trHeight w:val="240"/>
        </w:trPr>
        <w:tc>
          <w:tcPr>
            <w:tcW w:w="2240" w:type="dxa"/>
            <w:tcBorders>
              <w:top w:val="nil"/>
              <w:left w:val="nil"/>
              <w:bottom w:val="nil"/>
              <w:right w:val="nil"/>
            </w:tcBorders>
            <w:vAlign w:val="bottom"/>
          </w:tcPr>
          <w:p w:rsidR="00F53557" w:rsidRDefault="00F53557" w:rsidP="007D349E">
            <w:pPr>
              <w:rPr>
                <w:rFonts w:ascii="Arial" w:hAnsi="Arial" w:cs="Arial"/>
              </w:rPr>
            </w:pPr>
          </w:p>
          <w:p w:rsidR="00C92421" w:rsidRPr="00030452" w:rsidRDefault="00C92421" w:rsidP="007D349E">
            <w:pPr>
              <w:rPr>
                <w:rFonts w:ascii="Arial" w:hAnsi="Arial" w:cs="Arial"/>
              </w:rPr>
            </w:pPr>
            <w:r w:rsidRPr="00030452">
              <w:rPr>
                <w:rFonts w:ascii="Arial" w:hAnsi="Arial" w:cs="Arial"/>
              </w:rPr>
              <w:t>Proposed Start Date</w:t>
            </w:r>
          </w:p>
        </w:tc>
        <w:tc>
          <w:tcPr>
            <w:tcW w:w="2610" w:type="dxa"/>
            <w:tcBorders>
              <w:top w:val="single" w:sz="8" w:space="0" w:color="auto"/>
              <w:left w:val="nil"/>
              <w:bottom w:val="single" w:sz="8" w:space="0" w:color="auto"/>
              <w:right w:val="nil"/>
            </w:tcBorders>
            <w:vAlign w:val="bottom"/>
          </w:tcPr>
          <w:p w:rsidR="00C92421" w:rsidRPr="00030452" w:rsidRDefault="00C92421" w:rsidP="007D349E">
            <w:pPr>
              <w:rPr>
                <w:rFonts w:ascii="Arial" w:hAnsi="Arial" w:cs="Arial"/>
              </w:rPr>
            </w:pPr>
          </w:p>
        </w:tc>
        <w:tc>
          <w:tcPr>
            <w:tcW w:w="360" w:type="dxa"/>
            <w:tcBorders>
              <w:top w:val="single" w:sz="8" w:space="0" w:color="auto"/>
              <w:left w:val="nil"/>
              <w:bottom w:val="nil"/>
              <w:right w:val="nil"/>
            </w:tcBorders>
            <w:vAlign w:val="bottom"/>
          </w:tcPr>
          <w:p w:rsidR="00C92421" w:rsidRPr="00030452" w:rsidRDefault="00C92421" w:rsidP="007D349E">
            <w:pPr>
              <w:ind w:left="-720"/>
              <w:rPr>
                <w:rFonts w:ascii="Arial" w:hAnsi="Arial" w:cs="Arial"/>
              </w:rPr>
            </w:pPr>
          </w:p>
        </w:tc>
        <w:tc>
          <w:tcPr>
            <w:tcW w:w="2700" w:type="dxa"/>
            <w:tcBorders>
              <w:top w:val="single" w:sz="8" w:space="0" w:color="auto"/>
              <w:left w:val="nil"/>
              <w:bottom w:val="nil"/>
              <w:right w:val="nil"/>
            </w:tcBorders>
            <w:vAlign w:val="bottom"/>
          </w:tcPr>
          <w:p w:rsidR="00F53557" w:rsidRDefault="00F53557" w:rsidP="007D349E">
            <w:pPr>
              <w:rPr>
                <w:rFonts w:ascii="Arial" w:hAnsi="Arial" w:cs="Arial"/>
              </w:rPr>
            </w:pPr>
          </w:p>
          <w:p w:rsidR="00C92421" w:rsidRPr="00030452" w:rsidRDefault="00C92421" w:rsidP="007D349E">
            <w:pPr>
              <w:rPr>
                <w:rFonts w:ascii="Arial" w:hAnsi="Arial" w:cs="Arial"/>
              </w:rPr>
            </w:pPr>
            <w:r w:rsidRPr="00030452">
              <w:rPr>
                <w:rFonts w:ascii="Arial" w:hAnsi="Arial" w:cs="Arial"/>
              </w:rPr>
              <w:t>Anticipated Completion Date</w:t>
            </w:r>
          </w:p>
        </w:tc>
        <w:tc>
          <w:tcPr>
            <w:tcW w:w="2250" w:type="dxa"/>
            <w:tcBorders>
              <w:top w:val="single" w:sz="8" w:space="0" w:color="auto"/>
              <w:left w:val="nil"/>
              <w:bottom w:val="single" w:sz="8" w:space="0" w:color="auto"/>
              <w:right w:val="nil"/>
            </w:tcBorders>
            <w:vAlign w:val="bottom"/>
          </w:tcPr>
          <w:p w:rsidR="00C92421" w:rsidRPr="00030452" w:rsidRDefault="00C92421" w:rsidP="007D349E">
            <w:pPr>
              <w:rPr>
                <w:rFonts w:ascii="Arial" w:hAnsi="Arial" w:cs="Arial"/>
              </w:rPr>
            </w:pPr>
          </w:p>
        </w:tc>
      </w:tr>
    </w:tbl>
    <w:p w:rsidR="00C92421" w:rsidRPr="00030452" w:rsidRDefault="00C92421">
      <w:pPr>
        <w:rPr>
          <w:rFonts w:ascii="Arial" w:hAnsi="Arial" w:cs="Arial"/>
        </w:rPr>
      </w:pPr>
    </w:p>
    <w:p w:rsidR="00C92421" w:rsidRPr="00030452" w:rsidRDefault="00C92421" w:rsidP="004E216C">
      <w:pPr>
        <w:spacing w:after="80"/>
        <w:rPr>
          <w:rFonts w:ascii="Arial" w:hAnsi="Arial" w:cs="Arial"/>
        </w:rPr>
      </w:pPr>
      <w:r w:rsidRPr="00030452">
        <w:rPr>
          <w:rFonts w:ascii="Arial" w:hAnsi="Arial" w:cs="Arial"/>
          <w:b/>
          <w:bCs/>
        </w:rPr>
        <w:t xml:space="preserve">SECTION I: </w:t>
      </w:r>
      <w:r w:rsidRPr="00030452">
        <w:rPr>
          <w:rFonts w:ascii="Arial" w:hAnsi="Arial" w:cs="Arial"/>
          <w:b/>
          <w:bCs/>
          <w:u w:val="single"/>
        </w:rPr>
        <w:t xml:space="preserve">INVESTIGATOR ASSURANCE FOR HUMANE CARE AND USE OF ANIMALS IN RESEARCH </w:t>
      </w:r>
    </w:p>
    <w:p w:rsidR="00C92421" w:rsidRPr="00030452" w:rsidRDefault="00C92421" w:rsidP="00964BFC">
      <w:pPr>
        <w:ind w:right="720" w:firstLine="360"/>
        <w:jc w:val="both"/>
        <w:rPr>
          <w:rFonts w:ascii="Arial" w:hAnsi="Arial" w:cs="Arial"/>
        </w:rPr>
      </w:pPr>
      <w:r w:rsidRPr="00030452">
        <w:rPr>
          <w:rFonts w:ascii="Arial" w:hAnsi="Arial" w:cs="Arial"/>
        </w:rPr>
        <w:t xml:space="preserve">I, </w:t>
      </w:r>
      <w:r w:rsidR="00303342" w:rsidRPr="00030452">
        <w:rPr>
          <w:rFonts w:ascii="Arial" w:hAnsi="Arial" w:cs="Arial"/>
        </w:rPr>
        <w:t xml:space="preserve">the Principal Investigator named above, </w:t>
      </w:r>
      <w:r w:rsidRPr="00030452">
        <w:rPr>
          <w:rFonts w:ascii="Arial" w:hAnsi="Arial" w:cs="Arial"/>
        </w:rPr>
        <w:t>certify that:</w:t>
      </w:r>
    </w:p>
    <w:p w:rsidR="00C92421" w:rsidRPr="00030452" w:rsidRDefault="00C92421" w:rsidP="00964BFC">
      <w:pPr>
        <w:spacing w:after="80"/>
        <w:ind w:left="360" w:hanging="360"/>
        <w:jc w:val="both"/>
        <w:rPr>
          <w:rFonts w:ascii="Arial" w:hAnsi="Arial" w:cs="Arial"/>
        </w:rPr>
      </w:pPr>
      <w:r w:rsidRPr="00030452">
        <w:rPr>
          <w:rFonts w:ascii="Arial" w:hAnsi="Arial" w:cs="Arial"/>
        </w:rPr>
        <w:t>•</w:t>
      </w:r>
      <w:r w:rsidRPr="00030452">
        <w:rPr>
          <w:rFonts w:ascii="Arial" w:hAnsi="Arial" w:cs="Arial"/>
        </w:rPr>
        <w:tab/>
        <w:t xml:space="preserve">The information included in this application is </w:t>
      </w:r>
      <w:r w:rsidR="00F843CD" w:rsidRPr="00030452">
        <w:rPr>
          <w:rFonts w:ascii="Arial" w:hAnsi="Arial" w:cs="Arial"/>
        </w:rPr>
        <w:t xml:space="preserve">complete and </w:t>
      </w:r>
      <w:r w:rsidRPr="00030452">
        <w:rPr>
          <w:rFonts w:ascii="Arial" w:hAnsi="Arial" w:cs="Arial"/>
        </w:rPr>
        <w:t>accurate to the best of my knowledge.</w:t>
      </w:r>
    </w:p>
    <w:p w:rsidR="00C92421" w:rsidRPr="00030452" w:rsidRDefault="00C92421" w:rsidP="00964BFC">
      <w:pPr>
        <w:spacing w:after="80"/>
        <w:ind w:left="360" w:hanging="360"/>
        <w:jc w:val="both"/>
        <w:rPr>
          <w:rFonts w:ascii="Arial" w:hAnsi="Arial" w:cs="Arial"/>
        </w:rPr>
      </w:pPr>
      <w:r w:rsidRPr="00030452">
        <w:rPr>
          <w:rFonts w:ascii="Arial" w:hAnsi="Arial" w:cs="Arial"/>
        </w:rPr>
        <w:t>•</w:t>
      </w:r>
      <w:r w:rsidRPr="00030452">
        <w:rPr>
          <w:rFonts w:ascii="Arial" w:hAnsi="Arial" w:cs="Arial"/>
        </w:rPr>
        <w:tab/>
        <w:t>All personnel listed recognize and agree to accept their responsibility in complying with the PHS Policy for the Humane Care</w:t>
      </w:r>
      <w:r w:rsidR="00964BFC">
        <w:rPr>
          <w:rFonts w:ascii="Arial" w:hAnsi="Arial" w:cs="Arial"/>
        </w:rPr>
        <w:t xml:space="preserve"> and Use of Laboratory Animals </w:t>
      </w:r>
      <w:r w:rsidRPr="00030452">
        <w:rPr>
          <w:rFonts w:ascii="Arial" w:hAnsi="Arial" w:cs="Arial"/>
        </w:rPr>
        <w:t xml:space="preserve">and </w:t>
      </w:r>
      <w:r w:rsidR="00964BFC">
        <w:rPr>
          <w:rFonts w:ascii="Arial" w:hAnsi="Arial" w:cs="Arial"/>
        </w:rPr>
        <w:t xml:space="preserve">Nazarbayev </w:t>
      </w:r>
      <w:r w:rsidRPr="00030452">
        <w:rPr>
          <w:rFonts w:ascii="Arial" w:hAnsi="Arial" w:cs="Arial"/>
        </w:rPr>
        <w:t>University policies governing the care and use of animals in research</w:t>
      </w:r>
      <w:r w:rsidR="00964BFC">
        <w:rPr>
          <w:rFonts w:ascii="Arial" w:hAnsi="Arial" w:cs="Arial"/>
        </w:rPr>
        <w:t xml:space="preserve"> based on American Association for Laboratory Sciences AALAS </w:t>
      </w:r>
      <w:r w:rsidR="00964BFC" w:rsidRPr="00985C56">
        <w:rPr>
          <w:rFonts w:ascii="Arial" w:hAnsi="Arial" w:cs="Arial"/>
          <w:sz w:val="16"/>
          <w:szCs w:val="16"/>
        </w:rPr>
        <w:t>(https://www.aalas.org/iacuc/iacuc_resources)</w:t>
      </w:r>
      <w:r w:rsidRPr="00985C56">
        <w:rPr>
          <w:rFonts w:ascii="Arial" w:hAnsi="Arial" w:cs="Arial"/>
          <w:sz w:val="16"/>
          <w:szCs w:val="16"/>
        </w:rPr>
        <w:t>.</w:t>
      </w:r>
    </w:p>
    <w:p w:rsidR="00C92421" w:rsidRPr="00030452" w:rsidRDefault="00C92421" w:rsidP="00964BFC">
      <w:pPr>
        <w:spacing w:after="80"/>
        <w:ind w:left="360" w:hanging="360"/>
        <w:jc w:val="both"/>
        <w:rPr>
          <w:rFonts w:ascii="Arial" w:hAnsi="Arial" w:cs="Arial"/>
        </w:rPr>
      </w:pPr>
      <w:r w:rsidRPr="00030452">
        <w:rPr>
          <w:rFonts w:ascii="Arial" w:hAnsi="Arial" w:cs="Arial"/>
        </w:rPr>
        <w:t>•</w:t>
      </w:r>
      <w:r w:rsidRPr="00030452">
        <w:rPr>
          <w:rFonts w:ascii="Arial" w:hAnsi="Arial" w:cs="Arial"/>
        </w:rPr>
        <w:tab/>
      </w:r>
      <w:r w:rsidR="00541ECC" w:rsidRPr="00030452">
        <w:rPr>
          <w:rFonts w:ascii="Arial" w:hAnsi="Arial" w:cs="Arial"/>
        </w:rPr>
        <w:t>A</w:t>
      </w:r>
      <w:r w:rsidRPr="00030452">
        <w:rPr>
          <w:rFonts w:ascii="Arial" w:hAnsi="Arial" w:cs="Arial"/>
        </w:rPr>
        <w:t>ll personn</w:t>
      </w:r>
      <w:r w:rsidR="00985C56">
        <w:rPr>
          <w:rFonts w:ascii="Arial" w:hAnsi="Arial" w:cs="Arial"/>
        </w:rPr>
        <w:t>el listed will comply with Occupational Health and Safety</w:t>
      </w:r>
      <w:r w:rsidRPr="00030452">
        <w:rPr>
          <w:rFonts w:ascii="Arial" w:hAnsi="Arial" w:cs="Arial"/>
        </w:rPr>
        <w:t xml:space="preserve"> and Biohazard regulations.</w:t>
      </w:r>
    </w:p>
    <w:p w:rsidR="00C92421" w:rsidRPr="00030452" w:rsidRDefault="00C92421" w:rsidP="00964BFC">
      <w:pPr>
        <w:spacing w:after="80"/>
        <w:ind w:left="360" w:hanging="360"/>
        <w:jc w:val="both"/>
        <w:rPr>
          <w:rFonts w:ascii="Arial" w:hAnsi="Arial" w:cs="Arial"/>
        </w:rPr>
      </w:pPr>
      <w:r w:rsidRPr="00030452">
        <w:rPr>
          <w:rFonts w:ascii="Arial" w:hAnsi="Arial" w:cs="Arial"/>
        </w:rPr>
        <w:t>•</w:t>
      </w:r>
      <w:r w:rsidRPr="00030452">
        <w:rPr>
          <w:rFonts w:ascii="Arial" w:hAnsi="Arial" w:cs="Arial"/>
        </w:rPr>
        <w:tab/>
      </w:r>
      <w:r w:rsidR="00541ECC" w:rsidRPr="00030452">
        <w:rPr>
          <w:rFonts w:ascii="Arial" w:hAnsi="Arial" w:cs="Arial"/>
        </w:rPr>
        <w:t>A</w:t>
      </w:r>
      <w:r w:rsidRPr="00030452">
        <w:rPr>
          <w:rFonts w:ascii="Arial" w:hAnsi="Arial" w:cs="Arial"/>
        </w:rPr>
        <w:t xml:space="preserve">ll procedures involving live animals will be performed under my supervision or that of another qualified </w:t>
      </w:r>
      <w:r w:rsidR="00ED1660" w:rsidRPr="00030452">
        <w:rPr>
          <w:rFonts w:ascii="Arial" w:hAnsi="Arial" w:cs="Arial"/>
        </w:rPr>
        <w:t>individual</w:t>
      </w:r>
      <w:r w:rsidRPr="00030452">
        <w:rPr>
          <w:rFonts w:ascii="Arial" w:hAnsi="Arial" w:cs="Arial"/>
        </w:rPr>
        <w:t xml:space="preserve"> identified in this application.</w:t>
      </w:r>
    </w:p>
    <w:p w:rsidR="00C92421" w:rsidRPr="00030452" w:rsidRDefault="00C92421" w:rsidP="00964BFC">
      <w:pPr>
        <w:spacing w:after="80"/>
        <w:ind w:left="360" w:hanging="360"/>
        <w:jc w:val="both"/>
        <w:rPr>
          <w:rFonts w:ascii="Arial" w:hAnsi="Arial" w:cs="Arial"/>
        </w:rPr>
      </w:pPr>
      <w:r w:rsidRPr="00030452">
        <w:rPr>
          <w:rFonts w:ascii="Arial" w:hAnsi="Arial" w:cs="Arial"/>
        </w:rPr>
        <w:t>•</w:t>
      </w:r>
      <w:r w:rsidRPr="00030452">
        <w:rPr>
          <w:rFonts w:ascii="Arial" w:hAnsi="Arial" w:cs="Arial"/>
        </w:rPr>
        <w:tab/>
        <w:t>Procedures in animal handling, administration of anesthetics, analgesics, and euthanasia to be used in this project will be carried out by properly trained and qualified personnel.</w:t>
      </w:r>
    </w:p>
    <w:p w:rsidR="00C92421" w:rsidRPr="00030452" w:rsidRDefault="00C92421" w:rsidP="00964BFC">
      <w:pPr>
        <w:spacing w:after="80"/>
        <w:ind w:left="360" w:hanging="360"/>
        <w:jc w:val="both"/>
        <w:rPr>
          <w:rFonts w:ascii="Arial" w:hAnsi="Arial" w:cs="Arial"/>
        </w:rPr>
      </w:pPr>
      <w:r w:rsidRPr="00030452">
        <w:rPr>
          <w:rFonts w:ascii="Arial" w:hAnsi="Arial" w:cs="Arial"/>
        </w:rPr>
        <w:t>•</w:t>
      </w:r>
      <w:r w:rsidRPr="00030452">
        <w:rPr>
          <w:rFonts w:ascii="Arial" w:hAnsi="Arial" w:cs="Arial"/>
        </w:rPr>
        <w:tab/>
        <w:t>If this project is funded by an extramural source, this application accurately reflects all procedures involving laboratory animal subjects described in the proposal to the funding source.</w:t>
      </w:r>
    </w:p>
    <w:p w:rsidR="00C92421" w:rsidRPr="00030452" w:rsidRDefault="00C92421" w:rsidP="00964BFC">
      <w:pPr>
        <w:pStyle w:val="BodyText2"/>
        <w:spacing w:after="80"/>
        <w:rPr>
          <w:rFonts w:ascii="Arial" w:hAnsi="Arial" w:cs="Arial"/>
          <w:sz w:val="20"/>
          <w:szCs w:val="20"/>
        </w:rPr>
      </w:pPr>
      <w:r w:rsidRPr="00030452">
        <w:rPr>
          <w:rFonts w:ascii="Arial" w:hAnsi="Arial" w:cs="Arial"/>
          <w:sz w:val="20"/>
          <w:szCs w:val="20"/>
        </w:rPr>
        <w:t>•</w:t>
      </w:r>
      <w:r w:rsidRPr="00030452">
        <w:rPr>
          <w:rFonts w:ascii="Arial" w:hAnsi="Arial" w:cs="Arial"/>
          <w:sz w:val="20"/>
          <w:szCs w:val="20"/>
        </w:rPr>
        <w:tab/>
        <w:t xml:space="preserve">Prior to implementing any revisions or variations from the approved animal care and use protocol, I will </w:t>
      </w:r>
      <w:r w:rsidR="004B5DDB">
        <w:rPr>
          <w:rFonts w:ascii="Arial" w:hAnsi="Arial" w:cs="Arial"/>
          <w:sz w:val="20"/>
          <w:szCs w:val="20"/>
        </w:rPr>
        <w:t>submit</w:t>
      </w:r>
      <w:r w:rsidR="004B5DDB" w:rsidRPr="00030452">
        <w:rPr>
          <w:rFonts w:ascii="Arial" w:hAnsi="Arial" w:cs="Arial"/>
          <w:sz w:val="20"/>
          <w:szCs w:val="20"/>
        </w:rPr>
        <w:t xml:space="preserve"> </w:t>
      </w:r>
      <w:r w:rsidRPr="00030452">
        <w:rPr>
          <w:rFonts w:ascii="Arial" w:hAnsi="Arial" w:cs="Arial"/>
          <w:sz w:val="20"/>
          <w:szCs w:val="20"/>
        </w:rPr>
        <w:t>proposed changes, in writing, to the I</w:t>
      </w:r>
      <w:r w:rsidR="009A3304">
        <w:rPr>
          <w:rFonts w:ascii="Arial" w:hAnsi="Arial" w:cs="Arial"/>
          <w:sz w:val="20"/>
          <w:szCs w:val="20"/>
        </w:rPr>
        <w:t>nstitutional Animal Care and Use Committee (I</w:t>
      </w:r>
      <w:r w:rsidRPr="00030452">
        <w:rPr>
          <w:rFonts w:ascii="Arial" w:hAnsi="Arial" w:cs="Arial"/>
          <w:sz w:val="20"/>
          <w:szCs w:val="20"/>
        </w:rPr>
        <w:t>ACUC</w:t>
      </w:r>
      <w:r w:rsidR="009A3304">
        <w:rPr>
          <w:rFonts w:ascii="Arial" w:hAnsi="Arial" w:cs="Arial"/>
          <w:sz w:val="20"/>
          <w:szCs w:val="20"/>
        </w:rPr>
        <w:t xml:space="preserve">) </w:t>
      </w:r>
      <w:r w:rsidRPr="00030452">
        <w:rPr>
          <w:rFonts w:ascii="Arial" w:hAnsi="Arial" w:cs="Arial"/>
          <w:sz w:val="20"/>
          <w:szCs w:val="20"/>
        </w:rPr>
        <w:t>for review and approval.</w:t>
      </w:r>
    </w:p>
    <w:p w:rsidR="00C92421" w:rsidRPr="00A472E4" w:rsidRDefault="00C92421" w:rsidP="00964BFC">
      <w:pPr>
        <w:spacing w:after="80"/>
        <w:ind w:left="360" w:hanging="360"/>
        <w:jc w:val="both"/>
        <w:rPr>
          <w:rFonts w:ascii="Arial" w:hAnsi="Arial" w:cs="Arial"/>
        </w:rPr>
      </w:pPr>
      <w:r w:rsidRPr="00030452">
        <w:rPr>
          <w:rFonts w:ascii="Arial" w:hAnsi="Arial" w:cs="Arial"/>
        </w:rPr>
        <w:t>•</w:t>
      </w:r>
      <w:r w:rsidRPr="00030452">
        <w:rPr>
          <w:rFonts w:ascii="Arial" w:hAnsi="Arial" w:cs="Arial"/>
        </w:rPr>
        <w:tab/>
        <w:t xml:space="preserve">Where applicable, I conducted the literature search (in Section V) and found no alternatives to the potentially painful/distressful procedure(s) outlined in this protocol and that the keywords used were directed at finding </w:t>
      </w:r>
      <w:r w:rsidRPr="00A472E4">
        <w:rPr>
          <w:rFonts w:ascii="Arial" w:hAnsi="Arial" w:cs="Arial"/>
        </w:rPr>
        <w:t>alternatives to the potentially painful/ distressful procedure(s).</w:t>
      </w:r>
    </w:p>
    <w:p w:rsidR="009A3304" w:rsidRDefault="00311DAA" w:rsidP="00964BFC">
      <w:pPr>
        <w:spacing w:after="80"/>
        <w:ind w:left="360" w:hanging="360"/>
        <w:jc w:val="both"/>
        <w:rPr>
          <w:rFonts w:ascii="Arial" w:hAnsi="Arial" w:cs="Arial"/>
        </w:rPr>
      </w:pPr>
      <w:r w:rsidRPr="00A472E4">
        <w:rPr>
          <w:rFonts w:ascii="Arial" w:hAnsi="Arial" w:cs="Arial"/>
        </w:rPr>
        <w:t>•</w:t>
      </w:r>
      <w:r w:rsidRPr="00A472E4">
        <w:rPr>
          <w:rFonts w:ascii="Arial" w:hAnsi="Arial" w:cs="Arial"/>
        </w:rPr>
        <w:tab/>
        <w:t xml:space="preserve">I will provide continuing education to project personnel throughout the duration of the study, as appropriate (e.g., </w:t>
      </w:r>
      <w:r w:rsidR="00F13959" w:rsidRPr="00A472E4">
        <w:rPr>
          <w:rFonts w:ascii="Arial" w:hAnsi="Arial" w:cs="Arial"/>
        </w:rPr>
        <w:t xml:space="preserve">via </w:t>
      </w:r>
      <w:r w:rsidRPr="00A472E4">
        <w:rPr>
          <w:rFonts w:ascii="Arial" w:hAnsi="Arial" w:cs="Arial"/>
        </w:rPr>
        <w:t>direct supervision, during lab/staff meetings).</w:t>
      </w:r>
    </w:p>
    <w:p w:rsidR="00C92421" w:rsidRDefault="009A3304" w:rsidP="00964BFC">
      <w:pPr>
        <w:spacing w:after="80"/>
        <w:ind w:left="360" w:hanging="360"/>
        <w:jc w:val="both"/>
        <w:rPr>
          <w:rFonts w:ascii="Arial" w:hAnsi="Arial" w:cs="Arial"/>
        </w:rPr>
      </w:pPr>
      <w:r w:rsidRPr="0055725E">
        <w:rPr>
          <w:rFonts w:ascii="Arial" w:hAnsi="Arial" w:cs="Arial"/>
        </w:rPr>
        <w:t>•</w:t>
      </w:r>
      <w:r>
        <w:rPr>
          <w:rFonts w:ascii="Arial" w:hAnsi="Arial" w:cs="Arial"/>
        </w:rPr>
        <w:tab/>
      </w:r>
      <w:r w:rsidRPr="0055725E">
        <w:rPr>
          <w:rFonts w:ascii="Arial" w:hAnsi="Arial" w:cs="Arial"/>
        </w:rPr>
        <w:t>I</w:t>
      </w:r>
      <w:r>
        <w:rPr>
          <w:rFonts w:ascii="Arial" w:hAnsi="Arial" w:cs="Arial"/>
        </w:rPr>
        <w:t>n conducting this project, I will follow the IACUC-approved protocol and will only use IACUC-approved procedures.</w:t>
      </w:r>
    </w:p>
    <w:p w:rsidR="009A3304" w:rsidRPr="00030452" w:rsidRDefault="009A3304" w:rsidP="009A3304">
      <w:pPr>
        <w:ind w:left="360" w:hanging="360"/>
        <w:rPr>
          <w:rFonts w:ascii="Arial" w:hAnsi="Arial" w:cs="Arial"/>
        </w:rPr>
      </w:pPr>
    </w:p>
    <w:tbl>
      <w:tblPr>
        <w:tblW w:w="0" w:type="auto"/>
        <w:tblInd w:w="360" w:type="dxa"/>
        <w:tblLayout w:type="fixed"/>
        <w:tblCellMar>
          <w:left w:w="80" w:type="dxa"/>
          <w:right w:w="80" w:type="dxa"/>
        </w:tblCellMar>
        <w:tblLook w:val="0000" w:firstRow="0" w:lastRow="0" w:firstColumn="0" w:lastColumn="0" w:noHBand="0" w:noVBand="0"/>
      </w:tblPr>
      <w:tblGrid>
        <w:gridCol w:w="2960"/>
        <w:gridCol w:w="360"/>
        <w:gridCol w:w="1080"/>
        <w:gridCol w:w="1170"/>
        <w:gridCol w:w="2790"/>
        <w:gridCol w:w="360"/>
        <w:gridCol w:w="1530"/>
      </w:tblGrid>
      <w:tr w:rsidR="00C92421" w:rsidRPr="00030452" w:rsidTr="00777D10">
        <w:trPr>
          <w:cantSplit/>
        </w:trPr>
        <w:tc>
          <w:tcPr>
            <w:tcW w:w="2960" w:type="dxa"/>
            <w:tcBorders>
              <w:top w:val="nil"/>
              <w:left w:val="nil"/>
              <w:bottom w:val="single" w:sz="6" w:space="0" w:color="auto"/>
              <w:right w:val="nil"/>
            </w:tcBorders>
            <w:vAlign w:val="bottom"/>
          </w:tcPr>
          <w:p w:rsidR="00C92421" w:rsidRPr="00030452" w:rsidRDefault="00C92421" w:rsidP="00777D10">
            <w:pPr>
              <w:rPr>
                <w:rFonts w:ascii="Arial" w:hAnsi="Arial" w:cs="Arial"/>
              </w:rPr>
            </w:pPr>
          </w:p>
        </w:tc>
        <w:tc>
          <w:tcPr>
            <w:tcW w:w="360" w:type="dxa"/>
            <w:tcBorders>
              <w:top w:val="nil"/>
              <w:left w:val="nil"/>
              <w:bottom w:val="nil"/>
              <w:right w:val="nil"/>
            </w:tcBorders>
            <w:vAlign w:val="bottom"/>
          </w:tcPr>
          <w:p w:rsidR="00C92421" w:rsidRPr="00030452" w:rsidRDefault="00C92421" w:rsidP="00777D10">
            <w:pPr>
              <w:rPr>
                <w:rFonts w:ascii="Arial" w:hAnsi="Arial" w:cs="Arial"/>
              </w:rPr>
            </w:pPr>
          </w:p>
        </w:tc>
        <w:tc>
          <w:tcPr>
            <w:tcW w:w="1080" w:type="dxa"/>
            <w:tcBorders>
              <w:top w:val="nil"/>
              <w:left w:val="nil"/>
              <w:bottom w:val="single" w:sz="6" w:space="0" w:color="auto"/>
              <w:right w:val="nil"/>
            </w:tcBorders>
            <w:vAlign w:val="bottom"/>
          </w:tcPr>
          <w:p w:rsidR="00C92421" w:rsidRPr="00030452" w:rsidRDefault="00C92421" w:rsidP="00777D10">
            <w:pPr>
              <w:rPr>
                <w:rFonts w:ascii="Arial" w:hAnsi="Arial" w:cs="Arial"/>
              </w:rPr>
            </w:pPr>
          </w:p>
        </w:tc>
        <w:tc>
          <w:tcPr>
            <w:tcW w:w="1170" w:type="dxa"/>
            <w:tcBorders>
              <w:top w:val="nil"/>
              <w:left w:val="nil"/>
              <w:bottom w:val="nil"/>
              <w:right w:val="nil"/>
            </w:tcBorders>
            <w:vAlign w:val="bottom"/>
          </w:tcPr>
          <w:p w:rsidR="00C92421" w:rsidRPr="00030452" w:rsidRDefault="00C92421" w:rsidP="00777D10">
            <w:pPr>
              <w:rPr>
                <w:rFonts w:ascii="Arial" w:hAnsi="Arial" w:cs="Arial"/>
              </w:rPr>
            </w:pPr>
          </w:p>
        </w:tc>
        <w:tc>
          <w:tcPr>
            <w:tcW w:w="2790" w:type="dxa"/>
            <w:tcBorders>
              <w:top w:val="nil"/>
              <w:left w:val="nil"/>
              <w:bottom w:val="single" w:sz="6" w:space="0" w:color="auto"/>
              <w:right w:val="nil"/>
            </w:tcBorders>
            <w:vAlign w:val="bottom"/>
          </w:tcPr>
          <w:p w:rsidR="00C92421" w:rsidRPr="00030452" w:rsidRDefault="00C92421" w:rsidP="00777D10">
            <w:pPr>
              <w:rPr>
                <w:rFonts w:ascii="Arial" w:hAnsi="Arial" w:cs="Arial"/>
              </w:rPr>
            </w:pPr>
          </w:p>
        </w:tc>
        <w:tc>
          <w:tcPr>
            <w:tcW w:w="360" w:type="dxa"/>
            <w:tcBorders>
              <w:top w:val="nil"/>
              <w:left w:val="nil"/>
              <w:bottom w:val="nil"/>
              <w:right w:val="nil"/>
            </w:tcBorders>
            <w:vAlign w:val="bottom"/>
          </w:tcPr>
          <w:p w:rsidR="00C92421" w:rsidRPr="00030452" w:rsidRDefault="00C92421" w:rsidP="00777D10">
            <w:pPr>
              <w:rPr>
                <w:rFonts w:ascii="Arial" w:hAnsi="Arial" w:cs="Arial"/>
              </w:rPr>
            </w:pPr>
          </w:p>
        </w:tc>
        <w:tc>
          <w:tcPr>
            <w:tcW w:w="1530" w:type="dxa"/>
            <w:tcBorders>
              <w:top w:val="nil"/>
              <w:left w:val="nil"/>
              <w:bottom w:val="single" w:sz="6" w:space="0" w:color="auto"/>
              <w:right w:val="nil"/>
            </w:tcBorders>
            <w:vAlign w:val="bottom"/>
          </w:tcPr>
          <w:p w:rsidR="00C92421" w:rsidRPr="00030452" w:rsidRDefault="00C92421" w:rsidP="00777D10">
            <w:pPr>
              <w:rPr>
                <w:rFonts w:ascii="Arial" w:hAnsi="Arial" w:cs="Arial"/>
              </w:rPr>
            </w:pPr>
          </w:p>
        </w:tc>
      </w:tr>
      <w:tr w:rsidR="00C92421" w:rsidRPr="00030452" w:rsidTr="00777D10">
        <w:trPr>
          <w:cantSplit/>
          <w:trHeight w:val="493"/>
        </w:trPr>
        <w:tc>
          <w:tcPr>
            <w:tcW w:w="2960" w:type="dxa"/>
            <w:tcBorders>
              <w:top w:val="single" w:sz="6" w:space="0" w:color="auto"/>
              <w:left w:val="nil"/>
              <w:bottom w:val="nil"/>
              <w:right w:val="nil"/>
            </w:tcBorders>
          </w:tcPr>
          <w:p w:rsidR="00C92421" w:rsidRPr="00030452" w:rsidRDefault="00C92421" w:rsidP="00777D10">
            <w:pPr>
              <w:rPr>
                <w:rFonts w:ascii="Arial" w:hAnsi="Arial" w:cs="Arial"/>
              </w:rPr>
            </w:pPr>
            <w:r w:rsidRPr="00030452">
              <w:rPr>
                <w:rFonts w:ascii="Arial" w:hAnsi="Arial" w:cs="Arial"/>
              </w:rPr>
              <w:t>Principal Investigator Signature</w:t>
            </w:r>
          </w:p>
        </w:tc>
        <w:tc>
          <w:tcPr>
            <w:tcW w:w="360" w:type="dxa"/>
            <w:tcBorders>
              <w:top w:val="nil"/>
              <w:left w:val="nil"/>
              <w:bottom w:val="nil"/>
              <w:right w:val="nil"/>
            </w:tcBorders>
          </w:tcPr>
          <w:p w:rsidR="00C92421" w:rsidRPr="00030452" w:rsidRDefault="00C92421" w:rsidP="00777D10">
            <w:pPr>
              <w:rPr>
                <w:rFonts w:ascii="Arial" w:hAnsi="Arial" w:cs="Arial"/>
              </w:rPr>
            </w:pPr>
          </w:p>
        </w:tc>
        <w:tc>
          <w:tcPr>
            <w:tcW w:w="1080" w:type="dxa"/>
            <w:tcBorders>
              <w:top w:val="single" w:sz="6" w:space="0" w:color="auto"/>
              <w:left w:val="nil"/>
              <w:bottom w:val="nil"/>
              <w:right w:val="nil"/>
            </w:tcBorders>
          </w:tcPr>
          <w:p w:rsidR="00C92421" w:rsidRPr="00030452" w:rsidRDefault="00C92421" w:rsidP="00777D10">
            <w:pPr>
              <w:rPr>
                <w:rFonts w:ascii="Arial" w:hAnsi="Arial" w:cs="Arial"/>
              </w:rPr>
            </w:pPr>
            <w:r w:rsidRPr="00030452">
              <w:rPr>
                <w:rFonts w:ascii="Arial" w:hAnsi="Arial" w:cs="Arial"/>
              </w:rPr>
              <w:t>Date</w:t>
            </w:r>
          </w:p>
        </w:tc>
        <w:tc>
          <w:tcPr>
            <w:tcW w:w="1170" w:type="dxa"/>
            <w:tcBorders>
              <w:top w:val="nil"/>
              <w:left w:val="nil"/>
              <w:bottom w:val="nil"/>
              <w:right w:val="nil"/>
            </w:tcBorders>
          </w:tcPr>
          <w:p w:rsidR="00C92421" w:rsidRPr="00030452" w:rsidRDefault="00C92421" w:rsidP="00777D10">
            <w:pPr>
              <w:rPr>
                <w:rFonts w:ascii="Arial" w:hAnsi="Arial" w:cs="Arial"/>
              </w:rPr>
            </w:pPr>
          </w:p>
        </w:tc>
        <w:tc>
          <w:tcPr>
            <w:tcW w:w="2790" w:type="dxa"/>
            <w:tcBorders>
              <w:top w:val="single" w:sz="6" w:space="0" w:color="auto"/>
              <w:left w:val="nil"/>
              <w:bottom w:val="nil"/>
              <w:right w:val="nil"/>
            </w:tcBorders>
          </w:tcPr>
          <w:p w:rsidR="00C92421" w:rsidRPr="00030452" w:rsidRDefault="003F21CB" w:rsidP="00777D10">
            <w:pPr>
              <w:rPr>
                <w:rFonts w:ascii="Arial" w:hAnsi="Arial" w:cs="Arial"/>
              </w:rPr>
            </w:pPr>
            <w:r>
              <w:rPr>
                <w:rFonts w:ascii="Arial" w:hAnsi="Arial" w:cs="Arial"/>
              </w:rPr>
              <w:t xml:space="preserve">Dean </w:t>
            </w:r>
            <w:r w:rsidR="00C92421" w:rsidRPr="00030452">
              <w:rPr>
                <w:rFonts w:ascii="Arial" w:hAnsi="Arial" w:cs="Arial"/>
              </w:rPr>
              <w:t>or Authorized Individual Signature</w:t>
            </w:r>
          </w:p>
        </w:tc>
        <w:tc>
          <w:tcPr>
            <w:tcW w:w="360" w:type="dxa"/>
            <w:tcBorders>
              <w:top w:val="nil"/>
              <w:left w:val="nil"/>
              <w:bottom w:val="nil"/>
              <w:right w:val="nil"/>
            </w:tcBorders>
          </w:tcPr>
          <w:p w:rsidR="00C92421" w:rsidRPr="00030452" w:rsidRDefault="00C92421" w:rsidP="00777D10">
            <w:pPr>
              <w:rPr>
                <w:rFonts w:ascii="Arial" w:hAnsi="Arial" w:cs="Arial"/>
              </w:rPr>
            </w:pPr>
          </w:p>
        </w:tc>
        <w:tc>
          <w:tcPr>
            <w:tcW w:w="1530" w:type="dxa"/>
            <w:tcBorders>
              <w:top w:val="single" w:sz="6" w:space="0" w:color="auto"/>
              <w:left w:val="nil"/>
              <w:bottom w:val="nil"/>
              <w:right w:val="nil"/>
            </w:tcBorders>
          </w:tcPr>
          <w:p w:rsidR="00C92421" w:rsidRPr="00030452" w:rsidRDefault="00C92421" w:rsidP="00777D10">
            <w:pPr>
              <w:rPr>
                <w:rFonts w:ascii="Arial" w:hAnsi="Arial" w:cs="Arial"/>
              </w:rPr>
            </w:pPr>
            <w:r w:rsidRPr="00030452">
              <w:rPr>
                <w:rFonts w:ascii="Arial" w:hAnsi="Arial" w:cs="Arial"/>
              </w:rPr>
              <w:t>Date</w:t>
            </w:r>
          </w:p>
        </w:tc>
      </w:tr>
      <w:tr w:rsidR="00C92421" w:rsidRPr="00030452" w:rsidTr="00777D10">
        <w:trPr>
          <w:cantSplit/>
        </w:trPr>
        <w:tc>
          <w:tcPr>
            <w:tcW w:w="2960" w:type="dxa"/>
            <w:tcBorders>
              <w:top w:val="nil"/>
              <w:left w:val="nil"/>
              <w:bottom w:val="single" w:sz="6" w:space="0" w:color="auto"/>
              <w:right w:val="nil"/>
            </w:tcBorders>
            <w:vAlign w:val="bottom"/>
          </w:tcPr>
          <w:p w:rsidR="00C92421" w:rsidRPr="00030452" w:rsidRDefault="00C92421" w:rsidP="00777D10">
            <w:pPr>
              <w:rPr>
                <w:rFonts w:ascii="Arial" w:hAnsi="Arial" w:cs="Arial"/>
              </w:rPr>
            </w:pPr>
          </w:p>
        </w:tc>
        <w:tc>
          <w:tcPr>
            <w:tcW w:w="360" w:type="dxa"/>
            <w:tcBorders>
              <w:top w:val="nil"/>
              <w:left w:val="nil"/>
              <w:bottom w:val="single" w:sz="6" w:space="0" w:color="auto"/>
              <w:right w:val="nil"/>
            </w:tcBorders>
            <w:vAlign w:val="bottom"/>
          </w:tcPr>
          <w:p w:rsidR="00C92421" w:rsidRPr="00030452" w:rsidRDefault="00C92421" w:rsidP="00777D10">
            <w:pPr>
              <w:rPr>
                <w:rFonts w:ascii="Arial" w:hAnsi="Arial" w:cs="Arial"/>
              </w:rPr>
            </w:pPr>
          </w:p>
        </w:tc>
        <w:tc>
          <w:tcPr>
            <w:tcW w:w="1080" w:type="dxa"/>
            <w:tcBorders>
              <w:top w:val="nil"/>
              <w:left w:val="nil"/>
              <w:bottom w:val="single" w:sz="6" w:space="0" w:color="auto"/>
              <w:right w:val="nil"/>
            </w:tcBorders>
            <w:vAlign w:val="bottom"/>
          </w:tcPr>
          <w:p w:rsidR="00C92421" w:rsidRPr="00030452" w:rsidRDefault="00C92421" w:rsidP="00777D10">
            <w:pPr>
              <w:rPr>
                <w:rFonts w:ascii="Arial" w:hAnsi="Arial" w:cs="Arial"/>
              </w:rPr>
            </w:pPr>
          </w:p>
        </w:tc>
        <w:tc>
          <w:tcPr>
            <w:tcW w:w="1170" w:type="dxa"/>
            <w:tcBorders>
              <w:top w:val="nil"/>
              <w:left w:val="nil"/>
              <w:bottom w:val="nil"/>
              <w:right w:val="nil"/>
            </w:tcBorders>
            <w:vAlign w:val="bottom"/>
          </w:tcPr>
          <w:p w:rsidR="00C92421" w:rsidRPr="00030452" w:rsidRDefault="00C92421" w:rsidP="00777D10">
            <w:pPr>
              <w:rPr>
                <w:rFonts w:ascii="Arial" w:hAnsi="Arial" w:cs="Arial"/>
              </w:rPr>
            </w:pPr>
          </w:p>
        </w:tc>
        <w:tc>
          <w:tcPr>
            <w:tcW w:w="2790" w:type="dxa"/>
            <w:tcBorders>
              <w:top w:val="nil"/>
              <w:left w:val="nil"/>
              <w:bottom w:val="single" w:sz="6" w:space="0" w:color="auto"/>
              <w:right w:val="nil"/>
            </w:tcBorders>
            <w:vAlign w:val="bottom"/>
          </w:tcPr>
          <w:p w:rsidR="00C92421" w:rsidRPr="00030452" w:rsidRDefault="00C92421" w:rsidP="00777D10">
            <w:pPr>
              <w:rPr>
                <w:rFonts w:ascii="Arial" w:hAnsi="Arial" w:cs="Arial"/>
              </w:rPr>
            </w:pPr>
          </w:p>
        </w:tc>
        <w:tc>
          <w:tcPr>
            <w:tcW w:w="360" w:type="dxa"/>
            <w:tcBorders>
              <w:top w:val="nil"/>
              <w:left w:val="nil"/>
              <w:bottom w:val="single" w:sz="6" w:space="0" w:color="auto"/>
              <w:right w:val="nil"/>
            </w:tcBorders>
            <w:vAlign w:val="bottom"/>
          </w:tcPr>
          <w:p w:rsidR="00C92421" w:rsidRPr="00030452" w:rsidRDefault="00C92421" w:rsidP="00777D10">
            <w:pPr>
              <w:rPr>
                <w:rFonts w:ascii="Arial" w:hAnsi="Arial" w:cs="Arial"/>
              </w:rPr>
            </w:pPr>
          </w:p>
        </w:tc>
        <w:tc>
          <w:tcPr>
            <w:tcW w:w="1530" w:type="dxa"/>
            <w:tcBorders>
              <w:top w:val="nil"/>
              <w:left w:val="nil"/>
              <w:bottom w:val="single" w:sz="6" w:space="0" w:color="auto"/>
              <w:right w:val="nil"/>
            </w:tcBorders>
            <w:vAlign w:val="bottom"/>
          </w:tcPr>
          <w:p w:rsidR="00C92421" w:rsidRPr="00030452" w:rsidRDefault="00C92421" w:rsidP="00777D10">
            <w:pPr>
              <w:rPr>
                <w:rFonts w:ascii="Arial" w:hAnsi="Arial" w:cs="Arial"/>
              </w:rPr>
            </w:pPr>
          </w:p>
        </w:tc>
      </w:tr>
      <w:tr w:rsidR="00C92421" w:rsidRPr="00030452" w:rsidTr="00777D10">
        <w:trPr>
          <w:cantSplit/>
        </w:trPr>
        <w:tc>
          <w:tcPr>
            <w:tcW w:w="2960" w:type="dxa"/>
            <w:tcBorders>
              <w:top w:val="single" w:sz="6" w:space="0" w:color="auto"/>
              <w:left w:val="nil"/>
              <w:bottom w:val="nil"/>
              <w:right w:val="nil"/>
            </w:tcBorders>
            <w:vAlign w:val="bottom"/>
          </w:tcPr>
          <w:p w:rsidR="00C92421" w:rsidRPr="00030452" w:rsidRDefault="00C92421" w:rsidP="00777D10">
            <w:pPr>
              <w:rPr>
                <w:rFonts w:ascii="Arial" w:hAnsi="Arial" w:cs="Arial"/>
              </w:rPr>
            </w:pPr>
            <w:r w:rsidRPr="00030452">
              <w:rPr>
                <w:rFonts w:ascii="Arial" w:hAnsi="Arial" w:cs="Arial"/>
              </w:rPr>
              <w:t>Name (Typed or Printed)</w:t>
            </w:r>
          </w:p>
        </w:tc>
        <w:tc>
          <w:tcPr>
            <w:tcW w:w="360" w:type="dxa"/>
            <w:tcBorders>
              <w:top w:val="single" w:sz="6" w:space="0" w:color="auto"/>
              <w:left w:val="nil"/>
              <w:bottom w:val="nil"/>
              <w:right w:val="nil"/>
            </w:tcBorders>
            <w:vAlign w:val="bottom"/>
          </w:tcPr>
          <w:p w:rsidR="00C92421" w:rsidRPr="00030452" w:rsidRDefault="00C92421" w:rsidP="00777D10">
            <w:pPr>
              <w:rPr>
                <w:rFonts w:ascii="Arial" w:hAnsi="Arial" w:cs="Arial"/>
              </w:rPr>
            </w:pPr>
          </w:p>
        </w:tc>
        <w:tc>
          <w:tcPr>
            <w:tcW w:w="1080" w:type="dxa"/>
            <w:tcBorders>
              <w:top w:val="single" w:sz="6" w:space="0" w:color="auto"/>
              <w:left w:val="nil"/>
              <w:bottom w:val="nil"/>
              <w:right w:val="nil"/>
            </w:tcBorders>
            <w:vAlign w:val="bottom"/>
          </w:tcPr>
          <w:p w:rsidR="00C92421" w:rsidRPr="00030452" w:rsidRDefault="00C92421" w:rsidP="00777D10">
            <w:pPr>
              <w:rPr>
                <w:rFonts w:ascii="Arial" w:hAnsi="Arial" w:cs="Arial"/>
              </w:rPr>
            </w:pPr>
          </w:p>
        </w:tc>
        <w:tc>
          <w:tcPr>
            <w:tcW w:w="1170" w:type="dxa"/>
            <w:tcBorders>
              <w:top w:val="nil"/>
              <w:left w:val="nil"/>
              <w:bottom w:val="nil"/>
              <w:right w:val="nil"/>
            </w:tcBorders>
            <w:vAlign w:val="bottom"/>
          </w:tcPr>
          <w:p w:rsidR="00C92421" w:rsidRPr="00030452" w:rsidRDefault="00C92421" w:rsidP="00777D10">
            <w:pPr>
              <w:rPr>
                <w:rFonts w:ascii="Arial" w:hAnsi="Arial" w:cs="Arial"/>
              </w:rPr>
            </w:pPr>
          </w:p>
        </w:tc>
        <w:tc>
          <w:tcPr>
            <w:tcW w:w="2790" w:type="dxa"/>
            <w:tcBorders>
              <w:top w:val="single" w:sz="6" w:space="0" w:color="auto"/>
              <w:left w:val="nil"/>
              <w:bottom w:val="nil"/>
              <w:right w:val="nil"/>
            </w:tcBorders>
            <w:vAlign w:val="bottom"/>
          </w:tcPr>
          <w:p w:rsidR="00C92421" w:rsidRPr="00030452" w:rsidRDefault="00C92421" w:rsidP="00777D10">
            <w:pPr>
              <w:rPr>
                <w:rFonts w:ascii="Arial" w:hAnsi="Arial" w:cs="Arial"/>
              </w:rPr>
            </w:pPr>
            <w:r w:rsidRPr="00030452">
              <w:rPr>
                <w:rFonts w:ascii="Arial" w:hAnsi="Arial" w:cs="Arial"/>
              </w:rPr>
              <w:t>Name (Typed or Printed)</w:t>
            </w:r>
          </w:p>
        </w:tc>
        <w:tc>
          <w:tcPr>
            <w:tcW w:w="360" w:type="dxa"/>
            <w:tcBorders>
              <w:top w:val="single" w:sz="6" w:space="0" w:color="auto"/>
              <w:left w:val="nil"/>
              <w:bottom w:val="nil"/>
              <w:right w:val="nil"/>
            </w:tcBorders>
            <w:vAlign w:val="bottom"/>
          </w:tcPr>
          <w:p w:rsidR="00C92421" w:rsidRPr="00030452" w:rsidRDefault="00C92421" w:rsidP="00777D10">
            <w:pPr>
              <w:rPr>
                <w:rFonts w:ascii="Arial" w:hAnsi="Arial" w:cs="Arial"/>
              </w:rPr>
            </w:pPr>
          </w:p>
        </w:tc>
        <w:tc>
          <w:tcPr>
            <w:tcW w:w="1530" w:type="dxa"/>
            <w:tcBorders>
              <w:top w:val="single" w:sz="6" w:space="0" w:color="auto"/>
              <w:left w:val="nil"/>
              <w:bottom w:val="nil"/>
              <w:right w:val="nil"/>
            </w:tcBorders>
            <w:vAlign w:val="bottom"/>
          </w:tcPr>
          <w:p w:rsidR="00C92421" w:rsidRPr="00030452" w:rsidRDefault="00C92421" w:rsidP="00777D10">
            <w:pPr>
              <w:rPr>
                <w:rFonts w:ascii="Arial" w:hAnsi="Arial" w:cs="Arial"/>
              </w:rPr>
            </w:pPr>
          </w:p>
        </w:tc>
      </w:tr>
    </w:tbl>
    <w:p w:rsidR="002D304C" w:rsidRDefault="000D7583" w:rsidP="002D304C">
      <w:pPr>
        <w:pStyle w:val="Heading3"/>
        <w:rPr>
          <w:rFonts w:ascii="Arial" w:hAnsi="Arial" w:cs="Arial"/>
          <w:sz w:val="20"/>
          <w:szCs w:val="20"/>
        </w:rPr>
      </w:pPr>
      <w:r>
        <w:rPr>
          <w:rFonts w:ascii="Arial" w:hAnsi="Arial" w:cs="Arial"/>
          <w:color w:val="000000"/>
        </w:rPr>
        <w:pict w14:anchorId="4FFF6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4" o:title=""/>
          </v:shape>
        </w:pict>
      </w:r>
    </w:p>
    <w:p w:rsidR="00C92421" w:rsidRPr="00030452" w:rsidRDefault="002D304C" w:rsidP="004D1B76">
      <w:pPr>
        <w:pStyle w:val="Heading3"/>
        <w:rPr>
          <w:rFonts w:ascii="Arial" w:hAnsi="Arial" w:cs="Arial"/>
        </w:rPr>
      </w:pPr>
      <w:r w:rsidRPr="00030452">
        <w:rPr>
          <w:rFonts w:ascii="Arial" w:hAnsi="Arial" w:cs="Arial"/>
          <w:sz w:val="20"/>
          <w:szCs w:val="20"/>
        </w:rPr>
        <w:t>FOR IACUC USE ONLY</w:t>
      </w:r>
    </w:p>
    <w:tbl>
      <w:tblPr>
        <w:tblpPr w:leftFromText="180" w:rightFromText="180" w:vertAnchor="text" w:horzAnchor="page" w:tblpX="1072" w:tblpY="97"/>
        <w:tblW w:w="10260" w:type="dxa"/>
        <w:tblLayout w:type="fixed"/>
        <w:tblCellMar>
          <w:left w:w="80" w:type="dxa"/>
          <w:right w:w="80" w:type="dxa"/>
        </w:tblCellMar>
        <w:tblLook w:val="0000" w:firstRow="0" w:lastRow="0" w:firstColumn="0" w:lastColumn="0" w:noHBand="0" w:noVBand="0"/>
      </w:tblPr>
      <w:tblGrid>
        <w:gridCol w:w="980"/>
        <w:gridCol w:w="3060"/>
        <w:gridCol w:w="3126"/>
        <w:gridCol w:w="3094"/>
      </w:tblGrid>
      <w:tr w:rsidR="00303E86" w:rsidRPr="00030452" w:rsidTr="00303E86">
        <w:trPr>
          <w:cantSplit/>
          <w:trHeight w:val="178"/>
        </w:trPr>
        <w:tc>
          <w:tcPr>
            <w:tcW w:w="980" w:type="dxa"/>
            <w:tcBorders>
              <w:top w:val="nil"/>
              <w:left w:val="nil"/>
              <w:bottom w:val="nil"/>
              <w:right w:val="nil"/>
            </w:tcBorders>
          </w:tcPr>
          <w:p w:rsidR="00303E86" w:rsidRPr="00030452" w:rsidRDefault="00303E86" w:rsidP="00303E86">
            <w:pPr>
              <w:jc w:val="right"/>
              <w:rPr>
                <w:rFonts w:ascii="Arial" w:hAnsi="Arial" w:cs="Arial"/>
              </w:rPr>
            </w:pPr>
            <w:r w:rsidRPr="00030452">
              <w:rPr>
                <w:rFonts w:ascii="Arial" w:hAnsi="Arial" w:cs="Arial"/>
              </w:rPr>
              <w:t>IACUC#</w:t>
            </w:r>
          </w:p>
        </w:tc>
        <w:tc>
          <w:tcPr>
            <w:tcW w:w="3060" w:type="dxa"/>
            <w:tcBorders>
              <w:top w:val="nil"/>
              <w:left w:val="nil"/>
              <w:bottom w:val="single" w:sz="6" w:space="0" w:color="auto"/>
              <w:right w:val="nil"/>
            </w:tcBorders>
          </w:tcPr>
          <w:p w:rsidR="00303E86" w:rsidRPr="00030452" w:rsidRDefault="00303E86" w:rsidP="00303E86">
            <w:pPr>
              <w:ind w:left="-720"/>
              <w:rPr>
                <w:rFonts w:ascii="Arial" w:hAnsi="Arial" w:cs="Arial"/>
              </w:rPr>
            </w:pPr>
          </w:p>
        </w:tc>
        <w:tc>
          <w:tcPr>
            <w:tcW w:w="3126" w:type="dxa"/>
            <w:tcBorders>
              <w:top w:val="nil"/>
              <w:left w:val="nil"/>
              <w:right w:val="nil"/>
            </w:tcBorders>
          </w:tcPr>
          <w:p w:rsidR="00303E86" w:rsidRPr="00030452" w:rsidRDefault="00303E86" w:rsidP="00303E86">
            <w:pPr>
              <w:ind w:left="-720"/>
              <w:jc w:val="right"/>
              <w:rPr>
                <w:rFonts w:ascii="Arial" w:hAnsi="Arial" w:cs="Arial"/>
              </w:rPr>
            </w:pPr>
            <w:r>
              <w:rPr>
                <w:rFonts w:ascii="Arial" w:hAnsi="Arial" w:cs="Arial"/>
              </w:rPr>
              <w:t>Approval Date:</w:t>
            </w:r>
          </w:p>
        </w:tc>
        <w:tc>
          <w:tcPr>
            <w:tcW w:w="3094" w:type="dxa"/>
            <w:tcBorders>
              <w:top w:val="nil"/>
              <w:left w:val="nil"/>
              <w:bottom w:val="single" w:sz="6" w:space="0" w:color="auto"/>
              <w:right w:val="nil"/>
            </w:tcBorders>
          </w:tcPr>
          <w:p w:rsidR="00303E86" w:rsidRPr="00030452" w:rsidRDefault="00303E86" w:rsidP="00303E86">
            <w:pPr>
              <w:ind w:left="-720"/>
              <w:rPr>
                <w:rFonts w:ascii="Arial" w:hAnsi="Arial" w:cs="Arial"/>
              </w:rPr>
            </w:pPr>
          </w:p>
        </w:tc>
      </w:tr>
    </w:tbl>
    <w:p w:rsidR="00A32E41" w:rsidRPr="00030452" w:rsidRDefault="00A32E41">
      <w:pPr>
        <w:ind w:left="360" w:hanging="360"/>
        <w:jc w:val="both"/>
        <w:rPr>
          <w:rFonts w:ascii="Arial" w:hAnsi="Arial" w:cs="Arial"/>
          <w:b/>
          <w:bCs/>
          <w:u w:val="single"/>
        </w:rPr>
      </w:pPr>
    </w:p>
    <w:p w:rsidR="00C92421" w:rsidRPr="003F21CB" w:rsidRDefault="005D73C9">
      <w:pPr>
        <w:ind w:left="360" w:hanging="360"/>
        <w:jc w:val="both"/>
        <w:rPr>
          <w:rFonts w:ascii="Arial" w:hAnsi="Arial" w:cs="Arial"/>
          <w:b/>
          <w:bCs/>
        </w:rPr>
      </w:pPr>
      <w:r w:rsidRPr="003F21CB">
        <w:rPr>
          <w:rFonts w:ascii="Arial" w:hAnsi="Arial" w:cs="Arial"/>
          <w:b/>
          <w:bCs/>
        </w:rPr>
        <w:t xml:space="preserve">      </w:t>
      </w:r>
      <w:r w:rsidR="00C92421" w:rsidRPr="003F21CB">
        <w:rPr>
          <w:rFonts w:ascii="Arial" w:hAnsi="Arial" w:cs="Arial"/>
          <w:b/>
          <w:bCs/>
        </w:rPr>
        <w:t>VETERINARIAN</w:t>
      </w:r>
      <w:r w:rsidR="00541ECC" w:rsidRPr="003F21CB">
        <w:rPr>
          <w:rFonts w:ascii="Arial" w:hAnsi="Arial" w:cs="Arial"/>
          <w:b/>
          <w:bCs/>
        </w:rPr>
        <w:t>’S</w:t>
      </w:r>
      <w:r w:rsidR="00A32E41" w:rsidRPr="003F21CB">
        <w:rPr>
          <w:rFonts w:ascii="Arial" w:hAnsi="Arial" w:cs="Arial"/>
          <w:b/>
          <w:bCs/>
        </w:rPr>
        <w:t xml:space="preserve"> REVIEW</w:t>
      </w:r>
      <w:r w:rsidR="00B075E0" w:rsidRPr="003F21CB">
        <w:rPr>
          <w:rFonts w:ascii="Arial" w:hAnsi="Arial" w:cs="Arial"/>
          <w:b/>
          <w:bCs/>
        </w:rPr>
        <w:t xml:space="preserve"> </w:t>
      </w:r>
      <w:r w:rsidRPr="003F21CB">
        <w:rPr>
          <w:rFonts w:ascii="Arial" w:hAnsi="Arial" w:cs="Arial"/>
          <w:b/>
          <w:bCs/>
        </w:rPr>
        <w:t xml:space="preserve">(or a member with a documented </w:t>
      </w:r>
      <w:r w:rsidR="009A72B0" w:rsidRPr="003F21CB">
        <w:rPr>
          <w:rFonts w:ascii="Arial" w:hAnsi="Arial" w:cs="Arial"/>
          <w:b/>
          <w:bCs/>
        </w:rPr>
        <w:t xml:space="preserve">(at least 10 </w:t>
      </w:r>
      <w:r w:rsidRPr="003F21CB">
        <w:rPr>
          <w:rFonts w:ascii="Arial" w:hAnsi="Arial" w:cs="Arial"/>
          <w:b/>
          <w:bCs/>
        </w:rPr>
        <w:t>years</w:t>
      </w:r>
      <w:r w:rsidR="009A72B0" w:rsidRPr="003F21CB">
        <w:rPr>
          <w:rFonts w:ascii="Arial" w:hAnsi="Arial" w:cs="Arial"/>
          <w:b/>
          <w:bCs/>
        </w:rPr>
        <w:t>) experience</w:t>
      </w:r>
      <w:r w:rsidR="00B075E0" w:rsidRPr="003F21CB">
        <w:rPr>
          <w:rFonts w:ascii="Arial" w:hAnsi="Arial" w:cs="Arial"/>
          <w:b/>
          <w:bCs/>
        </w:rPr>
        <w:t xml:space="preserve"> in animal experimentation)</w:t>
      </w:r>
      <w:r w:rsidR="00541ECC" w:rsidRPr="003F21CB">
        <w:rPr>
          <w:rFonts w:ascii="Arial" w:hAnsi="Arial" w:cs="Arial"/>
          <w:b/>
          <w:bCs/>
        </w:rPr>
        <w:t>:</w:t>
      </w:r>
    </w:p>
    <w:p w:rsidR="00C92421" w:rsidRPr="00030452" w:rsidRDefault="00C92421">
      <w:pPr>
        <w:ind w:left="360" w:hanging="360"/>
        <w:jc w:val="both"/>
        <w:rPr>
          <w:rFonts w:ascii="Arial" w:hAnsi="Arial" w:cs="Arial"/>
        </w:rPr>
      </w:pPr>
    </w:p>
    <w:tbl>
      <w:tblPr>
        <w:tblW w:w="0" w:type="auto"/>
        <w:tblInd w:w="360" w:type="dxa"/>
        <w:tblLayout w:type="fixed"/>
        <w:tblCellMar>
          <w:left w:w="80" w:type="dxa"/>
          <w:right w:w="80" w:type="dxa"/>
        </w:tblCellMar>
        <w:tblLook w:val="0000" w:firstRow="0" w:lastRow="0" w:firstColumn="0" w:lastColumn="0" w:noHBand="0" w:noVBand="0"/>
      </w:tblPr>
      <w:tblGrid>
        <w:gridCol w:w="2960"/>
        <w:gridCol w:w="360"/>
        <w:gridCol w:w="1080"/>
        <w:gridCol w:w="1080"/>
        <w:gridCol w:w="1260"/>
        <w:gridCol w:w="900"/>
        <w:gridCol w:w="360"/>
        <w:gridCol w:w="1080"/>
        <w:gridCol w:w="180"/>
        <w:gridCol w:w="200"/>
        <w:gridCol w:w="790"/>
      </w:tblGrid>
      <w:tr w:rsidR="00C92421" w:rsidRPr="00030452" w:rsidTr="00A32E41">
        <w:trPr>
          <w:cantSplit/>
        </w:trPr>
        <w:tc>
          <w:tcPr>
            <w:tcW w:w="2960" w:type="dxa"/>
            <w:tcBorders>
              <w:top w:val="nil"/>
              <w:left w:val="nil"/>
              <w:bottom w:val="single" w:sz="6" w:space="0" w:color="auto"/>
              <w:right w:val="nil"/>
            </w:tcBorders>
          </w:tcPr>
          <w:p w:rsidR="00C92421" w:rsidRPr="00030452" w:rsidRDefault="00C92421">
            <w:pPr>
              <w:rPr>
                <w:rFonts w:ascii="Arial" w:hAnsi="Arial" w:cs="Arial"/>
              </w:rPr>
            </w:pPr>
          </w:p>
        </w:tc>
        <w:tc>
          <w:tcPr>
            <w:tcW w:w="360" w:type="dxa"/>
            <w:tcBorders>
              <w:top w:val="nil"/>
              <w:left w:val="nil"/>
              <w:bottom w:val="nil"/>
              <w:right w:val="nil"/>
            </w:tcBorders>
          </w:tcPr>
          <w:p w:rsidR="00C92421" w:rsidRPr="00030452" w:rsidRDefault="00C92421">
            <w:pPr>
              <w:rPr>
                <w:rFonts w:ascii="Arial" w:hAnsi="Arial" w:cs="Arial"/>
              </w:rPr>
            </w:pPr>
          </w:p>
        </w:tc>
        <w:tc>
          <w:tcPr>
            <w:tcW w:w="1080" w:type="dxa"/>
            <w:tcBorders>
              <w:top w:val="nil"/>
              <w:left w:val="nil"/>
              <w:bottom w:val="single" w:sz="6" w:space="0" w:color="auto"/>
              <w:right w:val="nil"/>
            </w:tcBorders>
          </w:tcPr>
          <w:p w:rsidR="00C92421" w:rsidRPr="00030452" w:rsidRDefault="00C92421">
            <w:pPr>
              <w:rPr>
                <w:rFonts w:ascii="Arial" w:hAnsi="Arial" w:cs="Arial"/>
              </w:rPr>
            </w:pPr>
          </w:p>
        </w:tc>
        <w:tc>
          <w:tcPr>
            <w:tcW w:w="1080" w:type="dxa"/>
            <w:tcBorders>
              <w:top w:val="nil"/>
              <w:left w:val="nil"/>
              <w:bottom w:val="nil"/>
              <w:right w:val="nil"/>
            </w:tcBorders>
          </w:tcPr>
          <w:p w:rsidR="00C92421" w:rsidRPr="00030452" w:rsidRDefault="00C92421">
            <w:pPr>
              <w:rPr>
                <w:rFonts w:ascii="Arial" w:hAnsi="Arial" w:cs="Arial"/>
              </w:rPr>
            </w:pPr>
          </w:p>
        </w:tc>
        <w:tc>
          <w:tcPr>
            <w:tcW w:w="1260" w:type="dxa"/>
            <w:tcBorders>
              <w:top w:val="nil"/>
              <w:left w:val="nil"/>
              <w:bottom w:val="nil"/>
              <w:right w:val="nil"/>
            </w:tcBorders>
          </w:tcPr>
          <w:p w:rsidR="00C92421" w:rsidRPr="00030452" w:rsidRDefault="00C92421">
            <w:pPr>
              <w:rPr>
                <w:rFonts w:ascii="Arial" w:hAnsi="Arial" w:cs="Arial"/>
              </w:rPr>
            </w:pPr>
            <w:r w:rsidRPr="00030452">
              <w:rPr>
                <w:rFonts w:ascii="Arial" w:hAnsi="Arial" w:cs="Arial"/>
              </w:rPr>
              <w:t>Application:</w:t>
            </w:r>
          </w:p>
        </w:tc>
        <w:tc>
          <w:tcPr>
            <w:tcW w:w="900" w:type="dxa"/>
            <w:tcBorders>
              <w:top w:val="nil"/>
              <w:left w:val="nil"/>
              <w:bottom w:val="nil"/>
              <w:right w:val="nil"/>
            </w:tcBorders>
          </w:tcPr>
          <w:p w:rsidR="00C92421" w:rsidRPr="00030452" w:rsidRDefault="00C92421">
            <w:pPr>
              <w:rPr>
                <w:rFonts w:ascii="Arial" w:hAnsi="Arial" w:cs="Arial"/>
              </w:rPr>
            </w:pPr>
            <w:r w:rsidRPr="00030452">
              <w:rPr>
                <w:rFonts w:ascii="Arial" w:hAnsi="Arial" w:cs="Arial"/>
              </w:rPr>
              <w:t>Original</w:t>
            </w:r>
          </w:p>
        </w:tc>
        <w:tc>
          <w:tcPr>
            <w:tcW w:w="360" w:type="dxa"/>
            <w:tcBorders>
              <w:top w:val="nil"/>
              <w:left w:val="nil"/>
              <w:bottom w:val="single" w:sz="6" w:space="0" w:color="auto"/>
              <w:right w:val="nil"/>
            </w:tcBorders>
          </w:tcPr>
          <w:p w:rsidR="00C92421" w:rsidRPr="00030452" w:rsidRDefault="00C92421">
            <w:pPr>
              <w:rPr>
                <w:rFonts w:ascii="Arial" w:hAnsi="Arial" w:cs="Arial"/>
              </w:rPr>
            </w:pPr>
          </w:p>
        </w:tc>
        <w:tc>
          <w:tcPr>
            <w:tcW w:w="1080" w:type="dxa"/>
            <w:tcBorders>
              <w:top w:val="nil"/>
              <w:left w:val="nil"/>
              <w:bottom w:val="nil"/>
              <w:right w:val="nil"/>
            </w:tcBorders>
          </w:tcPr>
          <w:p w:rsidR="00C92421" w:rsidRPr="00030452" w:rsidRDefault="00C92421">
            <w:pPr>
              <w:rPr>
                <w:rFonts w:ascii="Arial" w:hAnsi="Arial" w:cs="Arial"/>
              </w:rPr>
            </w:pPr>
            <w:r w:rsidRPr="00030452">
              <w:rPr>
                <w:rFonts w:ascii="Arial" w:hAnsi="Arial" w:cs="Arial"/>
              </w:rPr>
              <w:t>Modified</w:t>
            </w:r>
          </w:p>
        </w:tc>
        <w:tc>
          <w:tcPr>
            <w:tcW w:w="1170" w:type="dxa"/>
            <w:gridSpan w:val="3"/>
            <w:tcBorders>
              <w:top w:val="nil"/>
              <w:left w:val="nil"/>
              <w:bottom w:val="single" w:sz="6" w:space="0" w:color="auto"/>
              <w:right w:val="nil"/>
            </w:tcBorders>
          </w:tcPr>
          <w:p w:rsidR="00C92421" w:rsidRPr="00030452" w:rsidRDefault="00C92421">
            <w:pPr>
              <w:rPr>
                <w:rFonts w:ascii="Arial" w:hAnsi="Arial" w:cs="Arial"/>
              </w:rPr>
            </w:pPr>
          </w:p>
        </w:tc>
      </w:tr>
      <w:tr w:rsidR="00C92421" w:rsidRPr="00030452" w:rsidTr="009A72B0">
        <w:trPr>
          <w:cantSplit/>
          <w:trHeight w:val="129"/>
        </w:trPr>
        <w:tc>
          <w:tcPr>
            <w:tcW w:w="2960" w:type="dxa"/>
            <w:tcBorders>
              <w:top w:val="single" w:sz="6" w:space="0" w:color="auto"/>
              <w:left w:val="nil"/>
              <w:bottom w:val="nil"/>
              <w:right w:val="nil"/>
            </w:tcBorders>
          </w:tcPr>
          <w:p w:rsidR="00C92421" w:rsidRPr="00030452" w:rsidRDefault="00C92421">
            <w:pPr>
              <w:rPr>
                <w:rFonts w:ascii="Arial" w:hAnsi="Arial" w:cs="Arial"/>
              </w:rPr>
            </w:pPr>
            <w:r w:rsidRPr="00030452">
              <w:rPr>
                <w:rFonts w:ascii="Arial" w:hAnsi="Arial" w:cs="Arial"/>
              </w:rPr>
              <w:t>Signature</w:t>
            </w:r>
          </w:p>
        </w:tc>
        <w:tc>
          <w:tcPr>
            <w:tcW w:w="360" w:type="dxa"/>
            <w:tcBorders>
              <w:top w:val="nil"/>
              <w:left w:val="nil"/>
              <w:bottom w:val="nil"/>
              <w:right w:val="nil"/>
            </w:tcBorders>
          </w:tcPr>
          <w:p w:rsidR="00C92421" w:rsidRPr="00030452" w:rsidRDefault="00C92421">
            <w:pPr>
              <w:rPr>
                <w:rFonts w:ascii="Arial" w:hAnsi="Arial" w:cs="Arial"/>
              </w:rPr>
            </w:pPr>
          </w:p>
        </w:tc>
        <w:tc>
          <w:tcPr>
            <w:tcW w:w="1080" w:type="dxa"/>
            <w:tcBorders>
              <w:top w:val="single" w:sz="6" w:space="0" w:color="auto"/>
              <w:left w:val="nil"/>
              <w:bottom w:val="nil"/>
              <w:right w:val="nil"/>
            </w:tcBorders>
          </w:tcPr>
          <w:p w:rsidR="00C92421" w:rsidRPr="00030452" w:rsidRDefault="00C92421">
            <w:pPr>
              <w:rPr>
                <w:rFonts w:ascii="Arial" w:hAnsi="Arial" w:cs="Arial"/>
              </w:rPr>
            </w:pPr>
            <w:r w:rsidRPr="00030452">
              <w:rPr>
                <w:rFonts w:ascii="Arial" w:hAnsi="Arial" w:cs="Arial"/>
              </w:rPr>
              <w:t>Date</w:t>
            </w:r>
          </w:p>
        </w:tc>
        <w:tc>
          <w:tcPr>
            <w:tcW w:w="1080" w:type="dxa"/>
            <w:tcBorders>
              <w:top w:val="nil"/>
              <w:left w:val="nil"/>
              <w:bottom w:val="nil"/>
              <w:right w:val="nil"/>
            </w:tcBorders>
          </w:tcPr>
          <w:p w:rsidR="00C92421" w:rsidRPr="00030452" w:rsidRDefault="00C92421">
            <w:pPr>
              <w:rPr>
                <w:rFonts w:ascii="Arial" w:hAnsi="Arial" w:cs="Arial"/>
              </w:rPr>
            </w:pPr>
          </w:p>
        </w:tc>
        <w:tc>
          <w:tcPr>
            <w:tcW w:w="1260" w:type="dxa"/>
            <w:tcBorders>
              <w:top w:val="nil"/>
              <w:left w:val="nil"/>
              <w:bottom w:val="nil"/>
              <w:right w:val="nil"/>
            </w:tcBorders>
          </w:tcPr>
          <w:p w:rsidR="00C92421" w:rsidRPr="00030452" w:rsidRDefault="00C92421">
            <w:pPr>
              <w:rPr>
                <w:rFonts w:ascii="Arial" w:hAnsi="Arial" w:cs="Arial"/>
              </w:rPr>
            </w:pPr>
          </w:p>
        </w:tc>
        <w:tc>
          <w:tcPr>
            <w:tcW w:w="900" w:type="dxa"/>
            <w:tcBorders>
              <w:top w:val="nil"/>
              <w:left w:val="nil"/>
              <w:bottom w:val="nil"/>
              <w:right w:val="nil"/>
            </w:tcBorders>
          </w:tcPr>
          <w:p w:rsidR="00C92421" w:rsidRPr="00030452" w:rsidRDefault="00C92421">
            <w:pPr>
              <w:rPr>
                <w:rFonts w:ascii="Arial" w:hAnsi="Arial" w:cs="Arial"/>
              </w:rPr>
            </w:pPr>
          </w:p>
        </w:tc>
        <w:tc>
          <w:tcPr>
            <w:tcW w:w="360" w:type="dxa"/>
            <w:tcBorders>
              <w:top w:val="single" w:sz="6" w:space="0" w:color="auto"/>
              <w:left w:val="nil"/>
              <w:bottom w:val="nil"/>
              <w:right w:val="nil"/>
            </w:tcBorders>
          </w:tcPr>
          <w:p w:rsidR="00C92421" w:rsidRPr="00030452" w:rsidRDefault="00C92421">
            <w:pPr>
              <w:rPr>
                <w:rFonts w:ascii="Arial" w:hAnsi="Arial" w:cs="Arial"/>
              </w:rPr>
            </w:pPr>
          </w:p>
        </w:tc>
        <w:tc>
          <w:tcPr>
            <w:tcW w:w="1080" w:type="dxa"/>
            <w:tcBorders>
              <w:top w:val="nil"/>
              <w:left w:val="nil"/>
              <w:bottom w:val="nil"/>
              <w:right w:val="nil"/>
            </w:tcBorders>
          </w:tcPr>
          <w:p w:rsidR="00C92421" w:rsidRPr="00030452" w:rsidRDefault="00C92421">
            <w:pPr>
              <w:rPr>
                <w:rFonts w:ascii="Arial" w:hAnsi="Arial" w:cs="Arial"/>
              </w:rPr>
            </w:pPr>
          </w:p>
        </w:tc>
        <w:tc>
          <w:tcPr>
            <w:tcW w:w="1170" w:type="dxa"/>
            <w:gridSpan w:val="3"/>
            <w:tcBorders>
              <w:top w:val="single" w:sz="6" w:space="0" w:color="auto"/>
              <w:left w:val="nil"/>
              <w:bottom w:val="nil"/>
              <w:right w:val="nil"/>
            </w:tcBorders>
          </w:tcPr>
          <w:p w:rsidR="00C92421" w:rsidRPr="00030452" w:rsidRDefault="00C92421">
            <w:pPr>
              <w:rPr>
                <w:rFonts w:ascii="Arial" w:hAnsi="Arial" w:cs="Arial"/>
              </w:rPr>
            </w:pPr>
          </w:p>
        </w:tc>
      </w:tr>
      <w:tr w:rsidR="00C92421" w:rsidRPr="00030452" w:rsidTr="00A32E41">
        <w:trPr>
          <w:cantSplit/>
        </w:trPr>
        <w:tc>
          <w:tcPr>
            <w:tcW w:w="2960" w:type="dxa"/>
            <w:tcBorders>
              <w:top w:val="nil"/>
              <w:left w:val="nil"/>
              <w:bottom w:val="nil"/>
              <w:right w:val="nil"/>
            </w:tcBorders>
          </w:tcPr>
          <w:p w:rsidR="00C92421" w:rsidRPr="00030452" w:rsidRDefault="00C92421">
            <w:pPr>
              <w:rPr>
                <w:rFonts w:ascii="Arial" w:hAnsi="Arial" w:cs="Arial"/>
              </w:rPr>
            </w:pPr>
          </w:p>
        </w:tc>
        <w:tc>
          <w:tcPr>
            <w:tcW w:w="360" w:type="dxa"/>
            <w:tcBorders>
              <w:top w:val="nil"/>
              <w:left w:val="nil"/>
              <w:bottom w:val="nil"/>
              <w:right w:val="nil"/>
            </w:tcBorders>
          </w:tcPr>
          <w:p w:rsidR="00C92421" w:rsidRPr="00030452" w:rsidRDefault="00C92421">
            <w:pPr>
              <w:rPr>
                <w:rFonts w:ascii="Arial" w:hAnsi="Arial" w:cs="Arial"/>
              </w:rPr>
            </w:pPr>
          </w:p>
        </w:tc>
        <w:tc>
          <w:tcPr>
            <w:tcW w:w="1080" w:type="dxa"/>
            <w:tcBorders>
              <w:top w:val="nil"/>
              <w:left w:val="nil"/>
              <w:bottom w:val="nil"/>
              <w:right w:val="nil"/>
            </w:tcBorders>
          </w:tcPr>
          <w:p w:rsidR="00C92421" w:rsidRPr="00030452" w:rsidRDefault="00C92421">
            <w:pPr>
              <w:rPr>
                <w:rFonts w:ascii="Arial" w:hAnsi="Arial" w:cs="Arial"/>
              </w:rPr>
            </w:pPr>
          </w:p>
        </w:tc>
        <w:tc>
          <w:tcPr>
            <w:tcW w:w="1080" w:type="dxa"/>
            <w:tcBorders>
              <w:top w:val="nil"/>
              <w:left w:val="nil"/>
              <w:bottom w:val="nil"/>
              <w:right w:val="nil"/>
            </w:tcBorders>
          </w:tcPr>
          <w:p w:rsidR="00C92421" w:rsidRPr="00030452" w:rsidRDefault="00C92421">
            <w:pPr>
              <w:rPr>
                <w:rFonts w:ascii="Arial" w:hAnsi="Arial" w:cs="Arial"/>
              </w:rPr>
            </w:pPr>
          </w:p>
        </w:tc>
        <w:tc>
          <w:tcPr>
            <w:tcW w:w="1260" w:type="dxa"/>
            <w:tcBorders>
              <w:top w:val="nil"/>
              <w:left w:val="nil"/>
              <w:bottom w:val="nil"/>
              <w:right w:val="nil"/>
            </w:tcBorders>
          </w:tcPr>
          <w:p w:rsidR="00C92421" w:rsidRPr="00030452" w:rsidRDefault="00C92421">
            <w:pPr>
              <w:rPr>
                <w:rFonts w:ascii="Arial" w:hAnsi="Arial" w:cs="Arial"/>
              </w:rPr>
            </w:pPr>
          </w:p>
        </w:tc>
        <w:tc>
          <w:tcPr>
            <w:tcW w:w="2520" w:type="dxa"/>
            <w:gridSpan w:val="4"/>
            <w:tcBorders>
              <w:top w:val="nil"/>
              <w:left w:val="nil"/>
              <w:bottom w:val="nil"/>
              <w:right w:val="nil"/>
            </w:tcBorders>
          </w:tcPr>
          <w:p w:rsidR="00C92421" w:rsidRPr="00030452" w:rsidRDefault="00C92421">
            <w:pPr>
              <w:rPr>
                <w:rFonts w:ascii="Arial" w:hAnsi="Arial" w:cs="Arial"/>
              </w:rPr>
            </w:pPr>
            <w:r w:rsidRPr="00030452">
              <w:rPr>
                <w:rFonts w:ascii="Arial" w:hAnsi="Arial" w:cs="Arial"/>
              </w:rPr>
              <w:t>a.  Pre-Review Completed</w:t>
            </w:r>
          </w:p>
        </w:tc>
        <w:tc>
          <w:tcPr>
            <w:tcW w:w="990" w:type="dxa"/>
            <w:gridSpan w:val="2"/>
            <w:tcBorders>
              <w:top w:val="nil"/>
              <w:left w:val="nil"/>
              <w:bottom w:val="single" w:sz="6" w:space="0" w:color="auto"/>
              <w:right w:val="nil"/>
            </w:tcBorders>
          </w:tcPr>
          <w:p w:rsidR="00C92421" w:rsidRPr="00030452" w:rsidRDefault="00C92421">
            <w:pPr>
              <w:rPr>
                <w:rFonts w:ascii="Arial" w:hAnsi="Arial" w:cs="Arial"/>
              </w:rPr>
            </w:pPr>
          </w:p>
        </w:tc>
      </w:tr>
      <w:tr w:rsidR="00C92421" w:rsidRPr="00030452" w:rsidTr="00A32E41">
        <w:trPr>
          <w:gridAfter w:val="1"/>
          <w:wAfter w:w="790" w:type="dxa"/>
          <w:cantSplit/>
        </w:trPr>
        <w:tc>
          <w:tcPr>
            <w:tcW w:w="2960" w:type="dxa"/>
            <w:tcBorders>
              <w:top w:val="nil"/>
              <w:left w:val="nil"/>
              <w:bottom w:val="single" w:sz="6" w:space="0" w:color="auto"/>
              <w:right w:val="nil"/>
            </w:tcBorders>
          </w:tcPr>
          <w:p w:rsidR="00C92421" w:rsidRPr="00030452" w:rsidRDefault="00C92421">
            <w:pPr>
              <w:rPr>
                <w:rFonts w:ascii="Arial" w:hAnsi="Arial" w:cs="Arial"/>
              </w:rPr>
            </w:pPr>
          </w:p>
        </w:tc>
        <w:tc>
          <w:tcPr>
            <w:tcW w:w="360" w:type="dxa"/>
            <w:tcBorders>
              <w:top w:val="nil"/>
              <w:left w:val="nil"/>
              <w:bottom w:val="single" w:sz="6" w:space="0" w:color="auto"/>
              <w:right w:val="nil"/>
            </w:tcBorders>
          </w:tcPr>
          <w:p w:rsidR="00C92421" w:rsidRPr="00030452" w:rsidRDefault="00C92421">
            <w:pPr>
              <w:rPr>
                <w:rFonts w:ascii="Arial" w:hAnsi="Arial" w:cs="Arial"/>
              </w:rPr>
            </w:pPr>
          </w:p>
        </w:tc>
        <w:tc>
          <w:tcPr>
            <w:tcW w:w="1080" w:type="dxa"/>
            <w:tcBorders>
              <w:top w:val="nil"/>
              <w:left w:val="nil"/>
              <w:bottom w:val="single" w:sz="6" w:space="0" w:color="auto"/>
              <w:right w:val="nil"/>
            </w:tcBorders>
          </w:tcPr>
          <w:p w:rsidR="00C92421" w:rsidRPr="00030452" w:rsidRDefault="00C92421">
            <w:pPr>
              <w:rPr>
                <w:rFonts w:ascii="Arial" w:hAnsi="Arial" w:cs="Arial"/>
              </w:rPr>
            </w:pPr>
          </w:p>
        </w:tc>
        <w:tc>
          <w:tcPr>
            <w:tcW w:w="1080" w:type="dxa"/>
            <w:tcBorders>
              <w:top w:val="nil"/>
              <w:left w:val="nil"/>
              <w:bottom w:val="nil"/>
              <w:right w:val="nil"/>
            </w:tcBorders>
          </w:tcPr>
          <w:p w:rsidR="00C92421" w:rsidRPr="00030452" w:rsidRDefault="00C92421">
            <w:pPr>
              <w:rPr>
                <w:rFonts w:ascii="Arial" w:hAnsi="Arial" w:cs="Arial"/>
              </w:rPr>
            </w:pPr>
          </w:p>
        </w:tc>
        <w:tc>
          <w:tcPr>
            <w:tcW w:w="1260" w:type="dxa"/>
            <w:tcBorders>
              <w:top w:val="nil"/>
              <w:left w:val="nil"/>
              <w:bottom w:val="nil"/>
              <w:right w:val="nil"/>
            </w:tcBorders>
          </w:tcPr>
          <w:p w:rsidR="00C92421" w:rsidRPr="00030452" w:rsidRDefault="00C92421">
            <w:pPr>
              <w:rPr>
                <w:rFonts w:ascii="Arial" w:hAnsi="Arial" w:cs="Arial"/>
              </w:rPr>
            </w:pPr>
          </w:p>
        </w:tc>
        <w:tc>
          <w:tcPr>
            <w:tcW w:w="900" w:type="dxa"/>
            <w:tcBorders>
              <w:top w:val="nil"/>
              <w:left w:val="nil"/>
              <w:bottom w:val="nil"/>
              <w:right w:val="nil"/>
            </w:tcBorders>
          </w:tcPr>
          <w:p w:rsidR="00C92421" w:rsidRPr="00030452" w:rsidRDefault="00C92421">
            <w:pPr>
              <w:rPr>
                <w:rFonts w:ascii="Arial" w:hAnsi="Arial" w:cs="Arial"/>
              </w:rPr>
            </w:pPr>
          </w:p>
        </w:tc>
        <w:tc>
          <w:tcPr>
            <w:tcW w:w="360" w:type="dxa"/>
            <w:tcBorders>
              <w:top w:val="nil"/>
              <w:left w:val="nil"/>
              <w:bottom w:val="nil"/>
              <w:right w:val="nil"/>
            </w:tcBorders>
          </w:tcPr>
          <w:p w:rsidR="00C92421" w:rsidRPr="00030452" w:rsidRDefault="00C92421">
            <w:pPr>
              <w:rPr>
                <w:rFonts w:ascii="Arial" w:hAnsi="Arial" w:cs="Arial"/>
              </w:rPr>
            </w:pPr>
          </w:p>
        </w:tc>
        <w:tc>
          <w:tcPr>
            <w:tcW w:w="1080" w:type="dxa"/>
            <w:tcBorders>
              <w:top w:val="nil"/>
              <w:left w:val="nil"/>
              <w:bottom w:val="nil"/>
              <w:right w:val="nil"/>
            </w:tcBorders>
          </w:tcPr>
          <w:p w:rsidR="00C92421" w:rsidRPr="00030452" w:rsidRDefault="00C92421">
            <w:pPr>
              <w:rPr>
                <w:rFonts w:ascii="Arial" w:hAnsi="Arial" w:cs="Arial"/>
              </w:rPr>
            </w:pPr>
          </w:p>
        </w:tc>
        <w:tc>
          <w:tcPr>
            <w:tcW w:w="380" w:type="dxa"/>
            <w:gridSpan w:val="2"/>
            <w:tcBorders>
              <w:top w:val="nil"/>
              <w:left w:val="nil"/>
              <w:bottom w:val="nil"/>
              <w:right w:val="nil"/>
            </w:tcBorders>
          </w:tcPr>
          <w:p w:rsidR="00C92421" w:rsidRPr="00030452" w:rsidRDefault="00C92421">
            <w:pPr>
              <w:rPr>
                <w:rFonts w:ascii="Arial" w:hAnsi="Arial" w:cs="Arial"/>
              </w:rPr>
            </w:pPr>
          </w:p>
        </w:tc>
      </w:tr>
      <w:tr w:rsidR="00C92421" w:rsidRPr="00030452" w:rsidTr="00A32E41">
        <w:trPr>
          <w:cantSplit/>
        </w:trPr>
        <w:tc>
          <w:tcPr>
            <w:tcW w:w="2960" w:type="dxa"/>
            <w:tcBorders>
              <w:top w:val="single" w:sz="6" w:space="0" w:color="auto"/>
              <w:left w:val="nil"/>
              <w:bottom w:val="nil"/>
              <w:right w:val="nil"/>
            </w:tcBorders>
          </w:tcPr>
          <w:p w:rsidR="00C92421" w:rsidRPr="00030452" w:rsidRDefault="00C92421">
            <w:pPr>
              <w:rPr>
                <w:rFonts w:ascii="Arial" w:hAnsi="Arial" w:cs="Arial"/>
              </w:rPr>
            </w:pPr>
            <w:r w:rsidRPr="00030452">
              <w:rPr>
                <w:rFonts w:ascii="Arial" w:hAnsi="Arial" w:cs="Arial"/>
              </w:rPr>
              <w:t>Name (Typed or Printed)</w:t>
            </w:r>
          </w:p>
        </w:tc>
        <w:tc>
          <w:tcPr>
            <w:tcW w:w="360" w:type="dxa"/>
            <w:tcBorders>
              <w:top w:val="single" w:sz="6" w:space="0" w:color="auto"/>
              <w:left w:val="nil"/>
              <w:bottom w:val="nil"/>
              <w:right w:val="nil"/>
            </w:tcBorders>
          </w:tcPr>
          <w:p w:rsidR="00C92421" w:rsidRPr="00030452" w:rsidRDefault="00C92421">
            <w:pPr>
              <w:rPr>
                <w:rFonts w:ascii="Arial" w:hAnsi="Arial" w:cs="Arial"/>
              </w:rPr>
            </w:pPr>
          </w:p>
        </w:tc>
        <w:tc>
          <w:tcPr>
            <w:tcW w:w="1080" w:type="dxa"/>
            <w:tcBorders>
              <w:top w:val="single" w:sz="6" w:space="0" w:color="auto"/>
              <w:left w:val="nil"/>
              <w:bottom w:val="nil"/>
              <w:right w:val="nil"/>
            </w:tcBorders>
          </w:tcPr>
          <w:p w:rsidR="00C92421" w:rsidRPr="00030452" w:rsidRDefault="00C92421">
            <w:pPr>
              <w:rPr>
                <w:rFonts w:ascii="Arial" w:hAnsi="Arial" w:cs="Arial"/>
              </w:rPr>
            </w:pPr>
          </w:p>
        </w:tc>
        <w:tc>
          <w:tcPr>
            <w:tcW w:w="1080" w:type="dxa"/>
            <w:tcBorders>
              <w:top w:val="nil"/>
              <w:left w:val="nil"/>
              <w:bottom w:val="nil"/>
              <w:right w:val="nil"/>
            </w:tcBorders>
          </w:tcPr>
          <w:p w:rsidR="00C92421" w:rsidRPr="00030452" w:rsidRDefault="00C92421">
            <w:pPr>
              <w:rPr>
                <w:rFonts w:ascii="Arial" w:hAnsi="Arial" w:cs="Arial"/>
              </w:rPr>
            </w:pPr>
          </w:p>
        </w:tc>
        <w:tc>
          <w:tcPr>
            <w:tcW w:w="1260" w:type="dxa"/>
            <w:tcBorders>
              <w:top w:val="nil"/>
              <w:left w:val="nil"/>
              <w:bottom w:val="nil"/>
              <w:right w:val="nil"/>
            </w:tcBorders>
          </w:tcPr>
          <w:p w:rsidR="00C92421" w:rsidRPr="00030452" w:rsidRDefault="00C92421">
            <w:pPr>
              <w:rPr>
                <w:rFonts w:ascii="Arial" w:hAnsi="Arial" w:cs="Arial"/>
              </w:rPr>
            </w:pPr>
          </w:p>
        </w:tc>
        <w:tc>
          <w:tcPr>
            <w:tcW w:w="2520" w:type="dxa"/>
            <w:gridSpan w:val="4"/>
            <w:tcBorders>
              <w:top w:val="nil"/>
              <w:left w:val="nil"/>
              <w:bottom w:val="nil"/>
              <w:right w:val="nil"/>
            </w:tcBorders>
          </w:tcPr>
          <w:p w:rsidR="00C92421" w:rsidRPr="00030452" w:rsidRDefault="00C92421">
            <w:pPr>
              <w:rPr>
                <w:rFonts w:ascii="Arial" w:hAnsi="Arial" w:cs="Arial"/>
              </w:rPr>
            </w:pPr>
            <w:r w:rsidRPr="00030452">
              <w:rPr>
                <w:rFonts w:ascii="Arial" w:hAnsi="Arial" w:cs="Arial"/>
              </w:rPr>
              <w:t>b.  Return for Revision</w:t>
            </w:r>
          </w:p>
        </w:tc>
        <w:tc>
          <w:tcPr>
            <w:tcW w:w="990" w:type="dxa"/>
            <w:gridSpan w:val="2"/>
            <w:tcBorders>
              <w:top w:val="nil"/>
              <w:left w:val="nil"/>
              <w:bottom w:val="single" w:sz="6" w:space="0" w:color="auto"/>
              <w:right w:val="nil"/>
            </w:tcBorders>
          </w:tcPr>
          <w:p w:rsidR="00C92421" w:rsidRPr="00030452" w:rsidRDefault="00C92421">
            <w:pPr>
              <w:rPr>
                <w:rFonts w:ascii="Arial" w:hAnsi="Arial" w:cs="Arial"/>
              </w:rPr>
            </w:pPr>
          </w:p>
        </w:tc>
      </w:tr>
    </w:tbl>
    <w:p w:rsidR="00D97C5B" w:rsidRDefault="00D97C5B" w:rsidP="00D97C5B">
      <w:pPr>
        <w:ind w:left="360" w:hanging="173"/>
        <w:jc w:val="both"/>
        <w:rPr>
          <w:rFonts w:ascii="Arial" w:hAnsi="Arial" w:cs="Arial"/>
        </w:rPr>
      </w:pPr>
      <w:r>
        <w:rPr>
          <w:rFonts w:ascii="Arial" w:hAnsi="Arial" w:cs="Arial"/>
        </w:rPr>
        <w:t xml:space="preserve"> </w:t>
      </w:r>
    </w:p>
    <w:p w:rsidR="00C92421" w:rsidRDefault="00D97C5B" w:rsidP="004D1B76">
      <w:pPr>
        <w:ind w:left="360" w:hanging="173"/>
        <w:jc w:val="both"/>
        <w:rPr>
          <w:rFonts w:ascii="Arial" w:hAnsi="Arial" w:cs="Arial"/>
          <w:b/>
          <w:bCs/>
        </w:rPr>
      </w:pPr>
      <w:r>
        <w:rPr>
          <w:rFonts w:ascii="Arial" w:hAnsi="Arial" w:cs="Arial"/>
        </w:rPr>
        <w:t>Comments:</w:t>
      </w:r>
    </w:p>
    <w:p w:rsidR="00D97C5B" w:rsidRPr="00030452" w:rsidRDefault="00D97C5B">
      <w:pPr>
        <w:tabs>
          <w:tab w:val="left" w:pos="4992"/>
          <w:tab w:val="left" w:pos="6750"/>
        </w:tabs>
        <w:spacing w:before="120"/>
        <w:ind w:left="187" w:right="187"/>
        <w:rPr>
          <w:rFonts w:ascii="Arial" w:hAnsi="Arial" w:cs="Arial"/>
          <w:b/>
          <w:bCs/>
        </w:rPr>
        <w:sectPr w:rsidR="00D97C5B" w:rsidRPr="00030452" w:rsidSect="009E2522">
          <w:pgSz w:w="12240" w:h="15840"/>
          <w:pgMar w:top="720" w:right="737" w:bottom="720" w:left="851" w:header="0" w:footer="720" w:gutter="0"/>
          <w:pgNumType w:start="1"/>
          <w:cols w:space="720"/>
        </w:sectPr>
      </w:pPr>
    </w:p>
    <w:p w:rsidR="00C92421" w:rsidRPr="00030452" w:rsidRDefault="00C92421">
      <w:pPr>
        <w:tabs>
          <w:tab w:val="left" w:pos="4992"/>
          <w:tab w:val="left" w:pos="6750"/>
        </w:tabs>
        <w:spacing w:before="120"/>
        <w:ind w:left="187" w:right="187"/>
        <w:rPr>
          <w:rFonts w:ascii="Arial" w:hAnsi="Arial" w:cs="Arial"/>
          <w:b/>
          <w:bCs/>
          <w:u w:val="single"/>
        </w:rPr>
      </w:pPr>
      <w:r w:rsidRPr="00030452">
        <w:rPr>
          <w:rFonts w:ascii="Arial" w:hAnsi="Arial" w:cs="Arial"/>
          <w:b/>
          <w:bCs/>
        </w:rPr>
        <w:t xml:space="preserve">SECTION II: </w:t>
      </w:r>
      <w:r w:rsidRPr="00030452">
        <w:rPr>
          <w:rFonts w:ascii="Arial" w:hAnsi="Arial" w:cs="Arial"/>
          <w:b/>
          <w:bCs/>
          <w:u w:val="single"/>
        </w:rPr>
        <w:t>BASIC APPLICATION INFORMATION</w:t>
      </w:r>
    </w:p>
    <w:p w:rsidR="00C92421" w:rsidRPr="00030452" w:rsidRDefault="00C92421">
      <w:pPr>
        <w:rPr>
          <w:rFonts w:ascii="Arial" w:hAnsi="Arial" w:cs="Arial"/>
        </w:rPr>
      </w:pPr>
    </w:p>
    <w:p w:rsidR="00C92421" w:rsidRPr="00030452" w:rsidRDefault="00C92421">
      <w:pPr>
        <w:ind w:left="360" w:hanging="360"/>
        <w:rPr>
          <w:rFonts w:ascii="Arial" w:hAnsi="Arial" w:cs="Arial"/>
        </w:rPr>
      </w:pPr>
      <w:r w:rsidRPr="00030452">
        <w:rPr>
          <w:rFonts w:ascii="Arial" w:hAnsi="Arial" w:cs="Arial"/>
          <w:b/>
          <w:bCs/>
        </w:rPr>
        <w:t>A.</w:t>
      </w:r>
      <w:r w:rsidRPr="00030452">
        <w:rPr>
          <w:rFonts w:ascii="Arial" w:hAnsi="Arial" w:cs="Arial"/>
          <w:b/>
          <w:bCs/>
        </w:rPr>
        <w:tab/>
        <w:t xml:space="preserve">PRINCIPAL INVESTIGATOR (must be UNH faculty </w:t>
      </w:r>
      <w:r w:rsidR="002D5CC9">
        <w:rPr>
          <w:rFonts w:ascii="Arial" w:hAnsi="Arial" w:cs="Arial"/>
          <w:b/>
          <w:bCs/>
        </w:rPr>
        <w:t>[including emeriti</w:t>
      </w:r>
      <w:r w:rsidR="007866DC">
        <w:rPr>
          <w:rFonts w:ascii="Arial" w:hAnsi="Arial" w:cs="Arial"/>
          <w:b/>
          <w:bCs/>
        </w:rPr>
        <w:t xml:space="preserve">] </w:t>
      </w:r>
      <w:r w:rsidRPr="00030452">
        <w:rPr>
          <w:rFonts w:ascii="Arial" w:hAnsi="Arial" w:cs="Arial"/>
          <w:b/>
          <w:bCs/>
        </w:rPr>
        <w:t>or staff member</w:t>
      </w:r>
      <w:r w:rsidR="002D5CC9">
        <w:rPr>
          <w:rFonts w:ascii="Arial" w:hAnsi="Arial" w:cs="Arial"/>
          <w:b/>
          <w:bCs/>
        </w:rPr>
        <w:t>s</w:t>
      </w:r>
      <w:r w:rsidRPr="00030452">
        <w:rPr>
          <w:rFonts w:ascii="Arial" w:hAnsi="Arial" w:cs="Arial"/>
        </w:rPr>
        <w:t>)</w:t>
      </w:r>
    </w:p>
    <w:p w:rsidR="00C92421" w:rsidRPr="00030452" w:rsidRDefault="00C92421">
      <w:pPr>
        <w:rPr>
          <w:rFonts w:ascii="Arial" w:hAnsi="Arial" w:cs="Arial"/>
        </w:rPr>
      </w:pPr>
    </w:p>
    <w:tbl>
      <w:tblPr>
        <w:tblW w:w="0" w:type="auto"/>
        <w:tblInd w:w="360" w:type="dxa"/>
        <w:tblLayout w:type="fixed"/>
        <w:tblCellMar>
          <w:left w:w="80" w:type="dxa"/>
          <w:right w:w="80" w:type="dxa"/>
        </w:tblCellMar>
        <w:tblLook w:val="0000" w:firstRow="0" w:lastRow="0" w:firstColumn="0" w:lastColumn="0" w:noHBand="0" w:noVBand="0"/>
      </w:tblPr>
      <w:tblGrid>
        <w:gridCol w:w="1700"/>
        <w:gridCol w:w="3330"/>
        <w:gridCol w:w="180"/>
        <w:gridCol w:w="2250"/>
        <w:gridCol w:w="2700"/>
      </w:tblGrid>
      <w:tr w:rsidR="00C92421" w:rsidRPr="00030452" w:rsidTr="00777D10">
        <w:trPr>
          <w:cantSplit/>
          <w:trHeight w:val="300"/>
        </w:trPr>
        <w:tc>
          <w:tcPr>
            <w:tcW w:w="1700" w:type="dxa"/>
            <w:tcBorders>
              <w:top w:val="nil"/>
              <w:left w:val="nil"/>
              <w:bottom w:val="nil"/>
              <w:right w:val="nil"/>
            </w:tcBorders>
            <w:vAlign w:val="bottom"/>
          </w:tcPr>
          <w:p w:rsidR="00C92421" w:rsidRPr="00030452" w:rsidRDefault="00C92421" w:rsidP="00777D10">
            <w:pPr>
              <w:rPr>
                <w:rFonts w:ascii="Arial" w:hAnsi="Arial" w:cs="Arial"/>
              </w:rPr>
            </w:pPr>
            <w:r w:rsidRPr="00030452">
              <w:rPr>
                <w:rFonts w:ascii="Arial" w:hAnsi="Arial" w:cs="Arial"/>
              </w:rPr>
              <w:t>Applicant Name</w:t>
            </w:r>
          </w:p>
        </w:tc>
        <w:tc>
          <w:tcPr>
            <w:tcW w:w="3330" w:type="dxa"/>
            <w:tcBorders>
              <w:top w:val="nil"/>
              <w:left w:val="nil"/>
              <w:bottom w:val="single" w:sz="6" w:space="0" w:color="auto"/>
              <w:right w:val="nil"/>
            </w:tcBorders>
            <w:vAlign w:val="bottom"/>
          </w:tcPr>
          <w:p w:rsidR="00C92421" w:rsidRPr="00030452" w:rsidRDefault="00C92421" w:rsidP="00777D10">
            <w:pPr>
              <w:rPr>
                <w:rFonts w:ascii="Arial" w:hAnsi="Arial" w:cs="Arial"/>
              </w:rPr>
            </w:pPr>
          </w:p>
        </w:tc>
        <w:tc>
          <w:tcPr>
            <w:tcW w:w="180" w:type="dxa"/>
            <w:tcBorders>
              <w:top w:val="nil"/>
              <w:left w:val="nil"/>
              <w:bottom w:val="nil"/>
              <w:right w:val="nil"/>
            </w:tcBorders>
            <w:vAlign w:val="bottom"/>
          </w:tcPr>
          <w:p w:rsidR="00C92421" w:rsidRPr="00030452" w:rsidRDefault="00C92421" w:rsidP="00777D10">
            <w:pPr>
              <w:ind w:left="-720"/>
              <w:rPr>
                <w:rFonts w:ascii="Arial" w:hAnsi="Arial" w:cs="Arial"/>
              </w:rPr>
            </w:pPr>
          </w:p>
        </w:tc>
        <w:tc>
          <w:tcPr>
            <w:tcW w:w="2250" w:type="dxa"/>
            <w:tcBorders>
              <w:top w:val="nil"/>
              <w:left w:val="nil"/>
              <w:bottom w:val="nil"/>
              <w:right w:val="nil"/>
            </w:tcBorders>
            <w:vAlign w:val="bottom"/>
          </w:tcPr>
          <w:p w:rsidR="00C92421" w:rsidRPr="00030452" w:rsidRDefault="00C92421" w:rsidP="00777D10">
            <w:pPr>
              <w:rPr>
                <w:rFonts w:ascii="Arial" w:hAnsi="Arial" w:cs="Arial"/>
              </w:rPr>
            </w:pPr>
            <w:r w:rsidRPr="00030452">
              <w:rPr>
                <w:rFonts w:ascii="Arial" w:hAnsi="Arial" w:cs="Arial"/>
              </w:rPr>
              <w:t>Position</w:t>
            </w:r>
          </w:p>
        </w:tc>
        <w:tc>
          <w:tcPr>
            <w:tcW w:w="2700" w:type="dxa"/>
            <w:tcBorders>
              <w:top w:val="nil"/>
              <w:left w:val="nil"/>
              <w:bottom w:val="single" w:sz="6" w:space="0" w:color="auto"/>
              <w:right w:val="nil"/>
            </w:tcBorders>
            <w:vAlign w:val="bottom"/>
          </w:tcPr>
          <w:p w:rsidR="00C92421" w:rsidRPr="00030452" w:rsidRDefault="00C92421" w:rsidP="00777D10">
            <w:pPr>
              <w:rPr>
                <w:rFonts w:ascii="Arial" w:hAnsi="Arial" w:cs="Arial"/>
              </w:rPr>
            </w:pPr>
          </w:p>
        </w:tc>
      </w:tr>
      <w:tr w:rsidR="00C92421" w:rsidRPr="00030452" w:rsidTr="00777D10">
        <w:trPr>
          <w:cantSplit/>
          <w:trHeight w:val="300"/>
        </w:trPr>
        <w:tc>
          <w:tcPr>
            <w:tcW w:w="1700" w:type="dxa"/>
            <w:tcBorders>
              <w:top w:val="nil"/>
              <w:left w:val="nil"/>
              <w:bottom w:val="nil"/>
              <w:right w:val="nil"/>
            </w:tcBorders>
            <w:vAlign w:val="bottom"/>
          </w:tcPr>
          <w:p w:rsidR="00C92421" w:rsidRPr="00030452" w:rsidRDefault="00C92421" w:rsidP="00777D10">
            <w:pPr>
              <w:rPr>
                <w:rFonts w:ascii="Arial" w:hAnsi="Arial" w:cs="Arial"/>
              </w:rPr>
            </w:pPr>
            <w:r w:rsidRPr="00030452">
              <w:rPr>
                <w:rFonts w:ascii="Arial" w:hAnsi="Arial" w:cs="Arial"/>
              </w:rPr>
              <w:t>Department</w:t>
            </w:r>
          </w:p>
        </w:tc>
        <w:tc>
          <w:tcPr>
            <w:tcW w:w="3330" w:type="dxa"/>
            <w:tcBorders>
              <w:top w:val="single" w:sz="6" w:space="0" w:color="auto"/>
              <w:left w:val="nil"/>
              <w:bottom w:val="single" w:sz="6" w:space="0" w:color="auto"/>
              <w:right w:val="nil"/>
            </w:tcBorders>
            <w:vAlign w:val="bottom"/>
          </w:tcPr>
          <w:p w:rsidR="00C92421" w:rsidRPr="00030452" w:rsidRDefault="00C92421" w:rsidP="00777D10">
            <w:pPr>
              <w:rPr>
                <w:rFonts w:ascii="Arial" w:hAnsi="Arial" w:cs="Arial"/>
              </w:rPr>
            </w:pPr>
          </w:p>
        </w:tc>
        <w:tc>
          <w:tcPr>
            <w:tcW w:w="180" w:type="dxa"/>
            <w:tcBorders>
              <w:top w:val="nil"/>
              <w:left w:val="nil"/>
              <w:bottom w:val="nil"/>
              <w:right w:val="nil"/>
            </w:tcBorders>
            <w:vAlign w:val="bottom"/>
          </w:tcPr>
          <w:p w:rsidR="00C92421" w:rsidRPr="00030452" w:rsidRDefault="00C92421" w:rsidP="00777D10">
            <w:pPr>
              <w:ind w:left="-720"/>
              <w:rPr>
                <w:rFonts w:ascii="Arial" w:hAnsi="Arial" w:cs="Arial"/>
              </w:rPr>
            </w:pPr>
          </w:p>
        </w:tc>
        <w:tc>
          <w:tcPr>
            <w:tcW w:w="2250" w:type="dxa"/>
            <w:tcBorders>
              <w:top w:val="nil"/>
              <w:left w:val="nil"/>
              <w:bottom w:val="nil"/>
              <w:right w:val="nil"/>
            </w:tcBorders>
            <w:vAlign w:val="bottom"/>
          </w:tcPr>
          <w:p w:rsidR="00C92421" w:rsidRPr="00030452" w:rsidRDefault="00C92421" w:rsidP="00777D10">
            <w:pPr>
              <w:rPr>
                <w:rFonts w:ascii="Arial" w:hAnsi="Arial" w:cs="Arial"/>
              </w:rPr>
            </w:pPr>
            <w:r w:rsidRPr="00030452">
              <w:rPr>
                <w:rFonts w:ascii="Arial" w:hAnsi="Arial" w:cs="Arial"/>
              </w:rPr>
              <w:t>Campus Phone</w:t>
            </w:r>
          </w:p>
        </w:tc>
        <w:tc>
          <w:tcPr>
            <w:tcW w:w="2700" w:type="dxa"/>
            <w:tcBorders>
              <w:top w:val="single" w:sz="6" w:space="0" w:color="auto"/>
              <w:left w:val="nil"/>
              <w:bottom w:val="single" w:sz="6" w:space="0" w:color="auto"/>
              <w:right w:val="nil"/>
            </w:tcBorders>
            <w:vAlign w:val="bottom"/>
          </w:tcPr>
          <w:p w:rsidR="00C92421" w:rsidRPr="00030452" w:rsidRDefault="00C92421" w:rsidP="00777D10">
            <w:pPr>
              <w:rPr>
                <w:rFonts w:ascii="Arial" w:hAnsi="Arial" w:cs="Arial"/>
              </w:rPr>
            </w:pPr>
          </w:p>
        </w:tc>
      </w:tr>
      <w:tr w:rsidR="00C92421" w:rsidRPr="00030452" w:rsidTr="00777D10">
        <w:trPr>
          <w:cantSplit/>
          <w:trHeight w:val="300"/>
        </w:trPr>
        <w:tc>
          <w:tcPr>
            <w:tcW w:w="1700" w:type="dxa"/>
            <w:tcBorders>
              <w:top w:val="nil"/>
              <w:left w:val="nil"/>
              <w:bottom w:val="nil"/>
              <w:right w:val="nil"/>
            </w:tcBorders>
            <w:vAlign w:val="bottom"/>
          </w:tcPr>
          <w:p w:rsidR="00C92421" w:rsidRPr="00030452" w:rsidRDefault="00C92421" w:rsidP="00777D10">
            <w:pPr>
              <w:rPr>
                <w:rFonts w:ascii="Arial" w:hAnsi="Arial" w:cs="Arial"/>
              </w:rPr>
            </w:pPr>
            <w:r w:rsidRPr="00030452">
              <w:rPr>
                <w:rFonts w:ascii="Arial" w:hAnsi="Arial" w:cs="Arial"/>
              </w:rPr>
              <w:t>Campus Address</w:t>
            </w:r>
          </w:p>
        </w:tc>
        <w:tc>
          <w:tcPr>
            <w:tcW w:w="3330" w:type="dxa"/>
            <w:tcBorders>
              <w:top w:val="single" w:sz="6" w:space="0" w:color="auto"/>
              <w:left w:val="nil"/>
              <w:bottom w:val="single" w:sz="6" w:space="0" w:color="auto"/>
              <w:right w:val="nil"/>
            </w:tcBorders>
            <w:vAlign w:val="bottom"/>
          </w:tcPr>
          <w:p w:rsidR="00C92421" w:rsidRPr="00030452" w:rsidRDefault="00C92421" w:rsidP="00777D10">
            <w:pPr>
              <w:rPr>
                <w:rFonts w:ascii="Arial" w:hAnsi="Arial" w:cs="Arial"/>
              </w:rPr>
            </w:pPr>
          </w:p>
        </w:tc>
        <w:tc>
          <w:tcPr>
            <w:tcW w:w="180" w:type="dxa"/>
            <w:tcBorders>
              <w:top w:val="nil"/>
              <w:left w:val="nil"/>
              <w:bottom w:val="nil"/>
              <w:right w:val="nil"/>
            </w:tcBorders>
            <w:vAlign w:val="bottom"/>
          </w:tcPr>
          <w:p w:rsidR="00C92421" w:rsidRPr="00030452" w:rsidRDefault="00C92421" w:rsidP="00777D10">
            <w:pPr>
              <w:ind w:left="-720"/>
              <w:rPr>
                <w:rFonts w:ascii="Arial" w:hAnsi="Arial" w:cs="Arial"/>
              </w:rPr>
            </w:pPr>
          </w:p>
        </w:tc>
        <w:tc>
          <w:tcPr>
            <w:tcW w:w="2250" w:type="dxa"/>
            <w:tcBorders>
              <w:top w:val="nil"/>
              <w:left w:val="nil"/>
              <w:bottom w:val="nil"/>
              <w:right w:val="nil"/>
            </w:tcBorders>
            <w:vAlign w:val="bottom"/>
          </w:tcPr>
          <w:p w:rsidR="00C92421" w:rsidRPr="00030452" w:rsidRDefault="00C92421" w:rsidP="00777D10">
            <w:pPr>
              <w:rPr>
                <w:rFonts w:ascii="Arial" w:hAnsi="Arial" w:cs="Arial"/>
              </w:rPr>
            </w:pPr>
            <w:r w:rsidRPr="00030452">
              <w:rPr>
                <w:rFonts w:ascii="Arial" w:hAnsi="Arial" w:cs="Arial"/>
              </w:rPr>
              <w:t>Fax</w:t>
            </w:r>
          </w:p>
        </w:tc>
        <w:tc>
          <w:tcPr>
            <w:tcW w:w="2700" w:type="dxa"/>
            <w:tcBorders>
              <w:top w:val="single" w:sz="6" w:space="0" w:color="auto"/>
              <w:left w:val="nil"/>
              <w:bottom w:val="single" w:sz="6" w:space="0" w:color="auto"/>
              <w:right w:val="nil"/>
            </w:tcBorders>
            <w:vAlign w:val="bottom"/>
          </w:tcPr>
          <w:p w:rsidR="00C92421" w:rsidRPr="00030452" w:rsidRDefault="00C92421" w:rsidP="00777D10">
            <w:pPr>
              <w:rPr>
                <w:rFonts w:ascii="Arial" w:hAnsi="Arial" w:cs="Arial"/>
              </w:rPr>
            </w:pPr>
          </w:p>
        </w:tc>
      </w:tr>
      <w:tr w:rsidR="00C92421" w:rsidRPr="00030452" w:rsidTr="00777D10">
        <w:trPr>
          <w:cantSplit/>
          <w:trHeight w:val="300"/>
        </w:trPr>
        <w:tc>
          <w:tcPr>
            <w:tcW w:w="1700" w:type="dxa"/>
            <w:tcBorders>
              <w:top w:val="nil"/>
              <w:left w:val="nil"/>
              <w:bottom w:val="nil"/>
              <w:right w:val="nil"/>
            </w:tcBorders>
            <w:vAlign w:val="bottom"/>
          </w:tcPr>
          <w:p w:rsidR="00C92421" w:rsidRPr="00030452" w:rsidRDefault="00C92421" w:rsidP="00777D10">
            <w:pPr>
              <w:rPr>
                <w:rFonts w:ascii="Arial" w:hAnsi="Arial" w:cs="Arial"/>
              </w:rPr>
            </w:pPr>
            <w:r w:rsidRPr="00030452">
              <w:rPr>
                <w:rFonts w:ascii="Arial" w:hAnsi="Arial" w:cs="Arial"/>
              </w:rPr>
              <w:t>Email Address</w:t>
            </w:r>
          </w:p>
        </w:tc>
        <w:tc>
          <w:tcPr>
            <w:tcW w:w="3330" w:type="dxa"/>
            <w:tcBorders>
              <w:top w:val="single" w:sz="6" w:space="0" w:color="auto"/>
              <w:left w:val="nil"/>
              <w:bottom w:val="single" w:sz="6" w:space="0" w:color="auto"/>
              <w:right w:val="nil"/>
            </w:tcBorders>
            <w:vAlign w:val="bottom"/>
          </w:tcPr>
          <w:p w:rsidR="00C92421" w:rsidRPr="00030452" w:rsidRDefault="00C92421" w:rsidP="00777D10">
            <w:pPr>
              <w:rPr>
                <w:rFonts w:ascii="Arial" w:hAnsi="Arial" w:cs="Arial"/>
              </w:rPr>
            </w:pPr>
          </w:p>
        </w:tc>
        <w:tc>
          <w:tcPr>
            <w:tcW w:w="180" w:type="dxa"/>
            <w:tcBorders>
              <w:top w:val="nil"/>
              <w:left w:val="nil"/>
              <w:bottom w:val="nil"/>
              <w:right w:val="nil"/>
            </w:tcBorders>
            <w:vAlign w:val="bottom"/>
          </w:tcPr>
          <w:p w:rsidR="00C92421" w:rsidRPr="00030452" w:rsidRDefault="00C92421" w:rsidP="00777D10">
            <w:pPr>
              <w:ind w:left="-720"/>
              <w:rPr>
                <w:rFonts w:ascii="Arial" w:hAnsi="Arial" w:cs="Arial"/>
              </w:rPr>
            </w:pPr>
          </w:p>
        </w:tc>
        <w:tc>
          <w:tcPr>
            <w:tcW w:w="2250" w:type="dxa"/>
            <w:tcBorders>
              <w:top w:val="nil"/>
              <w:left w:val="nil"/>
              <w:bottom w:val="nil"/>
              <w:right w:val="nil"/>
            </w:tcBorders>
            <w:vAlign w:val="bottom"/>
          </w:tcPr>
          <w:p w:rsidR="00C92421" w:rsidRPr="00030452" w:rsidRDefault="00C92421" w:rsidP="00777D10">
            <w:pPr>
              <w:rPr>
                <w:rFonts w:ascii="Arial" w:hAnsi="Arial" w:cs="Arial"/>
              </w:rPr>
            </w:pPr>
            <w:r w:rsidRPr="00030452">
              <w:rPr>
                <w:rFonts w:ascii="Arial" w:hAnsi="Arial" w:cs="Arial"/>
              </w:rPr>
              <w:t>Home/Emergency Phone</w:t>
            </w:r>
          </w:p>
        </w:tc>
        <w:tc>
          <w:tcPr>
            <w:tcW w:w="2700" w:type="dxa"/>
            <w:tcBorders>
              <w:top w:val="single" w:sz="6" w:space="0" w:color="auto"/>
              <w:left w:val="nil"/>
              <w:bottom w:val="single" w:sz="6" w:space="0" w:color="auto"/>
              <w:right w:val="nil"/>
            </w:tcBorders>
            <w:vAlign w:val="bottom"/>
          </w:tcPr>
          <w:p w:rsidR="00C92421" w:rsidRPr="00030452" w:rsidRDefault="00C92421" w:rsidP="00777D10">
            <w:pPr>
              <w:rPr>
                <w:rFonts w:ascii="Arial" w:hAnsi="Arial" w:cs="Arial"/>
              </w:rPr>
            </w:pPr>
          </w:p>
        </w:tc>
      </w:tr>
    </w:tbl>
    <w:p w:rsidR="00C92421" w:rsidRDefault="00C92421">
      <w:pPr>
        <w:rPr>
          <w:rFonts w:ascii="Arial" w:hAnsi="Arial" w:cs="Arial"/>
          <w:b/>
          <w:bCs/>
        </w:rPr>
      </w:pPr>
    </w:p>
    <w:p w:rsidR="00AB5982" w:rsidRPr="00030452" w:rsidRDefault="00AB5982">
      <w:pPr>
        <w:rPr>
          <w:rFonts w:ascii="Arial" w:hAnsi="Arial" w:cs="Arial"/>
          <w:b/>
          <w:bCs/>
        </w:rPr>
      </w:pPr>
    </w:p>
    <w:p w:rsidR="00C92421" w:rsidRPr="00030452" w:rsidRDefault="00C92421">
      <w:pPr>
        <w:ind w:left="360" w:hanging="360"/>
        <w:rPr>
          <w:rFonts w:ascii="Arial" w:hAnsi="Arial" w:cs="Arial"/>
          <w:b/>
          <w:bCs/>
        </w:rPr>
      </w:pPr>
      <w:r w:rsidRPr="00030452">
        <w:rPr>
          <w:rFonts w:ascii="Arial" w:hAnsi="Arial" w:cs="Arial"/>
          <w:b/>
          <w:bCs/>
        </w:rPr>
        <w:t>B.</w:t>
      </w:r>
      <w:r w:rsidRPr="00030452">
        <w:rPr>
          <w:rFonts w:ascii="Arial" w:hAnsi="Arial" w:cs="Arial"/>
          <w:b/>
          <w:bCs/>
        </w:rPr>
        <w:tab/>
        <w:t>PERSONNEL INFORMATION and OCCUPATIONAL HEALTH PROGRAM INFORMATION</w:t>
      </w:r>
    </w:p>
    <w:p w:rsidR="00C92421" w:rsidRPr="00030452" w:rsidRDefault="00C92421">
      <w:pPr>
        <w:pStyle w:val="BodyTextIndent2"/>
        <w:rPr>
          <w:rFonts w:ascii="Arial" w:hAnsi="Arial" w:cs="Arial"/>
          <w:sz w:val="20"/>
          <w:szCs w:val="20"/>
        </w:rPr>
      </w:pPr>
      <w:r w:rsidRPr="00030452">
        <w:rPr>
          <w:rFonts w:ascii="Arial" w:hAnsi="Arial" w:cs="Arial"/>
          <w:sz w:val="20"/>
          <w:szCs w:val="20"/>
        </w:rPr>
        <w:t>Provide information for all personnel</w:t>
      </w:r>
      <w:r w:rsidR="00ED1660" w:rsidRPr="00030452">
        <w:rPr>
          <w:rFonts w:ascii="Arial" w:hAnsi="Arial" w:cs="Arial"/>
          <w:sz w:val="20"/>
          <w:szCs w:val="20"/>
        </w:rPr>
        <w:t xml:space="preserve">, </w:t>
      </w:r>
      <w:r w:rsidRPr="00030452">
        <w:rPr>
          <w:rFonts w:ascii="Arial" w:hAnsi="Arial" w:cs="Arial"/>
          <w:sz w:val="20"/>
          <w:szCs w:val="20"/>
        </w:rPr>
        <w:t xml:space="preserve">including </w:t>
      </w:r>
      <w:r w:rsidR="002D5CC9">
        <w:rPr>
          <w:rFonts w:ascii="Arial" w:hAnsi="Arial" w:cs="Arial"/>
          <w:sz w:val="20"/>
          <w:szCs w:val="20"/>
        </w:rPr>
        <w:t xml:space="preserve">the </w:t>
      </w:r>
      <w:r w:rsidRPr="00030452">
        <w:rPr>
          <w:rFonts w:ascii="Arial" w:hAnsi="Arial" w:cs="Arial"/>
          <w:sz w:val="20"/>
          <w:szCs w:val="20"/>
        </w:rPr>
        <w:t>Principal Investigator</w:t>
      </w:r>
      <w:r w:rsidR="00ED1660" w:rsidRPr="00030452">
        <w:rPr>
          <w:rFonts w:ascii="Arial" w:hAnsi="Arial" w:cs="Arial"/>
          <w:sz w:val="20"/>
          <w:szCs w:val="20"/>
        </w:rPr>
        <w:t xml:space="preserve">, </w:t>
      </w:r>
      <w:r w:rsidRPr="00030452">
        <w:rPr>
          <w:rFonts w:ascii="Arial" w:hAnsi="Arial" w:cs="Arial"/>
          <w:sz w:val="20"/>
          <w:szCs w:val="20"/>
        </w:rPr>
        <w:t xml:space="preserve">who will handle animals for this project. Each person working with animals in this protocol must participate in the UNH Occupational Health Program for Animal Care Personnel.  This involves completing the Medical Questionnaire form and attending scheduled trainings.  For more information or to request forms, please contact Environmental Health &amp; Safety </w:t>
      </w:r>
      <w:r w:rsidR="0096059E">
        <w:rPr>
          <w:rFonts w:ascii="Arial" w:hAnsi="Arial" w:cs="Arial"/>
          <w:sz w:val="20"/>
          <w:szCs w:val="20"/>
        </w:rPr>
        <w:t xml:space="preserve">(EH&amp;S) </w:t>
      </w:r>
      <w:r w:rsidRPr="00030452">
        <w:rPr>
          <w:rFonts w:ascii="Arial" w:hAnsi="Arial" w:cs="Arial"/>
          <w:sz w:val="20"/>
          <w:szCs w:val="20"/>
        </w:rPr>
        <w:t>at 862-404</w:t>
      </w:r>
      <w:r w:rsidR="004B5DDB">
        <w:rPr>
          <w:rFonts w:ascii="Arial" w:hAnsi="Arial" w:cs="Arial"/>
          <w:sz w:val="20"/>
          <w:szCs w:val="20"/>
        </w:rPr>
        <w:t>1.</w:t>
      </w:r>
    </w:p>
    <w:p w:rsidR="00C92421" w:rsidRPr="00030452" w:rsidRDefault="00C92421">
      <w:pPr>
        <w:rPr>
          <w:rFonts w:ascii="Arial" w:hAnsi="Arial" w:cs="Arial"/>
        </w:rPr>
      </w:pPr>
    </w:p>
    <w:tbl>
      <w:tblPr>
        <w:tblW w:w="10160" w:type="dxa"/>
        <w:tblInd w:w="360" w:type="dxa"/>
        <w:tblLayout w:type="fixed"/>
        <w:tblCellMar>
          <w:left w:w="80" w:type="dxa"/>
          <w:right w:w="80" w:type="dxa"/>
        </w:tblCellMar>
        <w:tblLook w:val="0000" w:firstRow="0" w:lastRow="0" w:firstColumn="0" w:lastColumn="0" w:noHBand="0" w:noVBand="0"/>
      </w:tblPr>
      <w:tblGrid>
        <w:gridCol w:w="1970"/>
        <w:gridCol w:w="180"/>
        <w:gridCol w:w="1530"/>
        <w:gridCol w:w="180"/>
        <w:gridCol w:w="1260"/>
        <w:gridCol w:w="180"/>
        <w:gridCol w:w="990"/>
        <w:gridCol w:w="180"/>
        <w:gridCol w:w="900"/>
        <w:gridCol w:w="180"/>
        <w:gridCol w:w="1350"/>
        <w:gridCol w:w="180"/>
        <w:gridCol w:w="1080"/>
      </w:tblGrid>
      <w:tr w:rsidR="0010308B" w:rsidRPr="00030452" w:rsidTr="003422C0">
        <w:trPr>
          <w:cantSplit/>
          <w:trHeight w:val="902"/>
        </w:trPr>
        <w:tc>
          <w:tcPr>
            <w:tcW w:w="1970" w:type="dxa"/>
            <w:tcBorders>
              <w:top w:val="nil"/>
              <w:left w:val="nil"/>
              <w:bottom w:val="nil"/>
              <w:right w:val="nil"/>
            </w:tcBorders>
          </w:tcPr>
          <w:p w:rsidR="0010308B" w:rsidRPr="00030452" w:rsidRDefault="0010308B">
            <w:pPr>
              <w:ind w:left="-80"/>
              <w:jc w:val="center"/>
              <w:rPr>
                <w:rFonts w:ascii="Arial" w:hAnsi="Arial" w:cs="Arial"/>
              </w:rPr>
            </w:pPr>
          </w:p>
          <w:p w:rsidR="0010308B" w:rsidRPr="00030452" w:rsidRDefault="0010308B">
            <w:pPr>
              <w:ind w:left="-80"/>
              <w:jc w:val="center"/>
              <w:rPr>
                <w:rFonts w:ascii="Arial" w:hAnsi="Arial" w:cs="Arial"/>
              </w:rPr>
            </w:pPr>
          </w:p>
          <w:p w:rsidR="0010308B" w:rsidRPr="00030452" w:rsidRDefault="0010308B">
            <w:pPr>
              <w:ind w:left="-80"/>
              <w:jc w:val="center"/>
              <w:rPr>
                <w:rFonts w:ascii="Arial" w:hAnsi="Arial" w:cs="Arial"/>
              </w:rPr>
            </w:pPr>
            <w:r w:rsidRPr="00030452">
              <w:rPr>
                <w:rFonts w:ascii="Arial" w:hAnsi="Arial" w:cs="Arial"/>
              </w:rPr>
              <w:t>Name</w:t>
            </w:r>
          </w:p>
        </w:tc>
        <w:tc>
          <w:tcPr>
            <w:tcW w:w="180" w:type="dxa"/>
            <w:tcBorders>
              <w:top w:val="nil"/>
              <w:left w:val="nil"/>
              <w:bottom w:val="nil"/>
              <w:right w:val="nil"/>
            </w:tcBorders>
          </w:tcPr>
          <w:p w:rsidR="0010308B" w:rsidRPr="00030452" w:rsidRDefault="0010308B">
            <w:pPr>
              <w:ind w:left="-80"/>
              <w:jc w:val="center"/>
              <w:rPr>
                <w:rFonts w:ascii="Arial" w:hAnsi="Arial" w:cs="Arial"/>
              </w:rPr>
            </w:pPr>
          </w:p>
        </w:tc>
        <w:tc>
          <w:tcPr>
            <w:tcW w:w="1530" w:type="dxa"/>
            <w:tcBorders>
              <w:top w:val="nil"/>
              <w:left w:val="nil"/>
              <w:bottom w:val="nil"/>
              <w:right w:val="nil"/>
            </w:tcBorders>
          </w:tcPr>
          <w:p w:rsidR="0010308B" w:rsidRPr="00030452" w:rsidRDefault="0010308B">
            <w:pPr>
              <w:ind w:left="-80"/>
              <w:jc w:val="center"/>
              <w:rPr>
                <w:rFonts w:ascii="Arial" w:hAnsi="Arial" w:cs="Arial"/>
              </w:rPr>
            </w:pPr>
          </w:p>
          <w:p w:rsidR="0010308B" w:rsidRPr="00030452" w:rsidRDefault="0010308B">
            <w:pPr>
              <w:ind w:left="-80"/>
              <w:jc w:val="center"/>
              <w:rPr>
                <w:rFonts w:ascii="Arial" w:hAnsi="Arial" w:cs="Arial"/>
              </w:rPr>
            </w:pPr>
          </w:p>
          <w:p w:rsidR="003422C0" w:rsidRDefault="0010308B">
            <w:pPr>
              <w:ind w:left="-80"/>
              <w:jc w:val="center"/>
              <w:rPr>
                <w:rFonts w:ascii="Arial" w:hAnsi="Arial" w:cs="Arial"/>
              </w:rPr>
            </w:pPr>
            <w:r w:rsidRPr="00030452">
              <w:rPr>
                <w:rFonts w:ascii="Arial" w:hAnsi="Arial" w:cs="Arial"/>
              </w:rPr>
              <w:t>Role on</w:t>
            </w:r>
          </w:p>
          <w:p w:rsidR="0010308B" w:rsidRPr="00030452" w:rsidRDefault="0010308B">
            <w:pPr>
              <w:ind w:left="-80"/>
              <w:jc w:val="center"/>
              <w:rPr>
                <w:rFonts w:ascii="Arial" w:hAnsi="Arial" w:cs="Arial"/>
              </w:rPr>
            </w:pPr>
            <w:r w:rsidRPr="00030452">
              <w:rPr>
                <w:rFonts w:ascii="Arial" w:hAnsi="Arial" w:cs="Arial"/>
              </w:rPr>
              <w:t>Project</w:t>
            </w:r>
          </w:p>
        </w:tc>
        <w:tc>
          <w:tcPr>
            <w:tcW w:w="180" w:type="dxa"/>
            <w:tcBorders>
              <w:top w:val="nil"/>
              <w:left w:val="nil"/>
              <w:bottom w:val="nil"/>
              <w:right w:val="nil"/>
            </w:tcBorders>
          </w:tcPr>
          <w:p w:rsidR="0010308B" w:rsidRPr="00030452" w:rsidRDefault="0010308B">
            <w:pPr>
              <w:ind w:left="-80"/>
              <w:jc w:val="center"/>
              <w:rPr>
                <w:rFonts w:ascii="Arial" w:hAnsi="Arial" w:cs="Arial"/>
              </w:rPr>
            </w:pPr>
          </w:p>
        </w:tc>
        <w:tc>
          <w:tcPr>
            <w:tcW w:w="1260" w:type="dxa"/>
            <w:tcBorders>
              <w:top w:val="nil"/>
              <w:left w:val="nil"/>
              <w:right w:val="nil"/>
            </w:tcBorders>
          </w:tcPr>
          <w:p w:rsidR="003422C0" w:rsidRDefault="00985C56">
            <w:pPr>
              <w:ind w:left="-80"/>
              <w:jc w:val="center"/>
              <w:rPr>
                <w:rFonts w:ascii="Arial" w:hAnsi="Arial" w:cs="Arial"/>
              </w:rPr>
            </w:pPr>
            <w:r>
              <w:rPr>
                <w:rFonts w:ascii="Arial" w:hAnsi="Arial" w:cs="Arial"/>
              </w:rPr>
              <w:t>NU</w:t>
            </w:r>
            <w:r w:rsidR="003422C0">
              <w:rPr>
                <w:rFonts w:ascii="Arial" w:hAnsi="Arial" w:cs="Arial"/>
              </w:rPr>
              <w:t xml:space="preserve"> Faculty/Staff</w:t>
            </w:r>
          </w:p>
          <w:p w:rsidR="003422C0" w:rsidRDefault="003422C0">
            <w:pPr>
              <w:ind w:left="-80"/>
              <w:jc w:val="center"/>
              <w:rPr>
                <w:rFonts w:ascii="Arial" w:hAnsi="Arial" w:cs="Arial"/>
              </w:rPr>
            </w:pPr>
            <w:r>
              <w:rPr>
                <w:rFonts w:ascii="Arial" w:hAnsi="Arial" w:cs="Arial"/>
              </w:rPr>
              <w:t>/Student</w:t>
            </w:r>
          </w:p>
          <w:p w:rsidR="0010308B" w:rsidRPr="00030452" w:rsidRDefault="0010308B">
            <w:pPr>
              <w:ind w:left="-80"/>
              <w:jc w:val="center"/>
              <w:rPr>
                <w:rFonts w:ascii="Arial" w:hAnsi="Arial" w:cs="Arial"/>
              </w:rPr>
            </w:pPr>
            <w:r>
              <w:rPr>
                <w:rFonts w:ascii="Arial" w:hAnsi="Arial" w:cs="Arial"/>
              </w:rPr>
              <w:t>(Yes/No)</w:t>
            </w:r>
          </w:p>
        </w:tc>
        <w:tc>
          <w:tcPr>
            <w:tcW w:w="180" w:type="dxa"/>
            <w:tcBorders>
              <w:top w:val="nil"/>
              <w:left w:val="nil"/>
              <w:bottom w:val="nil"/>
              <w:right w:val="nil"/>
            </w:tcBorders>
          </w:tcPr>
          <w:p w:rsidR="0010308B" w:rsidRPr="00030452" w:rsidRDefault="0010308B">
            <w:pPr>
              <w:ind w:left="-80"/>
              <w:jc w:val="center"/>
              <w:rPr>
                <w:rFonts w:ascii="Arial" w:hAnsi="Arial" w:cs="Arial"/>
              </w:rPr>
            </w:pPr>
          </w:p>
        </w:tc>
        <w:tc>
          <w:tcPr>
            <w:tcW w:w="990" w:type="dxa"/>
            <w:tcBorders>
              <w:top w:val="nil"/>
              <w:left w:val="nil"/>
              <w:bottom w:val="nil"/>
              <w:right w:val="nil"/>
            </w:tcBorders>
          </w:tcPr>
          <w:p w:rsidR="0010308B" w:rsidRPr="00030452" w:rsidRDefault="0010308B">
            <w:pPr>
              <w:ind w:left="-80"/>
              <w:jc w:val="center"/>
              <w:rPr>
                <w:rFonts w:ascii="Arial" w:hAnsi="Arial" w:cs="Arial"/>
              </w:rPr>
            </w:pPr>
            <w:proofErr w:type="spellStart"/>
            <w:r w:rsidRPr="00030452">
              <w:rPr>
                <w:rFonts w:ascii="Arial" w:hAnsi="Arial" w:cs="Arial"/>
              </w:rPr>
              <w:t>Yrs</w:t>
            </w:r>
            <w:proofErr w:type="spellEnd"/>
            <w:r w:rsidRPr="00030452">
              <w:rPr>
                <w:rFonts w:ascii="Arial" w:hAnsi="Arial" w:cs="Arial"/>
              </w:rPr>
              <w:t xml:space="preserve"> </w:t>
            </w:r>
            <w:proofErr w:type="spellStart"/>
            <w:r w:rsidRPr="00030452">
              <w:rPr>
                <w:rFonts w:ascii="Arial" w:hAnsi="Arial" w:cs="Arial"/>
              </w:rPr>
              <w:t>Experi</w:t>
            </w:r>
            <w:r w:rsidR="003422C0">
              <w:rPr>
                <w:rFonts w:ascii="Arial" w:hAnsi="Arial" w:cs="Arial"/>
              </w:rPr>
              <w:t>-</w:t>
            </w:r>
            <w:r w:rsidRPr="00030452">
              <w:rPr>
                <w:rFonts w:ascii="Arial" w:hAnsi="Arial" w:cs="Arial"/>
              </w:rPr>
              <w:t>ence</w:t>
            </w:r>
            <w:proofErr w:type="spellEnd"/>
            <w:r w:rsidRPr="00030452">
              <w:rPr>
                <w:rFonts w:ascii="Arial" w:hAnsi="Arial" w:cs="Arial"/>
              </w:rPr>
              <w:t xml:space="preserve"> </w:t>
            </w:r>
            <w:r w:rsidR="003422C0">
              <w:rPr>
                <w:rFonts w:ascii="Arial" w:hAnsi="Arial" w:cs="Arial"/>
              </w:rPr>
              <w:t>w/</w:t>
            </w:r>
          </w:p>
          <w:p w:rsidR="0010308B" w:rsidRPr="00030452" w:rsidRDefault="003422C0">
            <w:pPr>
              <w:ind w:left="-80"/>
              <w:jc w:val="center"/>
              <w:rPr>
                <w:rFonts w:ascii="Arial" w:hAnsi="Arial" w:cs="Arial"/>
              </w:rPr>
            </w:pPr>
            <w:r>
              <w:rPr>
                <w:rFonts w:ascii="Arial" w:hAnsi="Arial" w:cs="Arial"/>
              </w:rPr>
              <w:t>Species</w:t>
            </w:r>
          </w:p>
        </w:tc>
        <w:tc>
          <w:tcPr>
            <w:tcW w:w="180" w:type="dxa"/>
            <w:tcBorders>
              <w:top w:val="nil"/>
              <w:left w:val="nil"/>
              <w:bottom w:val="nil"/>
              <w:right w:val="nil"/>
            </w:tcBorders>
          </w:tcPr>
          <w:p w:rsidR="0010308B" w:rsidRPr="00030452" w:rsidRDefault="0010308B">
            <w:pPr>
              <w:ind w:left="-80"/>
              <w:jc w:val="center"/>
              <w:rPr>
                <w:rFonts w:ascii="Arial" w:hAnsi="Arial" w:cs="Arial"/>
              </w:rPr>
            </w:pPr>
          </w:p>
        </w:tc>
        <w:tc>
          <w:tcPr>
            <w:tcW w:w="900" w:type="dxa"/>
            <w:tcBorders>
              <w:top w:val="nil"/>
              <w:left w:val="nil"/>
              <w:bottom w:val="nil"/>
              <w:right w:val="nil"/>
            </w:tcBorders>
          </w:tcPr>
          <w:p w:rsidR="0010308B" w:rsidRPr="00030452" w:rsidRDefault="0010308B">
            <w:pPr>
              <w:ind w:left="-80"/>
              <w:jc w:val="center"/>
              <w:rPr>
                <w:rFonts w:ascii="Arial" w:hAnsi="Arial" w:cs="Arial"/>
              </w:rPr>
            </w:pPr>
          </w:p>
          <w:p w:rsidR="0010308B" w:rsidRPr="00030452" w:rsidRDefault="0010308B">
            <w:pPr>
              <w:ind w:left="-80"/>
              <w:jc w:val="center"/>
              <w:rPr>
                <w:rFonts w:ascii="Arial" w:hAnsi="Arial" w:cs="Arial"/>
              </w:rPr>
            </w:pPr>
          </w:p>
          <w:p w:rsidR="0010308B" w:rsidRPr="00030452" w:rsidRDefault="0010308B">
            <w:pPr>
              <w:ind w:left="-80"/>
              <w:jc w:val="center"/>
              <w:rPr>
                <w:rFonts w:ascii="Arial" w:hAnsi="Arial" w:cs="Arial"/>
              </w:rPr>
            </w:pPr>
            <w:r w:rsidRPr="00030452">
              <w:rPr>
                <w:rFonts w:ascii="Arial" w:hAnsi="Arial" w:cs="Arial"/>
              </w:rPr>
              <w:t>Campus Phone #</w:t>
            </w:r>
          </w:p>
        </w:tc>
        <w:tc>
          <w:tcPr>
            <w:tcW w:w="180" w:type="dxa"/>
            <w:tcBorders>
              <w:top w:val="nil"/>
              <w:left w:val="nil"/>
              <w:bottom w:val="nil"/>
              <w:right w:val="nil"/>
            </w:tcBorders>
          </w:tcPr>
          <w:p w:rsidR="0010308B" w:rsidRPr="00030452" w:rsidRDefault="0010308B">
            <w:pPr>
              <w:ind w:left="-80"/>
              <w:jc w:val="center"/>
              <w:rPr>
                <w:rFonts w:ascii="Arial" w:hAnsi="Arial" w:cs="Arial"/>
              </w:rPr>
            </w:pPr>
          </w:p>
        </w:tc>
        <w:tc>
          <w:tcPr>
            <w:tcW w:w="1350" w:type="dxa"/>
            <w:tcBorders>
              <w:top w:val="nil"/>
              <w:left w:val="nil"/>
              <w:bottom w:val="nil"/>
              <w:right w:val="nil"/>
            </w:tcBorders>
          </w:tcPr>
          <w:p w:rsidR="0010308B" w:rsidRPr="00030452" w:rsidRDefault="0010308B">
            <w:pPr>
              <w:ind w:left="-80"/>
              <w:jc w:val="center"/>
              <w:rPr>
                <w:rFonts w:ascii="Arial" w:hAnsi="Arial" w:cs="Arial"/>
              </w:rPr>
            </w:pPr>
            <w:r w:rsidRPr="00030452">
              <w:rPr>
                <w:rFonts w:ascii="Arial" w:hAnsi="Arial" w:cs="Arial"/>
              </w:rPr>
              <w:t>Completed Medical Questionnaire (Yes/No)</w:t>
            </w:r>
          </w:p>
        </w:tc>
        <w:tc>
          <w:tcPr>
            <w:tcW w:w="180" w:type="dxa"/>
            <w:tcBorders>
              <w:top w:val="nil"/>
              <w:left w:val="nil"/>
              <w:bottom w:val="nil"/>
              <w:right w:val="nil"/>
            </w:tcBorders>
          </w:tcPr>
          <w:p w:rsidR="0010308B" w:rsidRPr="00030452" w:rsidRDefault="0010308B">
            <w:pPr>
              <w:ind w:left="-80"/>
              <w:jc w:val="center"/>
              <w:rPr>
                <w:rFonts w:ascii="Arial" w:hAnsi="Arial" w:cs="Arial"/>
              </w:rPr>
            </w:pPr>
          </w:p>
        </w:tc>
        <w:tc>
          <w:tcPr>
            <w:tcW w:w="1080" w:type="dxa"/>
            <w:tcBorders>
              <w:top w:val="nil"/>
              <w:left w:val="nil"/>
              <w:bottom w:val="nil"/>
              <w:right w:val="nil"/>
            </w:tcBorders>
          </w:tcPr>
          <w:p w:rsidR="0010308B" w:rsidRPr="00030452" w:rsidRDefault="0010308B">
            <w:pPr>
              <w:ind w:left="-80"/>
              <w:jc w:val="center"/>
              <w:rPr>
                <w:rFonts w:ascii="Arial" w:hAnsi="Arial" w:cs="Arial"/>
              </w:rPr>
            </w:pPr>
          </w:p>
          <w:p w:rsidR="0010308B" w:rsidRPr="00030452" w:rsidRDefault="0010308B">
            <w:pPr>
              <w:ind w:left="-80"/>
              <w:jc w:val="center"/>
              <w:rPr>
                <w:rFonts w:ascii="Arial" w:hAnsi="Arial" w:cs="Arial"/>
              </w:rPr>
            </w:pPr>
            <w:r w:rsidRPr="00030452">
              <w:rPr>
                <w:rFonts w:ascii="Arial" w:hAnsi="Arial" w:cs="Arial"/>
              </w:rPr>
              <w:t xml:space="preserve">If </w:t>
            </w:r>
            <w:r w:rsidR="003422C0">
              <w:rPr>
                <w:rFonts w:ascii="Arial" w:hAnsi="Arial" w:cs="Arial"/>
              </w:rPr>
              <w:t>N</w:t>
            </w:r>
            <w:r w:rsidRPr="00030452">
              <w:rPr>
                <w:rFonts w:ascii="Arial" w:hAnsi="Arial" w:cs="Arial"/>
              </w:rPr>
              <w:t>o, Date to be Completed</w:t>
            </w:r>
          </w:p>
        </w:tc>
      </w:tr>
      <w:tr w:rsidR="0010308B" w:rsidRPr="00030452" w:rsidTr="00777D10">
        <w:trPr>
          <w:cantSplit/>
          <w:trHeight w:val="308"/>
        </w:trPr>
        <w:tc>
          <w:tcPr>
            <w:tcW w:w="1970" w:type="dxa"/>
            <w:tcBorders>
              <w:top w:val="nil"/>
              <w:left w:val="nil"/>
              <w:bottom w:val="single" w:sz="6" w:space="0" w:color="auto"/>
              <w:right w:val="nil"/>
            </w:tcBorders>
            <w:vAlign w:val="bottom"/>
          </w:tcPr>
          <w:p w:rsidR="0010308B" w:rsidRPr="00030452" w:rsidRDefault="0010308B" w:rsidP="00777D10">
            <w:pPr>
              <w:ind w:left="-80"/>
              <w:rPr>
                <w:rFonts w:ascii="Arial" w:hAnsi="Arial" w:cs="Arial"/>
              </w:rPr>
            </w:pPr>
          </w:p>
        </w:tc>
        <w:tc>
          <w:tcPr>
            <w:tcW w:w="180" w:type="dxa"/>
            <w:tcBorders>
              <w:top w:val="nil"/>
              <w:left w:val="nil"/>
              <w:bottom w:val="nil"/>
              <w:right w:val="nil"/>
            </w:tcBorders>
            <w:vAlign w:val="bottom"/>
          </w:tcPr>
          <w:p w:rsidR="0010308B" w:rsidRPr="00030452" w:rsidRDefault="0010308B" w:rsidP="00777D10">
            <w:pPr>
              <w:ind w:left="-80"/>
              <w:rPr>
                <w:rFonts w:ascii="Arial" w:hAnsi="Arial" w:cs="Arial"/>
              </w:rPr>
            </w:pPr>
          </w:p>
        </w:tc>
        <w:tc>
          <w:tcPr>
            <w:tcW w:w="1530" w:type="dxa"/>
            <w:tcBorders>
              <w:top w:val="nil"/>
              <w:left w:val="nil"/>
              <w:bottom w:val="single" w:sz="6" w:space="0" w:color="auto"/>
              <w:right w:val="nil"/>
            </w:tcBorders>
            <w:vAlign w:val="bottom"/>
          </w:tcPr>
          <w:p w:rsidR="0010308B" w:rsidRPr="00030452" w:rsidRDefault="0010308B" w:rsidP="00777D10">
            <w:pPr>
              <w:ind w:left="-80"/>
              <w:rPr>
                <w:rFonts w:ascii="Arial" w:hAnsi="Arial" w:cs="Arial"/>
              </w:rPr>
            </w:pPr>
          </w:p>
        </w:tc>
        <w:tc>
          <w:tcPr>
            <w:tcW w:w="180" w:type="dxa"/>
            <w:tcBorders>
              <w:top w:val="nil"/>
              <w:left w:val="nil"/>
              <w:bottom w:val="nil"/>
              <w:right w:val="nil"/>
            </w:tcBorders>
            <w:vAlign w:val="bottom"/>
          </w:tcPr>
          <w:p w:rsidR="0010308B" w:rsidRPr="00030452" w:rsidRDefault="0010308B" w:rsidP="00777D10">
            <w:pPr>
              <w:ind w:left="-80"/>
              <w:rPr>
                <w:rFonts w:ascii="Arial" w:hAnsi="Arial" w:cs="Arial"/>
              </w:rPr>
            </w:pPr>
          </w:p>
        </w:tc>
        <w:tc>
          <w:tcPr>
            <w:tcW w:w="1260" w:type="dxa"/>
            <w:tcBorders>
              <w:top w:val="nil"/>
              <w:left w:val="nil"/>
              <w:bottom w:val="single" w:sz="4" w:space="0" w:color="auto"/>
              <w:right w:val="nil"/>
            </w:tcBorders>
            <w:vAlign w:val="bottom"/>
          </w:tcPr>
          <w:p w:rsidR="0010308B" w:rsidRPr="00030452" w:rsidRDefault="0010308B" w:rsidP="00777D10">
            <w:pPr>
              <w:ind w:left="-80"/>
              <w:rPr>
                <w:rFonts w:ascii="Arial" w:hAnsi="Arial" w:cs="Arial"/>
              </w:rPr>
            </w:pPr>
          </w:p>
        </w:tc>
        <w:tc>
          <w:tcPr>
            <w:tcW w:w="180" w:type="dxa"/>
            <w:tcBorders>
              <w:top w:val="nil"/>
              <w:left w:val="nil"/>
              <w:bottom w:val="nil"/>
              <w:right w:val="nil"/>
            </w:tcBorders>
            <w:vAlign w:val="bottom"/>
          </w:tcPr>
          <w:p w:rsidR="0010308B" w:rsidRPr="00030452" w:rsidRDefault="0010308B" w:rsidP="00777D10">
            <w:pPr>
              <w:ind w:left="-80"/>
              <w:rPr>
                <w:rFonts w:ascii="Arial" w:hAnsi="Arial" w:cs="Arial"/>
              </w:rPr>
            </w:pPr>
          </w:p>
        </w:tc>
        <w:tc>
          <w:tcPr>
            <w:tcW w:w="990" w:type="dxa"/>
            <w:tcBorders>
              <w:top w:val="nil"/>
              <w:left w:val="nil"/>
              <w:bottom w:val="single" w:sz="6" w:space="0" w:color="auto"/>
              <w:right w:val="nil"/>
            </w:tcBorders>
            <w:vAlign w:val="bottom"/>
          </w:tcPr>
          <w:p w:rsidR="0010308B" w:rsidRPr="00030452" w:rsidRDefault="0010308B" w:rsidP="00777D10">
            <w:pPr>
              <w:ind w:left="-80"/>
              <w:rPr>
                <w:rFonts w:ascii="Arial" w:hAnsi="Arial" w:cs="Arial"/>
              </w:rPr>
            </w:pPr>
          </w:p>
        </w:tc>
        <w:tc>
          <w:tcPr>
            <w:tcW w:w="180" w:type="dxa"/>
            <w:tcBorders>
              <w:top w:val="nil"/>
              <w:left w:val="nil"/>
              <w:bottom w:val="nil"/>
              <w:right w:val="nil"/>
            </w:tcBorders>
            <w:vAlign w:val="bottom"/>
          </w:tcPr>
          <w:p w:rsidR="0010308B" w:rsidRPr="00030452" w:rsidRDefault="0010308B" w:rsidP="00777D10">
            <w:pPr>
              <w:ind w:left="-80"/>
              <w:rPr>
                <w:rFonts w:ascii="Arial" w:hAnsi="Arial" w:cs="Arial"/>
              </w:rPr>
            </w:pPr>
          </w:p>
        </w:tc>
        <w:tc>
          <w:tcPr>
            <w:tcW w:w="900" w:type="dxa"/>
            <w:tcBorders>
              <w:top w:val="nil"/>
              <w:left w:val="nil"/>
              <w:bottom w:val="single" w:sz="6" w:space="0" w:color="auto"/>
              <w:right w:val="nil"/>
            </w:tcBorders>
            <w:vAlign w:val="bottom"/>
          </w:tcPr>
          <w:p w:rsidR="0010308B" w:rsidRPr="00030452" w:rsidRDefault="0010308B" w:rsidP="00777D10">
            <w:pPr>
              <w:ind w:left="-80"/>
              <w:rPr>
                <w:rFonts w:ascii="Arial" w:hAnsi="Arial" w:cs="Arial"/>
              </w:rPr>
            </w:pPr>
          </w:p>
        </w:tc>
        <w:tc>
          <w:tcPr>
            <w:tcW w:w="180" w:type="dxa"/>
            <w:tcBorders>
              <w:top w:val="nil"/>
              <w:left w:val="nil"/>
              <w:bottom w:val="nil"/>
              <w:right w:val="nil"/>
            </w:tcBorders>
            <w:vAlign w:val="bottom"/>
          </w:tcPr>
          <w:p w:rsidR="0010308B" w:rsidRPr="00030452" w:rsidRDefault="0010308B" w:rsidP="00777D10">
            <w:pPr>
              <w:ind w:left="-80"/>
              <w:rPr>
                <w:rFonts w:ascii="Arial" w:hAnsi="Arial" w:cs="Arial"/>
              </w:rPr>
            </w:pPr>
          </w:p>
        </w:tc>
        <w:tc>
          <w:tcPr>
            <w:tcW w:w="1350" w:type="dxa"/>
            <w:tcBorders>
              <w:top w:val="nil"/>
              <w:left w:val="nil"/>
              <w:bottom w:val="single" w:sz="8" w:space="0" w:color="auto"/>
              <w:right w:val="nil"/>
            </w:tcBorders>
            <w:vAlign w:val="bottom"/>
          </w:tcPr>
          <w:p w:rsidR="0010308B" w:rsidRPr="00030452" w:rsidRDefault="0010308B" w:rsidP="00777D10">
            <w:pPr>
              <w:ind w:left="-80"/>
              <w:rPr>
                <w:rFonts w:ascii="Arial" w:hAnsi="Arial" w:cs="Arial"/>
              </w:rPr>
            </w:pPr>
          </w:p>
        </w:tc>
        <w:tc>
          <w:tcPr>
            <w:tcW w:w="180" w:type="dxa"/>
            <w:tcBorders>
              <w:top w:val="nil"/>
              <w:left w:val="nil"/>
              <w:bottom w:val="nil"/>
              <w:right w:val="nil"/>
            </w:tcBorders>
            <w:vAlign w:val="bottom"/>
          </w:tcPr>
          <w:p w:rsidR="0010308B" w:rsidRPr="00030452" w:rsidRDefault="0010308B" w:rsidP="00777D10">
            <w:pPr>
              <w:ind w:left="-80"/>
              <w:rPr>
                <w:rFonts w:ascii="Arial" w:hAnsi="Arial" w:cs="Arial"/>
              </w:rPr>
            </w:pPr>
          </w:p>
        </w:tc>
        <w:tc>
          <w:tcPr>
            <w:tcW w:w="1080" w:type="dxa"/>
            <w:tcBorders>
              <w:top w:val="nil"/>
              <w:left w:val="nil"/>
              <w:bottom w:val="single" w:sz="8" w:space="0" w:color="auto"/>
              <w:right w:val="nil"/>
            </w:tcBorders>
            <w:vAlign w:val="bottom"/>
          </w:tcPr>
          <w:p w:rsidR="0010308B" w:rsidRPr="00030452" w:rsidRDefault="0010308B" w:rsidP="00777D10">
            <w:pPr>
              <w:ind w:left="-80"/>
              <w:rPr>
                <w:rFonts w:ascii="Arial" w:hAnsi="Arial" w:cs="Arial"/>
              </w:rPr>
            </w:pPr>
          </w:p>
        </w:tc>
      </w:tr>
      <w:tr w:rsidR="0010308B" w:rsidRPr="00030452" w:rsidTr="00777D10">
        <w:trPr>
          <w:cantSplit/>
          <w:trHeight w:val="308"/>
        </w:trPr>
        <w:tc>
          <w:tcPr>
            <w:tcW w:w="1970" w:type="dxa"/>
            <w:tcBorders>
              <w:top w:val="nil"/>
              <w:left w:val="nil"/>
              <w:bottom w:val="single" w:sz="6" w:space="0" w:color="auto"/>
              <w:right w:val="nil"/>
            </w:tcBorders>
            <w:vAlign w:val="bottom"/>
          </w:tcPr>
          <w:p w:rsidR="0010308B" w:rsidRPr="00030452" w:rsidRDefault="0010308B" w:rsidP="00777D10">
            <w:pPr>
              <w:ind w:left="-80"/>
              <w:rPr>
                <w:rFonts w:ascii="Arial" w:hAnsi="Arial" w:cs="Arial"/>
              </w:rPr>
            </w:pPr>
          </w:p>
        </w:tc>
        <w:tc>
          <w:tcPr>
            <w:tcW w:w="180" w:type="dxa"/>
            <w:tcBorders>
              <w:top w:val="nil"/>
              <w:left w:val="nil"/>
              <w:bottom w:val="nil"/>
              <w:right w:val="nil"/>
            </w:tcBorders>
            <w:vAlign w:val="bottom"/>
          </w:tcPr>
          <w:p w:rsidR="0010308B" w:rsidRPr="00030452" w:rsidRDefault="0010308B" w:rsidP="00777D10">
            <w:pPr>
              <w:ind w:left="-80"/>
              <w:rPr>
                <w:rFonts w:ascii="Arial" w:hAnsi="Arial" w:cs="Arial"/>
              </w:rPr>
            </w:pPr>
          </w:p>
        </w:tc>
        <w:tc>
          <w:tcPr>
            <w:tcW w:w="1530" w:type="dxa"/>
            <w:tcBorders>
              <w:top w:val="nil"/>
              <w:left w:val="nil"/>
              <w:bottom w:val="single" w:sz="6" w:space="0" w:color="auto"/>
              <w:right w:val="nil"/>
            </w:tcBorders>
            <w:vAlign w:val="bottom"/>
          </w:tcPr>
          <w:p w:rsidR="0010308B" w:rsidRPr="00030452" w:rsidRDefault="0010308B" w:rsidP="00777D10">
            <w:pPr>
              <w:ind w:left="-80"/>
              <w:rPr>
                <w:rFonts w:ascii="Arial" w:hAnsi="Arial" w:cs="Arial"/>
              </w:rPr>
            </w:pPr>
          </w:p>
        </w:tc>
        <w:tc>
          <w:tcPr>
            <w:tcW w:w="180" w:type="dxa"/>
            <w:tcBorders>
              <w:top w:val="nil"/>
              <w:left w:val="nil"/>
              <w:bottom w:val="nil"/>
              <w:right w:val="nil"/>
            </w:tcBorders>
            <w:vAlign w:val="bottom"/>
          </w:tcPr>
          <w:p w:rsidR="0010308B" w:rsidRPr="00030452" w:rsidRDefault="0010308B" w:rsidP="00777D10">
            <w:pPr>
              <w:ind w:left="-80"/>
              <w:rPr>
                <w:rFonts w:ascii="Arial" w:hAnsi="Arial" w:cs="Arial"/>
              </w:rPr>
            </w:pPr>
          </w:p>
        </w:tc>
        <w:tc>
          <w:tcPr>
            <w:tcW w:w="1260" w:type="dxa"/>
            <w:tcBorders>
              <w:top w:val="single" w:sz="4" w:space="0" w:color="auto"/>
              <w:left w:val="nil"/>
              <w:bottom w:val="single" w:sz="4" w:space="0" w:color="auto"/>
              <w:right w:val="nil"/>
            </w:tcBorders>
            <w:vAlign w:val="bottom"/>
          </w:tcPr>
          <w:p w:rsidR="0010308B" w:rsidRPr="00030452" w:rsidRDefault="0010308B" w:rsidP="00777D10">
            <w:pPr>
              <w:ind w:left="-80"/>
              <w:rPr>
                <w:rFonts w:ascii="Arial" w:hAnsi="Arial" w:cs="Arial"/>
              </w:rPr>
            </w:pPr>
          </w:p>
        </w:tc>
        <w:tc>
          <w:tcPr>
            <w:tcW w:w="180" w:type="dxa"/>
            <w:tcBorders>
              <w:top w:val="nil"/>
              <w:left w:val="nil"/>
              <w:bottom w:val="nil"/>
              <w:right w:val="nil"/>
            </w:tcBorders>
            <w:vAlign w:val="bottom"/>
          </w:tcPr>
          <w:p w:rsidR="0010308B" w:rsidRPr="00030452" w:rsidRDefault="0010308B" w:rsidP="00777D10">
            <w:pPr>
              <w:ind w:left="-80"/>
              <w:rPr>
                <w:rFonts w:ascii="Arial" w:hAnsi="Arial" w:cs="Arial"/>
              </w:rPr>
            </w:pPr>
          </w:p>
        </w:tc>
        <w:tc>
          <w:tcPr>
            <w:tcW w:w="990" w:type="dxa"/>
            <w:tcBorders>
              <w:top w:val="single" w:sz="6" w:space="0" w:color="auto"/>
              <w:left w:val="nil"/>
              <w:bottom w:val="single" w:sz="6" w:space="0" w:color="auto"/>
              <w:right w:val="nil"/>
            </w:tcBorders>
            <w:vAlign w:val="bottom"/>
          </w:tcPr>
          <w:p w:rsidR="0010308B" w:rsidRPr="00030452" w:rsidRDefault="0010308B" w:rsidP="00777D10">
            <w:pPr>
              <w:ind w:left="-80"/>
              <w:rPr>
                <w:rFonts w:ascii="Arial" w:hAnsi="Arial" w:cs="Arial"/>
              </w:rPr>
            </w:pPr>
          </w:p>
        </w:tc>
        <w:tc>
          <w:tcPr>
            <w:tcW w:w="180" w:type="dxa"/>
            <w:tcBorders>
              <w:top w:val="nil"/>
              <w:left w:val="nil"/>
              <w:bottom w:val="nil"/>
              <w:right w:val="nil"/>
            </w:tcBorders>
            <w:vAlign w:val="bottom"/>
          </w:tcPr>
          <w:p w:rsidR="0010308B" w:rsidRPr="00030452" w:rsidRDefault="0010308B" w:rsidP="00777D10">
            <w:pPr>
              <w:ind w:left="-80"/>
              <w:rPr>
                <w:rFonts w:ascii="Arial" w:hAnsi="Arial" w:cs="Arial"/>
              </w:rPr>
            </w:pPr>
          </w:p>
        </w:tc>
        <w:tc>
          <w:tcPr>
            <w:tcW w:w="900" w:type="dxa"/>
            <w:tcBorders>
              <w:top w:val="nil"/>
              <w:left w:val="nil"/>
              <w:bottom w:val="single" w:sz="6" w:space="0" w:color="auto"/>
              <w:right w:val="nil"/>
            </w:tcBorders>
            <w:vAlign w:val="bottom"/>
          </w:tcPr>
          <w:p w:rsidR="0010308B" w:rsidRPr="00030452" w:rsidRDefault="0010308B" w:rsidP="00777D10">
            <w:pPr>
              <w:ind w:left="-80"/>
              <w:rPr>
                <w:rFonts w:ascii="Arial" w:hAnsi="Arial" w:cs="Arial"/>
              </w:rPr>
            </w:pPr>
          </w:p>
        </w:tc>
        <w:tc>
          <w:tcPr>
            <w:tcW w:w="180" w:type="dxa"/>
            <w:tcBorders>
              <w:top w:val="nil"/>
              <w:left w:val="nil"/>
              <w:bottom w:val="nil"/>
              <w:right w:val="nil"/>
            </w:tcBorders>
            <w:vAlign w:val="bottom"/>
          </w:tcPr>
          <w:p w:rsidR="0010308B" w:rsidRPr="00030452" w:rsidRDefault="0010308B" w:rsidP="00777D10">
            <w:pPr>
              <w:ind w:left="-80"/>
              <w:rPr>
                <w:rFonts w:ascii="Arial" w:hAnsi="Arial" w:cs="Arial"/>
              </w:rPr>
            </w:pPr>
          </w:p>
        </w:tc>
        <w:tc>
          <w:tcPr>
            <w:tcW w:w="1350" w:type="dxa"/>
            <w:tcBorders>
              <w:top w:val="single" w:sz="8" w:space="0" w:color="auto"/>
              <w:left w:val="nil"/>
              <w:bottom w:val="single" w:sz="8" w:space="0" w:color="auto"/>
              <w:right w:val="nil"/>
            </w:tcBorders>
            <w:vAlign w:val="bottom"/>
          </w:tcPr>
          <w:p w:rsidR="0010308B" w:rsidRPr="00030452" w:rsidRDefault="0010308B" w:rsidP="00777D10">
            <w:pPr>
              <w:ind w:left="-80"/>
              <w:rPr>
                <w:rFonts w:ascii="Arial" w:hAnsi="Arial" w:cs="Arial"/>
              </w:rPr>
            </w:pPr>
          </w:p>
        </w:tc>
        <w:tc>
          <w:tcPr>
            <w:tcW w:w="180" w:type="dxa"/>
            <w:tcBorders>
              <w:top w:val="nil"/>
              <w:left w:val="nil"/>
              <w:bottom w:val="nil"/>
              <w:right w:val="nil"/>
            </w:tcBorders>
            <w:vAlign w:val="bottom"/>
          </w:tcPr>
          <w:p w:rsidR="0010308B" w:rsidRPr="00030452" w:rsidRDefault="0010308B" w:rsidP="00777D10">
            <w:pPr>
              <w:ind w:left="-80"/>
              <w:rPr>
                <w:rFonts w:ascii="Arial" w:hAnsi="Arial" w:cs="Arial"/>
              </w:rPr>
            </w:pPr>
          </w:p>
        </w:tc>
        <w:tc>
          <w:tcPr>
            <w:tcW w:w="1080" w:type="dxa"/>
            <w:tcBorders>
              <w:top w:val="single" w:sz="8" w:space="0" w:color="auto"/>
              <w:left w:val="nil"/>
              <w:bottom w:val="single" w:sz="8" w:space="0" w:color="auto"/>
              <w:right w:val="nil"/>
            </w:tcBorders>
            <w:vAlign w:val="bottom"/>
          </w:tcPr>
          <w:p w:rsidR="0010308B" w:rsidRPr="00030452" w:rsidRDefault="0010308B" w:rsidP="00777D10">
            <w:pPr>
              <w:ind w:left="-80"/>
              <w:rPr>
                <w:rFonts w:ascii="Arial" w:hAnsi="Arial" w:cs="Arial"/>
              </w:rPr>
            </w:pPr>
          </w:p>
        </w:tc>
      </w:tr>
      <w:tr w:rsidR="0010308B" w:rsidRPr="00030452" w:rsidTr="00777D10">
        <w:trPr>
          <w:cantSplit/>
          <w:trHeight w:val="308"/>
        </w:trPr>
        <w:tc>
          <w:tcPr>
            <w:tcW w:w="1970" w:type="dxa"/>
            <w:tcBorders>
              <w:top w:val="nil"/>
              <w:left w:val="nil"/>
              <w:bottom w:val="single" w:sz="6" w:space="0" w:color="auto"/>
              <w:right w:val="nil"/>
            </w:tcBorders>
            <w:vAlign w:val="bottom"/>
          </w:tcPr>
          <w:p w:rsidR="0010308B" w:rsidRPr="00030452" w:rsidRDefault="0010308B" w:rsidP="00777D10">
            <w:pPr>
              <w:ind w:left="-80"/>
              <w:rPr>
                <w:rFonts w:ascii="Arial" w:hAnsi="Arial" w:cs="Arial"/>
              </w:rPr>
            </w:pPr>
          </w:p>
        </w:tc>
        <w:tc>
          <w:tcPr>
            <w:tcW w:w="180" w:type="dxa"/>
            <w:tcBorders>
              <w:top w:val="nil"/>
              <w:left w:val="nil"/>
              <w:bottom w:val="nil"/>
              <w:right w:val="nil"/>
            </w:tcBorders>
            <w:vAlign w:val="bottom"/>
          </w:tcPr>
          <w:p w:rsidR="0010308B" w:rsidRPr="00030452" w:rsidRDefault="0010308B" w:rsidP="00777D10">
            <w:pPr>
              <w:ind w:left="-80"/>
              <w:rPr>
                <w:rFonts w:ascii="Arial" w:hAnsi="Arial" w:cs="Arial"/>
              </w:rPr>
            </w:pPr>
          </w:p>
        </w:tc>
        <w:tc>
          <w:tcPr>
            <w:tcW w:w="1530" w:type="dxa"/>
            <w:tcBorders>
              <w:top w:val="nil"/>
              <w:left w:val="nil"/>
              <w:bottom w:val="single" w:sz="6" w:space="0" w:color="auto"/>
              <w:right w:val="nil"/>
            </w:tcBorders>
            <w:vAlign w:val="bottom"/>
          </w:tcPr>
          <w:p w:rsidR="0010308B" w:rsidRPr="00030452" w:rsidRDefault="0010308B" w:rsidP="00777D10">
            <w:pPr>
              <w:ind w:left="-80"/>
              <w:rPr>
                <w:rFonts w:ascii="Arial" w:hAnsi="Arial" w:cs="Arial"/>
              </w:rPr>
            </w:pPr>
          </w:p>
        </w:tc>
        <w:tc>
          <w:tcPr>
            <w:tcW w:w="180" w:type="dxa"/>
            <w:tcBorders>
              <w:top w:val="nil"/>
              <w:left w:val="nil"/>
              <w:bottom w:val="nil"/>
              <w:right w:val="nil"/>
            </w:tcBorders>
            <w:vAlign w:val="bottom"/>
          </w:tcPr>
          <w:p w:rsidR="0010308B" w:rsidRPr="00030452" w:rsidRDefault="0010308B" w:rsidP="00777D10">
            <w:pPr>
              <w:ind w:left="-80"/>
              <w:rPr>
                <w:rFonts w:ascii="Arial" w:hAnsi="Arial" w:cs="Arial"/>
              </w:rPr>
            </w:pPr>
          </w:p>
        </w:tc>
        <w:tc>
          <w:tcPr>
            <w:tcW w:w="1260" w:type="dxa"/>
            <w:tcBorders>
              <w:top w:val="single" w:sz="4" w:space="0" w:color="auto"/>
              <w:left w:val="nil"/>
              <w:bottom w:val="single" w:sz="4" w:space="0" w:color="auto"/>
              <w:right w:val="nil"/>
            </w:tcBorders>
            <w:vAlign w:val="bottom"/>
          </w:tcPr>
          <w:p w:rsidR="0010308B" w:rsidRPr="00030452" w:rsidRDefault="0010308B" w:rsidP="00777D10">
            <w:pPr>
              <w:ind w:left="-80"/>
              <w:rPr>
                <w:rFonts w:ascii="Arial" w:hAnsi="Arial" w:cs="Arial"/>
              </w:rPr>
            </w:pPr>
          </w:p>
        </w:tc>
        <w:tc>
          <w:tcPr>
            <w:tcW w:w="180" w:type="dxa"/>
            <w:tcBorders>
              <w:top w:val="nil"/>
              <w:left w:val="nil"/>
              <w:bottom w:val="nil"/>
              <w:right w:val="nil"/>
            </w:tcBorders>
            <w:vAlign w:val="bottom"/>
          </w:tcPr>
          <w:p w:rsidR="0010308B" w:rsidRPr="00030452" w:rsidRDefault="0010308B" w:rsidP="00777D10">
            <w:pPr>
              <w:ind w:left="-80"/>
              <w:rPr>
                <w:rFonts w:ascii="Arial" w:hAnsi="Arial" w:cs="Arial"/>
              </w:rPr>
            </w:pPr>
          </w:p>
        </w:tc>
        <w:tc>
          <w:tcPr>
            <w:tcW w:w="990" w:type="dxa"/>
            <w:tcBorders>
              <w:top w:val="single" w:sz="6" w:space="0" w:color="auto"/>
              <w:left w:val="nil"/>
              <w:bottom w:val="single" w:sz="6" w:space="0" w:color="auto"/>
              <w:right w:val="nil"/>
            </w:tcBorders>
            <w:vAlign w:val="bottom"/>
          </w:tcPr>
          <w:p w:rsidR="0010308B" w:rsidRPr="00030452" w:rsidRDefault="0010308B" w:rsidP="00777D10">
            <w:pPr>
              <w:ind w:left="-80"/>
              <w:rPr>
                <w:rFonts w:ascii="Arial" w:hAnsi="Arial" w:cs="Arial"/>
              </w:rPr>
            </w:pPr>
          </w:p>
        </w:tc>
        <w:tc>
          <w:tcPr>
            <w:tcW w:w="180" w:type="dxa"/>
            <w:tcBorders>
              <w:top w:val="nil"/>
              <w:left w:val="nil"/>
              <w:bottom w:val="nil"/>
              <w:right w:val="nil"/>
            </w:tcBorders>
            <w:vAlign w:val="bottom"/>
          </w:tcPr>
          <w:p w:rsidR="0010308B" w:rsidRPr="00030452" w:rsidRDefault="0010308B" w:rsidP="00777D10">
            <w:pPr>
              <w:ind w:left="-80"/>
              <w:rPr>
                <w:rFonts w:ascii="Arial" w:hAnsi="Arial" w:cs="Arial"/>
              </w:rPr>
            </w:pPr>
          </w:p>
        </w:tc>
        <w:tc>
          <w:tcPr>
            <w:tcW w:w="900" w:type="dxa"/>
            <w:tcBorders>
              <w:top w:val="nil"/>
              <w:left w:val="nil"/>
              <w:bottom w:val="single" w:sz="6" w:space="0" w:color="auto"/>
              <w:right w:val="nil"/>
            </w:tcBorders>
            <w:vAlign w:val="bottom"/>
          </w:tcPr>
          <w:p w:rsidR="0010308B" w:rsidRPr="00030452" w:rsidRDefault="0010308B" w:rsidP="00777D10">
            <w:pPr>
              <w:ind w:left="-80"/>
              <w:rPr>
                <w:rFonts w:ascii="Arial" w:hAnsi="Arial" w:cs="Arial"/>
              </w:rPr>
            </w:pPr>
          </w:p>
        </w:tc>
        <w:tc>
          <w:tcPr>
            <w:tcW w:w="180" w:type="dxa"/>
            <w:tcBorders>
              <w:top w:val="nil"/>
              <w:left w:val="nil"/>
              <w:bottom w:val="nil"/>
              <w:right w:val="nil"/>
            </w:tcBorders>
            <w:vAlign w:val="bottom"/>
          </w:tcPr>
          <w:p w:rsidR="0010308B" w:rsidRPr="00030452" w:rsidRDefault="0010308B" w:rsidP="00777D10">
            <w:pPr>
              <w:ind w:left="-80"/>
              <w:rPr>
                <w:rFonts w:ascii="Arial" w:hAnsi="Arial" w:cs="Arial"/>
              </w:rPr>
            </w:pPr>
          </w:p>
        </w:tc>
        <w:tc>
          <w:tcPr>
            <w:tcW w:w="1350" w:type="dxa"/>
            <w:tcBorders>
              <w:top w:val="single" w:sz="8" w:space="0" w:color="auto"/>
              <w:left w:val="nil"/>
              <w:bottom w:val="single" w:sz="8" w:space="0" w:color="auto"/>
              <w:right w:val="nil"/>
            </w:tcBorders>
            <w:vAlign w:val="bottom"/>
          </w:tcPr>
          <w:p w:rsidR="0010308B" w:rsidRPr="00030452" w:rsidRDefault="0010308B" w:rsidP="00777D10">
            <w:pPr>
              <w:ind w:left="-80"/>
              <w:rPr>
                <w:rFonts w:ascii="Arial" w:hAnsi="Arial" w:cs="Arial"/>
              </w:rPr>
            </w:pPr>
          </w:p>
        </w:tc>
        <w:tc>
          <w:tcPr>
            <w:tcW w:w="180" w:type="dxa"/>
            <w:tcBorders>
              <w:top w:val="nil"/>
              <w:left w:val="nil"/>
              <w:bottom w:val="nil"/>
              <w:right w:val="nil"/>
            </w:tcBorders>
            <w:vAlign w:val="bottom"/>
          </w:tcPr>
          <w:p w:rsidR="0010308B" w:rsidRPr="00030452" w:rsidRDefault="0010308B" w:rsidP="00777D10">
            <w:pPr>
              <w:ind w:left="-80"/>
              <w:rPr>
                <w:rFonts w:ascii="Arial" w:hAnsi="Arial" w:cs="Arial"/>
              </w:rPr>
            </w:pPr>
          </w:p>
        </w:tc>
        <w:tc>
          <w:tcPr>
            <w:tcW w:w="1080" w:type="dxa"/>
            <w:tcBorders>
              <w:top w:val="single" w:sz="8" w:space="0" w:color="auto"/>
              <w:left w:val="nil"/>
              <w:bottom w:val="single" w:sz="8" w:space="0" w:color="auto"/>
              <w:right w:val="nil"/>
            </w:tcBorders>
            <w:vAlign w:val="bottom"/>
          </w:tcPr>
          <w:p w:rsidR="0010308B" w:rsidRPr="00030452" w:rsidRDefault="0010308B" w:rsidP="00777D10">
            <w:pPr>
              <w:ind w:left="-80"/>
              <w:rPr>
                <w:rFonts w:ascii="Arial" w:hAnsi="Arial" w:cs="Arial"/>
              </w:rPr>
            </w:pPr>
          </w:p>
        </w:tc>
      </w:tr>
      <w:tr w:rsidR="0010308B" w:rsidRPr="00030452" w:rsidTr="00ED25FB">
        <w:trPr>
          <w:cantSplit/>
          <w:trHeight w:val="308"/>
        </w:trPr>
        <w:tc>
          <w:tcPr>
            <w:tcW w:w="1970" w:type="dxa"/>
            <w:tcBorders>
              <w:top w:val="nil"/>
              <w:left w:val="nil"/>
              <w:bottom w:val="single" w:sz="6" w:space="0" w:color="auto"/>
              <w:right w:val="nil"/>
            </w:tcBorders>
            <w:vAlign w:val="bottom"/>
          </w:tcPr>
          <w:p w:rsidR="0010308B" w:rsidRPr="00030452" w:rsidRDefault="0010308B" w:rsidP="00777D10">
            <w:pPr>
              <w:ind w:left="-80"/>
              <w:rPr>
                <w:rFonts w:ascii="Arial" w:hAnsi="Arial" w:cs="Arial"/>
              </w:rPr>
            </w:pPr>
          </w:p>
        </w:tc>
        <w:tc>
          <w:tcPr>
            <w:tcW w:w="180" w:type="dxa"/>
            <w:tcBorders>
              <w:top w:val="nil"/>
              <w:left w:val="nil"/>
              <w:bottom w:val="nil"/>
              <w:right w:val="nil"/>
            </w:tcBorders>
            <w:vAlign w:val="bottom"/>
          </w:tcPr>
          <w:p w:rsidR="0010308B" w:rsidRPr="00030452" w:rsidRDefault="0010308B" w:rsidP="00777D10">
            <w:pPr>
              <w:ind w:left="-80"/>
              <w:rPr>
                <w:rFonts w:ascii="Arial" w:hAnsi="Arial" w:cs="Arial"/>
              </w:rPr>
            </w:pPr>
          </w:p>
        </w:tc>
        <w:tc>
          <w:tcPr>
            <w:tcW w:w="1530" w:type="dxa"/>
            <w:tcBorders>
              <w:top w:val="nil"/>
              <w:left w:val="nil"/>
              <w:bottom w:val="single" w:sz="6" w:space="0" w:color="auto"/>
              <w:right w:val="nil"/>
            </w:tcBorders>
            <w:vAlign w:val="bottom"/>
          </w:tcPr>
          <w:p w:rsidR="0010308B" w:rsidRPr="00030452" w:rsidRDefault="0010308B" w:rsidP="00777D10">
            <w:pPr>
              <w:ind w:left="-80"/>
              <w:rPr>
                <w:rFonts w:ascii="Arial" w:hAnsi="Arial" w:cs="Arial"/>
              </w:rPr>
            </w:pPr>
          </w:p>
        </w:tc>
        <w:tc>
          <w:tcPr>
            <w:tcW w:w="180" w:type="dxa"/>
            <w:tcBorders>
              <w:top w:val="nil"/>
              <w:left w:val="nil"/>
              <w:bottom w:val="nil"/>
              <w:right w:val="nil"/>
            </w:tcBorders>
            <w:vAlign w:val="bottom"/>
          </w:tcPr>
          <w:p w:rsidR="0010308B" w:rsidRPr="00030452" w:rsidRDefault="0010308B" w:rsidP="00777D10">
            <w:pPr>
              <w:ind w:left="-80"/>
              <w:rPr>
                <w:rFonts w:ascii="Arial" w:hAnsi="Arial" w:cs="Arial"/>
              </w:rPr>
            </w:pPr>
          </w:p>
        </w:tc>
        <w:tc>
          <w:tcPr>
            <w:tcW w:w="1260" w:type="dxa"/>
            <w:tcBorders>
              <w:top w:val="single" w:sz="4" w:space="0" w:color="auto"/>
              <w:left w:val="nil"/>
              <w:bottom w:val="single" w:sz="4" w:space="0" w:color="auto"/>
              <w:right w:val="nil"/>
            </w:tcBorders>
            <w:vAlign w:val="bottom"/>
          </w:tcPr>
          <w:p w:rsidR="0010308B" w:rsidRPr="00030452" w:rsidRDefault="0010308B" w:rsidP="00777D10">
            <w:pPr>
              <w:ind w:left="-80"/>
              <w:rPr>
                <w:rFonts w:ascii="Arial" w:hAnsi="Arial" w:cs="Arial"/>
              </w:rPr>
            </w:pPr>
          </w:p>
        </w:tc>
        <w:tc>
          <w:tcPr>
            <w:tcW w:w="180" w:type="dxa"/>
            <w:tcBorders>
              <w:top w:val="nil"/>
              <w:left w:val="nil"/>
              <w:bottom w:val="nil"/>
              <w:right w:val="nil"/>
            </w:tcBorders>
            <w:vAlign w:val="bottom"/>
          </w:tcPr>
          <w:p w:rsidR="0010308B" w:rsidRPr="00030452" w:rsidRDefault="0010308B" w:rsidP="00777D10">
            <w:pPr>
              <w:ind w:left="-80"/>
              <w:rPr>
                <w:rFonts w:ascii="Arial" w:hAnsi="Arial" w:cs="Arial"/>
              </w:rPr>
            </w:pPr>
          </w:p>
        </w:tc>
        <w:tc>
          <w:tcPr>
            <w:tcW w:w="990" w:type="dxa"/>
            <w:tcBorders>
              <w:top w:val="single" w:sz="6" w:space="0" w:color="auto"/>
              <w:left w:val="nil"/>
              <w:bottom w:val="single" w:sz="6" w:space="0" w:color="auto"/>
              <w:right w:val="nil"/>
            </w:tcBorders>
            <w:vAlign w:val="bottom"/>
          </w:tcPr>
          <w:p w:rsidR="0010308B" w:rsidRPr="00030452" w:rsidRDefault="0010308B" w:rsidP="00777D10">
            <w:pPr>
              <w:ind w:left="-80"/>
              <w:rPr>
                <w:rFonts w:ascii="Arial" w:hAnsi="Arial" w:cs="Arial"/>
              </w:rPr>
            </w:pPr>
          </w:p>
        </w:tc>
        <w:tc>
          <w:tcPr>
            <w:tcW w:w="180" w:type="dxa"/>
            <w:tcBorders>
              <w:top w:val="nil"/>
              <w:left w:val="nil"/>
              <w:bottom w:val="nil"/>
              <w:right w:val="nil"/>
            </w:tcBorders>
            <w:vAlign w:val="bottom"/>
          </w:tcPr>
          <w:p w:rsidR="0010308B" w:rsidRPr="00030452" w:rsidRDefault="0010308B" w:rsidP="00777D10">
            <w:pPr>
              <w:ind w:left="-80"/>
              <w:rPr>
                <w:rFonts w:ascii="Arial" w:hAnsi="Arial" w:cs="Arial"/>
              </w:rPr>
            </w:pPr>
          </w:p>
        </w:tc>
        <w:tc>
          <w:tcPr>
            <w:tcW w:w="900" w:type="dxa"/>
            <w:tcBorders>
              <w:top w:val="nil"/>
              <w:left w:val="nil"/>
              <w:bottom w:val="single" w:sz="6" w:space="0" w:color="auto"/>
              <w:right w:val="nil"/>
            </w:tcBorders>
            <w:vAlign w:val="bottom"/>
          </w:tcPr>
          <w:p w:rsidR="0010308B" w:rsidRPr="00030452" w:rsidRDefault="0010308B" w:rsidP="00777D10">
            <w:pPr>
              <w:ind w:left="-80"/>
              <w:rPr>
                <w:rFonts w:ascii="Arial" w:hAnsi="Arial" w:cs="Arial"/>
              </w:rPr>
            </w:pPr>
          </w:p>
        </w:tc>
        <w:tc>
          <w:tcPr>
            <w:tcW w:w="180" w:type="dxa"/>
            <w:tcBorders>
              <w:top w:val="nil"/>
              <w:left w:val="nil"/>
              <w:bottom w:val="nil"/>
              <w:right w:val="nil"/>
            </w:tcBorders>
            <w:vAlign w:val="bottom"/>
          </w:tcPr>
          <w:p w:rsidR="0010308B" w:rsidRPr="00030452" w:rsidRDefault="0010308B" w:rsidP="00777D10">
            <w:pPr>
              <w:ind w:left="-80"/>
              <w:rPr>
                <w:rFonts w:ascii="Arial" w:hAnsi="Arial" w:cs="Arial"/>
              </w:rPr>
            </w:pPr>
          </w:p>
        </w:tc>
        <w:tc>
          <w:tcPr>
            <w:tcW w:w="1350" w:type="dxa"/>
            <w:tcBorders>
              <w:top w:val="single" w:sz="8" w:space="0" w:color="auto"/>
              <w:left w:val="nil"/>
              <w:bottom w:val="single" w:sz="8" w:space="0" w:color="auto"/>
              <w:right w:val="nil"/>
            </w:tcBorders>
            <w:vAlign w:val="bottom"/>
          </w:tcPr>
          <w:p w:rsidR="0010308B" w:rsidRPr="00030452" w:rsidRDefault="0010308B" w:rsidP="00777D10">
            <w:pPr>
              <w:ind w:left="-80"/>
              <w:rPr>
                <w:rFonts w:ascii="Arial" w:hAnsi="Arial" w:cs="Arial"/>
              </w:rPr>
            </w:pPr>
          </w:p>
        </w:tc>
        <w:tc>
          <w:tcPr>
            <w:tcW w:w="180" w:type="dxa"/>
            <w:tcBorders>
              <w:top w:val="nil"/>
              <w:left w:val="nil"/>
              <w:bottom w:val="nil"/>
              <w:right w:val="nil"/>
            </w:tcBorders>
            <w:vAlign w:val="bottom"/>
          </w:tcPr>
          <w:p w:rsidR="0010308B" w:rsidRPr="00030452" w:rsidRDefault="0010308B" w:rsidP="00777D10">
            <w:pPr>
              <w:ind w:left="-80"/>
              <w:rPr>
                <w:rFonts w:ascii="Arial" w:hAnsi="Arial" w:cs="Arial"/>
              </w:rPr>
            </w:pPr>
          </w:p>
        </w:tc>
        <w:tc>
          <w:tcPr>
            <w:tcW w:w="1080" w:type="dxa"/>
            <w:tcBorders>
              <w:top w:val="single" w:sz="8" w:space="0" w:color="auto"/>
              <w:left w:val="nil"/>
              <w:bottom w:val="single" w:sz="8" w:space="0" w:color="auto"/>
              <w:right w:val="nil"/>
            </w:tcBorders>
            <w:vAlign w:val="bottom"/>
          </w:tcPr>
          <w:p w:rsidR="0010308B" w:rsidRPr="00030452" w:rsidRDefault="0010308B" w:rsidP="00777D10">
            <w:pPr>
              <w:ind w:left="-80"/>
              <w:rPr>
                <w:rFonts w:ascii="Arial" w:hAnsi="Arial" w:cs="Arial"/>
              </w:rPr>
            </w:pPr>
          </w:p>
        </w:tc>
      </w:tr>
      <w:tr w:rsidR="0010308B" w:rsidRPr="00030452" w:rsidTr="00ED25FB">
        <w:trPr>
          <w:cantSplit/>
          <w:trHeight w:val="308"/>
        </w:trPr>
        <w:tc>
          <w:tcPr>
            <w:tcW w:w="1970" w:type="dxa"/>
            <w:tcBorders>
              <w:top w:val="single" w:sz="6" w:space="0" w:color="auto"/>
              <w:left w:val="nil"/>
              <w:bottom w:val="single" w:sz="6" w:space="0" w:color="auto"/>
              <w:right w:val="nil"/>
            </w:tcBorders>
            <w:vAlign w:val="bottom"/>
          </w:tcPr>
          <w:p w:rsidR="0010308B" w:rsidRPr="00030452" w:rsidRDefault="0010308B" w:rsidP="00777D10">
            <w:pPr>
              <w:ind w:left="-80"/>
              <w:rPr>
                <w:rFonts w:ascii="Arial" w:hAnsi="Arial" w:cs="Arial"/>
              </w:rPr>
            </w:pPr>
          </w:p>
        </w:tc>
        <w:tc>
          <w:tcPr>
            <w:tcW w:w="180" w:type="dxa"/>
            <w:tcBorders>
              <w:top w:val="nil"/>
              <w:left w:val="nil"/>
              <w:bottom w:val="nil"/>
              <w:right w:val="nil"/>
            </w:tcBorders>
            <w:vAlign w:val="bottom"/>
          </w:tcPr>
          <w:p w:rsidR="0010308B" w:rsidRPr="00030452" w:rsidRDefault="0010308B" w:rsidP="00777D10">
            <w:pPr>
              <w:ind w:left="-80"/>
              <w:rPr>
                <w:rFonts w:ascii="Arial" w:hAnsi="Arial" w:cs="Arial"/>
              </w:rPr>
            </w:pPr>
          </w:p>
        </w:tc>
        <w:tc>
          <w:tcPr>
            <w:tcW w:w="1530" w:type="dxa"/>
            <w:tcBorders>
              <w:top w:val="single" w:sz="6" w:space="0" w:color="auto"/>
              <w:left w:val="nil"/>
              <w:bottom w:val="single" w:sz="4" w:space="0" w:color="auto"/>
              <w:right w:val="nil"/>
            </w:tcBorders>
            <w:vAlign w:val="bottom"/>
          </w:tcPr>
          <w:p w:rsidR="0010308B" w:rsidRPr="00030452" w:rsidRDefault="0010308B" w:rsidP="00777D10">
            <w:pPr>
              <w:ind w:left="-80"/>
              <w:rPr>
                <w:rFonts w:ascii="Arial" w:hAnsi="Arial" w:cs="Arial"/>
              </w:rPr>
            </w:pPr>
          </w:p>
        </w:tc>
        <w:tc>
          <w:tcPr>
            <w:tcW w:w="180" w:type="dxa"/>
            <w:tcBorders>
              <w:top w:val="nil"/>
              <w:left w:val="nil"/>
              <w:right w:val="nil"/>
            </w:tcBorders>
            <w:vAlign w:val="bottom"/>
          </w:tcPr>
          <w:p w:rsidR="0010308B" w:rsidRPr="00030452" w:rsidRDefault="0010308B" w:rsidP="00777D10">
            <w:pPr>
              <w:ind w:left="-80"/>
              <w:rPr>
                <w:rFonts w:ascii="Arial" w:hAnsi="Arial" w:cs="Arial"/>
              </w:rPr>
            </w:pPr>
          </w:p>
        </w:tc>
        <w:tc>
          <w:tcPr>
            <w:tcW w:w="1260" w:type="dxa"/>
            <w:tcBorders>
              <w:top w:val="single" w:sz="4" w:space="0" w:color="auto"/>
              <w:left w:val="nil"/>
              <w:bottom w:val="single" w:sz="4" w:space="0" w:color="auto"/>
              <w:right w:val="nil"/>
            </w:tcBorders>
            <w:vAlign w:val="bottom"/>
          </w:tcPr>
          <w:p w:rsidR="0010308B" w:rsidRPr="00030452" w:rsidRDefault="0010308B" w:rsidP="00777D10">
            <w:pPr>
              <w:ind w:left="-80"/>
              <w:rPr>
                <w:rFonts w:ascii="Arial" w:hAnsi="Arial" w:cs="Arial"/>
              </w:rPr>
            </w:pPr>
          </w:p>
        </w:tc>
        <w:tc>
          <w:tcPr>
            <w:tcW w:w="180" w:type="dxa"/>
            <w:tcBorders>
              <w:top w:val="nil"/>
              <w:left w:val="nil"/>
              <w:bottom w:val="nil"/>
              <w:right w:val="nil"/>
            </w:tcBorders>
            <w:vAlign w:val="bottom"/>
          </w:tcPr>
          <w:p w:rsidR="0010308B" w:rsidRPr="00030452" w:rsidRDefault="0010308B" w:rsidP="00777D10">
            <w:pPr>
              <w:ind w:left="-80"/>
              <w:rPr>
                <w:rFonts w:ascii="Arial" w:hAnsi="Arial" w:cs="Arial"/>
              </w:rPr>
            </w:pPr>
          </w:p>
        </w:tc>
        <w:tc>
          <w:tcPr>
            <w:tcW w:w="990" w:type="dxa"/>
            <w:tcBorders>
              <w:top w:val="single" w:sz="6" w:space="0" w:color="auto"/>
              <w:left w:val="nil"/>
              <w:bottom w:val="single" w:sz="6" w:space="0" w:color="auto"/>
              <w:right w:val="nil"/>
            </w:tcBorders>
            <w:vAlign w:val="bottom"/>
          </w:tcPr>
          <w:p w:rsidR="0010308B" w:rsidRPr="00030452" w:rsidRDefault="0010308B" w:rsidP="00777D10">
            <w:pPr>
              <w:ind w:left="-80"/>
              <w:rPr>
                <w:rFonts w:ascii="Arial" w:hAnsi="Arial" w:cs="Arial"/>
              </w:rPr>
            </w:pPr>
          </w:p>
        </w:tc>
        <w:tc>
          <w:tcPr>
            <w:tcW w:w="180" w:type="dxa"/>
            <w:tcBorders>
              <w:top w:val="nil"/>
              <w:left w:val="nil"/>
              <w:bottom w:val="nil"/>
              <w:right w:val="nil"/>
            </w:tcBorders>
            <w:vAlign w:val="bottom"/>
          </w:tcPr>
          <w:p w:rsidR="0010308B" w:rsidRPr="00030452" w:rsidRDefault="0010308B" w:rsidP="00777D10">
            <w:pPr>
              <w:ind w:left="-80"/>
              <w:rPr>
                <w:rFonts w:ascii="Arial" w:hAnsi="Arial" w:cs="Arial"/>
              </w:rPr>
            </w:pPr>
          </w:p>
        </w:tc>
        <w:tc>
          <w:tcPr>
            <w:tcW w:w="900" w:type="dxa"/>
            <w:tcBorders>
              <w:top w:val="single" w:sz="6" w:space="0" w:color="auto"/>
              <w:left w:val="nil"/>
              <w:bottom w:val="single" w:sz="4" w:space="0" w:color="auto"/>
              <w:right w:val="nil"/>
            </w:tcBorders>
            <w:vAlign w:val="bottom"/>
          </w:tcPr>
          <w:p w:rsidR="0010308B" w:rsidRPr="00030452" w:rsidRDefault="0010308B" w:rsidP="00777D10">
            <w:pPr>
              <w:ind w:left="-80"/>
              <w:rPr>
                <w:rFonts w:ascii="Arial" w:hAnsi="Arial" w:cs="Arial"/>
              </w:rPr>
            </w:pPr>
          </w:p>
        </w:tc>
        <w:tc>
          <w:tcPr>
            <w:tcW w:w="180" w:type="dxa"/>
            <w:tcBorders>
              <w:top w:val="nil"/>
              <w:left w:val="nil"/>
              <w:bottom w:val="nil"/>
              <w:right w:val="nil"/>
            </w:tcBorders>
            <w:vAlign w:val="bottom"/>
          </w:tcPr>
          <w:p w:rsidR="0010308B" w:rsidRPr="00030452" w:rsidRDefault="0010308B" w:rsidP="00777D10">
            <w:pPr>
              <w:ind w:left="-80"/>
              <w:rPr>
                <w:rFonts w:ascii="Arial" w:hAnsi="Arial" w:cs="Arial"/>
              </w:rPr>
            </w:pPr>
          </w:p>
        </w:tc>
        <w:tc>
          <w:tcPr>
            <w:tcW w:w="1350" w:type="dxa"/>
            <w:tcBorders>
              <w:top w:val="single" w:sz="8" w:space="0" w:color="auto"/>
              <w:left w:val="nil"/>
              <w:bottom w:val="single" w:sz="8" w:space="0" w:color="auto"/>
              <w:right w:val="nil"/>
            </w:tcBorders>
            <w:vAlign w:val="bottom"/>
          </w:tcPr>
          <w:p w:rsidR="0010308B" w:rsidRPr="00030452" w:rsidRDefault="0010308B" w:rsidP="00777D10">
            <w:pPr>
              <w:ind w:left="-80"/>
              <w:rPr>
                <w:rFonts w:ascii="Arial" w:hAnsi="Arial" w:cs="Arial"/>
              </w:rPr>
            </w:pPr>
          </w:p>
        </w:tc>
        <w:tc>
          <w:tcPr>
            <w:tcW w:w="180" w:type="dxa"/>
            <w:tcBorders>
              <w:top w:val="nil"/>
              <w:left w:val="nil"/>
              <w:bottom w:val="nil"/>
              <w:right w:val="nil"/>
            </w:tcBorders>
            <w:vAlign w:val="bottom"/>
          </w:tcPr>
          <w:p w:rsidR="0010308B" w:rsidRPr="00030452" w:rsidRDefault="0010308B" w:rsidP="00777D10">
            <w:pPr>
              <w:ind w:left="-80"/>
              <w:rPr>
                <w:rFonts w:ascii="Arial" w:hAnsi="Arial" w:cs="Arial"/>
              </w:rPr>
            </w:pPr>
          </w:p>
        </w:tc>
        <w:tc>
          <w:tcPr>
            <w:tcW w:w="1080" w:type="dxa"/>
            <w:tcBorders>
              <w:top w:val="single" w:sz="8" w:space="0" w:color="auto"/>
              <w:left w:val="nil"/>
              <w:bottom w:val="single" w:sz="8" w:space="0" w:color="auto"/>
              <w:right w:val="nil"/>
            </w:tcBorders>
            <w:vAlign w:val="bottom"/>
          </w:tcPr>
          <w:p w:rsidR="0010308B" w:rsidRPr="00030452" w:rsidRDefault="0010308B" w:rsidP="00777D10">
            <w:pPr>
              <w:ind w:left="-80"/>
              <w:rPr>
                <w:rFonts w:ascii="Arial" w:hAnsi="Arial" w:cs="Arial"/>
              </w:rPr>
            </w:pPr>
          </w:p>
        </w:tc>
      </w:tr>
      <w:tr w:rsidR="00DD2D75" w:rsidRPr="00030452" w:rsidTr="00ED25FB">
        <w:trPr>
          <w:cantSplit/>
          <w:trHeight w:val="308"/>
        </w:trPr>
        <w:tc>
          <w:tcPr>
            <w:tcW w:w="1970" w:type="dxa"/>
            <w:tcBorders>
              <w:top w:val="single" w:sz="6" w:space="0" w:color="auto"/>
              <w:left w:val="nil"/>
              <w:bottom w:val="single" w:sz="6" w:space="0" w:color="auto"/>
              <w:right w:val="nil"/>
            </w:tcBorders>
            <w:vAlign w:val="bottom"/>
          </w:tcPr>
          <w:p w:rsidR="00DD2D75" w:rsidRPr="00030452" w:rsidRDefault="00DD2D75" w:rsidP="00777D10">
            <w:pPr>
              <w:ind w:left="-80"/>
              <w:rPr>
                <w:rFonts w:ascii="Arial" w:hAnsi="Arial" w:cs="Arial"/>
              </w:rPr>
            </w:pPr>
          </w:p>
        </w:tc>
        <w:tc>
          <w:tcPr>
            <w:tcW w:w="180" w:type="dxa"/>
            <w:tcBorders>
              <w:top w:val="nil"/>
              <w:left w:val="nil"/>
              <w:bottom w:val="nil"/>
              <w:right w:val="nil"/>
            </w:tcBorders>
            <w:vAlign w:val="bottom"/>
          </w:tcPr>
          <w:p w:rsidR="00DD2D75" w:rsidRPr="00030452" w:rsidRDefault="00DD2D75" w:rsidP="00777D10">
            <w:pPr>
              <w:ind w:left="-80"/>
              <w:rPr>
                <w:rFonts w:ascii="Arial" w:hAnsi="Arial" w:cs="Arial"/>
              </w:rPr>
            </w:pPr>
          </w:p>
        </w:tc>
        <w:tc>
          <w:tcPr>
            <w:tcW w:w="1530" w:type="dxa"/>
            <w:tcBorders>
              <w:top w:val="single" w:sz="4" w:space="0" w:color="auto"/>
              <w:left w:val="nil"/>
              <w:bottom w:val="single" w:sz="4" w:space="0" w:color="auto"/>
              <w:right w:val="nil"/>
            </w:tcBorders>
            <w:vAlign w:val="bottom"/>
          </w:tcPr>
          <w:p w:rsidR="00DD2D75" w:rsidRPr="00030452" w:rsidRDefault="00DD2D75" w:rsidP="00777D10">
            <w:pPr>
              <w:ind w:left="-80"/>
              <w:rPr>
                <w:rFonts w:ascii="Arial" w:hAnsi="Arial" w:cs="Arial"/>
              </w:rPr>
            </w:pPr>
          </w:p>
        </w:tc>
        <w:tc>
          <w:tcPr>
            <w:tcW w:w="180" w:type="dxa"/>
            <w:tcBorders>
              <w:top w:val="nil"/>
              <w:left w:val="nil"/>
              <w:right w:val="nil"/>
            </w:tcBorders>
            <w:vAlign w:val="bottom"/>
          </w:tcPr>
          <w:p w:rsidR="00DD2D75" w:rsidRPr="00030452" w:rsidRDefault="00DD2D75" w:rsidP="00777D10">
            <w:pPr>
              <w:ind w:left="-80"/>
              <w:rPr>
                <w:rFonts w:ascii="Arial" w:hAnsi="Arial" w:cs="Arial"/>
              </w:rPr>
            </w:pPr>
          </w:p>
        </w:tc>
        <w:tc>
          <w:tcPr>
            <w:tcW w:w="1260" w:type="dxa"/>
            <w:tcBorders>
              <w:top w:val="single" w:sz="4" w:space="0" w:color="auto"/>
              <w:left w:val="nil"/>
              <w:bottom w:val="single" w:sz="4" w:space="0" w:color="auto"/>
              <w:right w:val="nil"/>
            </w:tcBorders>
            <w:vAlign w:val="bottom"/>
          </w:tcPr>
          <w:p w:rsidR="00DD2D75" w:rsidRPr="00030452" w:rsidRDefault="00DD2D75" w:rsidP="00777D10">
            <w:pPr>
              <w:ind w:left="-80"/>
              <w:rPr>
                <w:rFonts w:ascii="Arial" w:hAnsi="Arial" w:cs="Arial"/>
              </w:rPr>
            </w:pPr>
          </w:p>
        </w:tc>
        <w:tc>
          <w:tcPr>
            <w:tcW w:w="180" w:type="dxa"/>
            <w:tcBorders>
              <w:top w:val="nil"/>
              <w:left w:val="nil"/>
              <w:bottom w:val="nil"/>
              <w:right w:val="nil"/>
            </w:tcBorders>
            <w:vAlign w:val="bottom"/>
          </w:tcPr>
          <w:p w:rsidR="00DD2D75" w:rsidRPr="00030452" w:rsidRDefault="00DD2D75" w:rsidP="00777D10">
            <w:pPr>
              <w:ind w:left="-80"/>
              <w:rPr>
                <w:rFonts w:ascii="Arial" w:hAnsi="Arial" w:cs="Arial"/>
              </w:rPr>
            </w:pPr>
          </w:p>
        </w:tc>
        <w:tc>
          <w:tcPr>
            <w:tcW w:w="990" w:type="dxa"/>
            <w:tcBorders>
              <w:top w:val="single" w:sz="6" w:space="0" w:color="auto"/>
              <w:left w:val="nil"/>
              <w:bottom w:val="single" w:sz="6" w:space="0" w:color="auto"/>
              <w:right w:val="nil"/>
            </w:tcBorders>
            <w:vAlign w:val="bottom"/>
          </w:tcPr>
          <w:p w:rsidR="00DD2D75" w:rsidRPr="00030452" w:rsidRDefault="00DD2D75" w:rsidP="00777D10">
            <w:pPr>
              <w:ind w:left="-80"/>
              <w:rPr>
                <w:rFonts w:ascii="Arial" w:hAnsi="Arial" w:cs="Arial"/>
              </w:rPr>
            </w:pPr>
          </w:p>
        </w:tc>
        <w:tc>
          <w:tcPr>
            <w:tcW w:w="180" w:type="dxa"/>
            <w:tcBorders>
              <w:top w:val="nil"/>
              <w:left w:val="nil"/>
              <w:bottom w:val="nil"/>
              <w:right w:val="nil"/>
            </w:tcBorders>
            <w:vAlign w:val="bottom"/>
          </w:tcPr>
          <w:p w:rsidR="00DD2D75" w:rsidRPr="00030452" w:rsidRDefault="00DD2D75" w:rsidP="00777D10">
            <w:pPr>
              <w:ind w:left="-80"/>
              <w:rPr>
                <w:rFonts w:ascii="Arial" w:hAnsi="Arial" w:cs="Arial"/>
              </w:rPr>
            </w:pPr>
          </w:p>
        </w:tc>
        <w:tc>
          <w:tcPr>
            <w:tcW w:w="900" w:type="dxa"/>
            <w:tcBorders>
              <w:top w:val="single" w:sz="4" w:space="0" w:color="auto"/>
              <w:left w:val="nil"/>
              <w:bottom w:val="single" w:sz="4" w:space="0" w:color="auto"/>
              <w:right w:val="nil"/>
            </w:tcBorders>
            <w:vAlign w:val="bottom"/>
          </w:tcPr>
          <w:p w:rsidR="00DD2D75" w:rsidRPr="00030452" w:rsidRDefault="00DD2D75" w:rsidP="00777D10">
            <w:pPr>
              <w:ind w:left="-80"/>
              <w:rPr>
                <w:rFonts w:ascii="Arial" w:hAnsi="Arial" w:cs="Arial"/>
              </w:rPr>
            </w:pPr>
          </w:p>
        </w:tc>
        <w:tc>
          <w:tcPr>
            <w:tcW w:w="180" w:type="dxa"/>
            <w:tcBorders>
              <w:top w:val="nil"/>
              <w:left w:val="nil"/>
              <w:bottom w:val="nil"/>
              <w:right w:val="nil"/>
            </w:tcBorders>
            <w:vAlign w:val="bottom"/>
          </w:tcPr>
          <w:p w:rsidR="00DD2D75" w:rsidRPr="00030452" w:rsidRDefault="00DD2D75" w:rsidP="00777D10">
            <w:pPr>
              <w:ind w:left="-80"/>
              <w:rPr>
                <w:rFonts w:ascii="Arial" w:hAnsi="Arial" w:cs="Arial"/>
              </w:rPr>
            </w:pPr>
          </w:p>
        </w:tc>
        <w:tc>
          <w:tcPr>
            <w:tcW w:w="1350" w:type="dxa"/>
            <w:tcBorders>
              <w:top w:val="single" w:sz="8" w:space="0" w:color="auto"/>
              <w:left w:val="nil"/>
              <w:bottom w:val="single" w:sz="8" w:space="0" w:color="auto"/>
              <w:right w:val="nil"/>
            </w:tcBorders>
            <w:vAlign w:val="bottom"/>
          </w:tcPr>
          <w:p w:rsidR="00DD2D75" w:rsidRPr="00030452" w:rsidRDefault="00DD2D75" w:rsidP="00777D10">
            <w:pPr>
              <w:ind w:left="-80"/>
              <w:rPr>
                <w:rFonts w:ascii="Arial" w:hAnsi="Arial" w:cs="Arial"/>
              </w:rPr>
            </w:pPr>
          </w:p>
        </w:tc>
        <w:tc>
          <w:tcPr>
            <w:tcW w:w="180" w:type="dxa"/>
            <w:tcBorders>
              <w:top w:val="nil"/>
              <w:left w:val="nil"/>
              <w:bottom w:val="nil"/>
              <w:right w:val="nil"/>
            </w:tcBorders>
            <w:vAlign w:val="bottom"/>
          </w:tcPr>
          <w:p w:rsidR="00DD2D75" w:rsidRPr="00030452" w:rsidRDefault="00DD2D75" w:rsidP="00777D10">
            <w:pPr>
              <w:ind w:left="-80"/>
              <w:rPr>
                <w:rFonts w:ascii="Arial" w:hAnsi="Arial" w:cs="Arial"/>
              </w:rPr>
            </w:pPr>
          </w:p>
        </w:tc>
        <w:tc>
          <w:tcPr>
            <w:tcW w:w="1080" w:type="dxa"/>
            <w:tcBorders>
              <w:top w:val="single" w:sz="8" w:space="0" w:color="auto"/>
              <w:left w:val="nil"/>
              <w:bottom w:val="single" w:sz="8" w:space="0" w:color="auto"/>
              <w:right w:val="nil"/>
            </w:tcBorders>
            <w:vAlign w:val="bottom"/>
          </w:tcPr>
          <w:p w:rsidR="00DD2D75" w:rsidRPr="00030452" w:rsidRDefault="00DD2D75" w:rsidP="00777D10">
            <w:pPr>
              <w:ind w:left="-80"/>
              <w:rPr>
                <w:rFonts w:ascii="Arial" w:hAnsi="Arial" w:cs="Arial"/>
              </w:rPr>
            </w:pPr>
          </w:p>
        </w:tc>
      </w:tr>
      <w:tr w:rsidR="00DD2D75" w:rsidRPr="00030452" w:rsidTr="00ED25FB">
        <w:trPr>
          <w:cantSplit/>
          <w:trHeight w:val="308"/>
        </w:trPr>
        <w:tc>
          <w:tcPr>
            <w:tcW w:w="1970" w:type="dxa"/>
            <w:tcBorders>
              <w:top w:val="single" w:sz="6" w:space="0" w:color="auto"/>
              <w:left w:val="nil"/>
              <w:bottom w:val="single" w:sz="6" w:space="0" w:color="auto"/>
              <w:right w:val="nil"/>
            </w:tcBorders>
            <w:vAlign w:val="bottom"/>
          </w:tcPr>
          <w:p w:rsidR="00DD2D75" w:rsidRPr="00030452" w:rsidRDefault="00DD2D75" w:rsidP="00777D10">
            <w:pPr>
              <w:ind w:left="-80"/>
              <w:rPr>
                <w:rFonts w:ascii="Arial" w:hAnsi="Arial" w:cs="Arial"/>
              </w:rPr>
            </w:pPr>
          </w:p>
        </w:tc>
        <w:tc>
          <w:tcPr>
            <w:tcW w:w="180" w:type="dxa"/>
            <w:tcBorders>
              <w:top w:val="nil"/>
              <w:left w:val="nil"/>
              <w:bottom w:val="nil"/>
              <w:right w:val="nil"/>
            </w:tcBorders>
            <w:vAlign w:val="bottom"/>
          </w:tcPr>
          <w:p w:rsidR="00DD2D75" w:rsidRPr="00030452" w:rsidRDefault="00DD2D75" w:rsidP="00777D10">
            <w:pPr>
              <w:ind w:left="-80"/>
              <w:rPr>
                <w:rFonts w:ascii="Arial" w:hAnsi="Arial" w:cs="Arial"/>
              </w:rPr>
            </w:pPr>
          </w:p>
        </w:tc>
        <w:tc>
          <w:tcPr>
            <w:tcW w:w="1530" w:type="dxa"/>
            <w:tcBorders>
              <w:top w:val="single" w:sz="4" w:space="0" w:color="auto"/>
              <w:left w:val="nil"/>
              <w:bottom w:val="single" w:sz="4" w:space="0" w:color="auto"/>
              <w:right w:val="nil"/>
            </w:tcBorders>
            <w:vAlign w:val="bottom"/>
          </w:tcPr>
          <w:p w:rsidR="00DD2D75" w:rsidRPr="00030452" w:rsidRDefault="00DD2D75" w:rsidP="00777D10">
            <w:pPr>
              <w:ind w:left="-80"/>
              <w:rPr>
                <w:rFonts w:ascii="Arial" w:hAnsi="Arial" w:cs="Arial"/>
              </w:rPr>
            </w:pPr>
          </w:p>
        </w:tc>
        <w:tc>
          <w:tcPr>
            <w:tcW w:w="180" w:type="dxa"/>
            <w:tcBorders>
              <w:left w:val="nil"/>
              <w:right w:val="nil"/>
            </w:tcBorders>
            <w:vAlign w:val="bottom"/>
          </w:tcPr>
          <w:p w:rsidR="00DD2D75" w:rsidRPr="00030452" w:rsidRDefault="00DD2D75" w:rsidP="00777D10">
            <w:pPr>
              <w:ind w:left="-80"/>
              <w:rPr>
                <w:rFonts w:ascii="Arial" w:hAnsi="Arial" w:cs="Arial"/>
              </w:rPr>
            </w:pPr>
          </w:p>
        </w:tc>
        <w:tc>
          <w:tcPr>
            <w:tcW w:w="1260" w:type="dxa"/>
            <w:tcBorders>
              <w:top w:val="single" w:sz="4" w:space="0" w:color="auto"/>
              <w:left w:val="nil"/>
              <w:bottom w:val="single" w:sz="4" w:space="0" w:color="auto"/>
              <w:right w:val="nil"/>
            </w:tcBorders>
            <w:vAlign w:val="bottom"/>
          </w:tcPr>
          <w:p w:rsidR="00DD2D75" w:rsidRPr="00030452" w:rsidRDefault="00DD2D75" w:rsidP="00777D10">
            <w:pPr>
              <w:ind w:left="-80"/>
              <w:rPr>
                <w:rFonts w:ascii="Arial" w:hAnsi="Arial" w:cs="Arial"/>
              </w:rPr>
            </w:pPr>
          </w:p>
        </w:tc>
        <w:tc>
          <w:tcPr>
            <w:tcW w:w="180" w:type="dxa"/>
            <w:tcBorders>
              <w:top w:val="nil"/>
              <w:left w:val="nil"/>
              <w:bottom w:val="nil"/>
              <w:right w:val="nil"/>
            </w:tcBorders>
            <w:vAlign w:val="bottom"/>
          </w:tcPr>
          <w:p w:rsidR="00DD2D75" w:rsidRPr="00030452" w:rsidRDefault="00DD2D75" w:rsidP="00777D10">
            <w:pPr>
              <w:ind w:left="-80"/>
              <w:rPr>
                <w:rFonts w:ascii="Arial" w:hAnsi="Arial" w:cs="Arial"/>
              </w:rPr>
            </w:pPr>
          </w:p>
        </w:tc>
        <w:tc>
          <w:tcPr>
            <w:tcW w:w="990" w:type="dxa"/>
            <w:tcBorders>
              <w:top w:val="single" w:sz="6" w:space="0" w:color="auto"/>
              <w:left w:val="nil"/>
              <w:bottom w:val="single" w:sz="6" w:space="0" w:color="auto"/>
              <w:right w:val="nil"/>
            </w:tcBorders>
            <w:vAlign w:val="bottom"/>
          </w:tcPr>
          <w:p w:rsidR="00DD2D75" w:rsidRPr="00030452" w:rsidRDefault="00DD2D75" w:rsidP="00777D10">
            <w:pPr>
              <w:ind w:left="-80"/>
              <w:rPr>
                <w:rFonts w:ascii="Arial" w:hAnsi="Arial" w:cs="Arial"/>
              </w:rPr>
            </w:pPr>
          </w:p>
        </w:tc>
        <w:tc>
          <w:tcPr>
            <w:tcW w:w="180" w:type="dxa"/>
            <w:tcBorders>
              <w:top w:val="nil"/>
              <w:left w:val="nil"/>
              <w:bottom w:val="nil"/>
              <w:right w:val="nil"/>
            </w:tcBorders>
            <w:vAlign w:val="bottom"/>
          </w:tcPr>
          <w:p w:rsidR="00DD2D75" w:rsidRPr="00030452" w:rsidRDefault="00DD2D75" w:rsidP="00777D10">
            <w:pPr>
              <w:ind w:left="-80"/>
              <w:rPr>
                <w:rFonts w:ascii="Arial" w:hAnsi="Arial" w:cs="Arial"/>
              </w:rPr>
            </w:pPr>
          </w:p>
        </w:tc>
        <w:tc>
          <w:tcPr>
            <w:tcW w:w="900" w:type="dxa"/>
            <w:tcBorders>
              <w:top w:val="single" w:sz="4" w:space="0" w:color="auto"/>
              <w:left w:val="nil"/>
              <w:bottom w:val="single" w:sz="4" w:space="0" w:color="auto"/>
              <w:right w:val="nil"/>
            </w:tcBorders>
            <w:vAlign w:val="bottom"/>
          </w:tcPr>
          <w:p w:rsidR="00DD2D75" w:rsidRPr="00030452" w:rsidRDefault="00DD2D75" w:rsidP="00777D10">
            <w:pPr>
              <w:ind w:left="-80"/>
              <w:rPr>
                <w:rFonts w:ascii="Arial" w:hAnsi="Arial" w:cs="Arial"/>
              </w:rPr>
            </w:pPr>
          </w:p>
        </w:tc>
        <w:tc>
          <w:tcPr>
            <w:tcW w:w="180" w:type="dxa"/>
            <w:tcBorders>
              <w:top w:val="nil"/>
              <w:left w:val="nil"/>
              <w:bottom w:val="nil"/>
              <w:right w:val="nil"/>
            </w:tcBorders>
            <w:vAlign w:val="bottom"/>
          </w:tcPr>
          <w:p w:rsidR="00DD2D75" w:rsidRPr="00030452" w:rsidRDefault="00DD2D75" w:rsidP="00777D10">
            <w:pPr>
              <w:ind w:left="-80"/>
              <w:rPr>
                <w:rFonts w:ascii="Arial" w:hAnsi="Arial" w:cs="Arial"/>
              </w:rPr>
            </w:pPr>
          </w:p>
        </w:tc>
        <w:tc>
          <w:tcPr>
            <w:tcW w:w="1350" w:type="dxa"/>
            <w:tcBorders>
              <w:top w:val="single" w:sz="8" w:space="0" w:color="auto"/>
              <w:left w:val="nil"/>
              <w:bottom w:val="single" w:sz="8" w:space="0" w:color="auto"/>
              <w:right w:val="nil"/>
            </w:tcBorders>
            <w:vAlign w:val="bottom"/>
          </w:tcPr>
          <w:p w:rsidR="00DD2D75" w:rsidRPr="00030452" w:rsidRDefault="00DD2D75" w:rsidP="00777D10">
            <w:pPr>
              <w:ind w:left="-80"/>
              <w:rPr>
                <w:rFonts w:ascii="Arial" w:hAnsi="Arial" w:cs="Arial"/>
              </w:rPr>
            </w:pPr>
          </w:p>
        </w:tc>
        <w:tc>
          <w:tcPr>
            <w:tcW w:w="180" w:type="dxa"/>
            <w:tcBorders>
              <w:top w:val="nil"/>
              <w:left w:val="nil"/>
              <w:bottom w:val="nil"/>
              <w:right w:val="nil"/>
            </w:tcBorders>
            <w:vAlign w:val="bottom"/>
          </w:tcPr>
          <w:p w:rsidR="00DD2D75" w:rsidRPr="00030452" w:rsidRDefault="00DD2D75" w:rsidP="00777D10">
            <w:pPr>
              <w:ind w:left="-80"/>
              <w:rPr>
                <w:rFonts w:ascii="Arial" w:hAnsi="Arial" w:cs="Arial"/>
              </w:rPr>
            </w:pPr>
          </w:p>
        </w:tc>
        <w:tc>
          <w:tcPr>
            <w:tcW w:w="1080" w:type="dxa"/>
            <w:tcBorders>
              <w:top w:val="single" w:sz="8" w:space="0" w:color="auto"/>
              <w:left w:val="nil"/>
              <w:bottom w:val="single" w:sz="8" w:space="0" w:color="auto"/>
              <w:right w:val="nil"/>
            </w:tcBorders>
            <w:vAlign w:val="bottom"/>
          </w:tcPr>
          <w:p w:rsidR="00DD2D75" w:rsidRPr="00030452" w:rsidRDefault="00DD2D75" w:rsidP="00777D10">
            <w:pPr>
              <w:ind w:left="-80"/>
              <w:rPr>
                <w:rFonts w:ascii="Arial" w:hAnsi="Arial" w:cs="Arial"/>
              </w:rPr>
            </w:pPr>
          </w:p>
        </w:tc>
      </w:tr>
      <w:tr w:rsidR="00AB5982" w:rsidRPr="00030452" w:rsidTr="00ED25FB">
        <w:trPr>
          <w:cantSplit/>
          <w:trHeight w:val="308"/>
        </w:trPr>
        <w:tc>
          <w:tcPr>
            <w:tcW w:w="1970" w:type="dxa"/>
            <w:tcBorders>
              <w:top w:val="single" w:sz="6" w:space="0" w:color="auto"/>
              <w:left w:val="nil"/>
              <w:bottom w:val="single" w:sz="6" w:space="0" w:color="auto"/>
              <w:right w:val="nil"/>
            </w:tcBorders>
            <w:vAlign w:val="bottom"/>
          </w:tcPr>
          <w:p w:rsidR="00AB5982" w:rsidRPr="00030452" w:rsidRDefault="00AB5982" w:rsidP="00777D10">
            <w:pPr>
              <w:ind w:left="-80"/>
              <w:rPr>
                <w:rFonts w:ascii="Arial" w:hAnsi="Arial" w:cs="Arial"/>
              </w:rPr>
            </w:pPr>
          </w:p>
        </w:tc>
        <w:tc>
          <w:tcPr>
            <w:tcW w:w="180" w:type="dxa"/>
            <w:tcBorders>
              <w:top w:val="nil"/>
              <w:left w:val="nil"/>
              <w:bottom w:val="nil"/>
              <w:right w:val="nil"/>
            </w:tcBorders>
            <w:vAlign w:val="bottom"/>
          </w:tcPr>
          <w:p w:rsidR="00AB5982" w:rsidRPr="00030452" w:rsidRDefault="00AB5982" w:rsidP="00777D10">
            <w:pPr>
              <w:ind w:left="-80"/>
              <w:rPr>
                <w:rFonts w:ascii="Arial" w:hAnsi="Arial" w:cs="Arial"/>
              </w:rPr>
            </w:pPr>
          </w:p>
        </w:tc>
        <w:tc>
          <w:tcPr>
            <w:tcW w:w="1530" w:type="dxa"/>
            <w:tcBorders>
              <w:top w:val="single" w:sz="4" w:space="0" w:color="auto"/>
              <w:left w:val="nil"/>
              <w:bottom w:val="single" w:sz="6" w:space="0" w:color="auto"/>
              <w:right w:val="nil"/>
            </w:tcBorders>
            <w:vAlign w:val="bottom"/>
          </w:tcPr>
          <w:p w:rsidR="00AB5982" w:rsidRPr="00030452" w:rsidRDefault="00AB5982" w:rsidP="00777D10">
            <w:pPr>
              <w:ind w:left="-80"/>
              <w:rPr>
                <w:rFonts w:ascii="Arial" w:hAnsi="Arial" w:cs="Arial"/>
              </w:rPr>
            </w:pPr>
          </w:p>
        </w:tc>
        <w:tc>
          <w:tcPr>
            <w:tcW w:w="180" w:type="dxa"/>
            <w:tcBorders>
              <w:left w:val="nil"/>
              <w:bottom w:val="nil"/>
              <w:right w:val="nil"/>
            </w:tcBorders>
            <w:vAlign w:val="bottom"/>
          </w:tcPr>
          <w:p w:rsidR="00AB5982" w:rsidRPr="00030452" w:rsidRDefault="00AB5982" w:rsidP="00777D10">
            <w:pPr>
              <w:ind w:left="-80"/>
              <w:rPr>
                <w:rFonts w:ascii="Arial" w:hAnsi="Arial" w:cs="Arial"/>
              </w:rPr>
            </w:pPr>
          </w:p>
        </w:tc>
        <w:tc>
          <w:tcPr>
            <w:tcW w:w="1260" w:type="dxa"/>
            <w:tcBorders>
              <w:top w:val="single" w:sz="4" w:space="0" w:color="auto"/>
              <w:left w:val="nil"/>
              <w:bottom w:val="single" w:sz="4" w:space="0" w:color="auto"/>
              <w:right w:val="nil"/>
            </w:tcBorders>
            <w:vAlign w:val="bottom"/>
          </w:tcPr>
          <w:p w:rsidR="00AB5982" w:rsidRPr="00030452" w:rsidRDefault="00AB5982" w:rsidP="00777D10">
            <w:pPr>
              <w:ind w:left="-80"/>
              <w:rPr>
                <w:rFonts w:ascii="Arial" w:hAnsi="Arial" w:cs="Arial"/>
              </w:rPr>
            </w:pPr>
          </w:p>
        </w:tc>
        <w:tc>
          <w:tcPr>
            <w:tcW w:w="180" w:type="dxa"/>
            <w:tcBorders>
              <w:top w:val="nil"/>
              <w:left w:val="nil"/>
              <w:bottom w:val="nil"/>
              <w:right w:val="nil"/>
            </w:tcBorders>
            <w:vAlign w:val="bottom"/>
          </w:tcPr>
          <w:p w:rsidR="00AB5982" w:rsidRPr="00030452" w:rsidRDefault="00AB5982" w:rsidP="00777D10">
            <w:pPr>
              <w:ind w:left="-80"/>
              <w:rPr>
                <w:rFonts w:ascii="Arial" w:hAnsi="Arial" w:cs="Arial"/>
              </w:rPr>
            </w:pPr>
          </w:p>
        </w:tc>
        <w:tc>
          <w:tcPr>
            <w:tcW w:w="990" w:type="dxa"/>
            <w:tcBorders>
              <w:top w:val="single" w:sz="6" w:space="0" w:color="auto"/>
              <w:left w:val="nil"/>
              <w:bottom w:val="single" w:sz="6" w:space="0" w:color="auto"/>
              <w:right w:val="nil"/>
            </w:tcBorders>
            <w:vAlign w:val="bottom"/>
          </w:tcPr>
          <w:p w:rsidR="00AB5982" w:rsidRPr="00030452" w:rsidRDefault="00AB5982" w:rsidP="00777D10">
            <w:pPr>
              <w:ind w:left="-80"/>
              <w:rPr>
                <w:rFonts w:ascii="Arial" w:hAnsi="Arial" w:cs="Arial"/>
              </w:rPr>
            </w:pPr>
          </w:p>
        </w:tc>
        <w:tc>
          <w:tcPr>
            <w:tcW w:w="180" w:type="dxa"/>
            <w:tcBorders>
              <w:top w:val="nil"/>
              <w:left w:val="nil"/>
              <w:bottom w:val="nil"/>
              <w:right w:val="nil"/>
            </w:tcBorders>
            <w:vAlign w:val="bottom"/>
          </w:tcPr>
          <w:p w:rsidR="00AB5982" w:rsidRPr="00030452" w:rsidRDefault="00AB5982" w:rsidP="00777D10">
            <w:pPr>
              <w:ind w:left="-80"/>
              <w:rPr>
                <w:rFonts w:ascii="Arial" w:hAnsi="Arial" w:cs="Arial"/>
              </w:rPr>
            </w:pPr>
          </w:p>
        </w:tc>
        <w:tc>
          <w:tcPr>
            <w:tcW w:w="900" w:type="dxa"/>
            <w:tcBorders>
              <w:top w:val="single" w:sz="4" w:space="0" w:color="auto"/>
              <w:left w:val="nil"/>
              <w:bottom w:val="single" w:sz="6" w:space="0" w:color="auto"/>
              <w:right w:val="nil"/>
            </w:tcBorders>
            <w:vAlign w:val="bottom"/>
          </w:tcPr>
          <w:p w:rsidR="00AB5982" w:rsidRPr="00030452" w:rsidRDefault="00AB5982" w:rsidP="00777D10">
            <w:pPr>
              <w:ind w:left="-80"/>
              <w:rPr>
                <w:rFonts w:ascii="Arial" w:hAnsi="Arial" w:cs="Arial"/>
              </w:rPr>
            </w:pPr>
          </w:p>
        </w:tc>
        <w:tc>
          <w:tcPr>
            <w:tcW w:w="180" w:type="dxa"/>
            <w:tcBorders>
              <w:top w:val="nil"/>
              <w:left w:val="nil"/>
              <w:bottom w:val="nil"/>
              <w:right w:val="nil"/>
            </w:tcBorders>
            <w:vAlign w:val="bottom"/>
          </w:tcPr>
          <w:p w:rsidR="00AB5982" w:rsidRPr="00030452" w:rsidRDefault="00AB5982" w:rsidP="00777D10">
            <w:pPr>
              <w:ind w:left="-80"/>
              <w:rPr>
                <w:rFonts w:ascii="Arial" w:hAnsi="Arial" w:cs="Arial"/>
              </w:rPr>
            </w:pPr>
          </w:p>
        </w:tc>
        <w:tc>
          <w:tcPr>
            <w:tcW w:w="1350" w:type="dxa"/>
            <w:tcBorders>
              <w:top w:val="single" w:sz="8" w:space="0" w:color="auto"/>
              <w:left w:val="nil"/>
              <w:bottom w:val="single" w:sz="8" w:space="0" w:color="auto"/>
              <w:right w:val="nil"/>
            </w:tcBorders>
            <w:vAlign w:val="bottom"/>
          </w:tcPr>
          <w:p w:rsidR="00AB5982" w:rsidRPr="00030452" w:rsidRDefault="00AB5982" w:rsidP="00777D10">
            <w:pPr>
              <w:ind w:left="-80"/>
              <w:rPr>
                <w:rFonts w:ascii="Arial" w:hAnsi="Arial" w:cs="Arial"/>
              </w:rPr>
            </w:pPr>
          </w:p>
        </w:tc>
        <w:tc>
          <w:tcPr>
            <w:tcW w:w="180" w:type="dxa"/>
            <w:tcBorders>
              <w:top w:val="nil"/>
              <w:left w:val="nil"/>
              <w:bottom w:val="nil"/>
              <w:right w:val="nil"/>
            </w:tcBorders>
            <w:vAlign w:val="bottom"/>
          </w:tcPr>
          <w:p w:rsidR="00AB5982" w:rsidRPr="00030452" w:rsidRDefault="00AB5982" w:rsidP="00777D10">
            <w:pPr>
              <w:ind w:left="-80"/>
              <w:rPr>
                <w:rFonts w:ascii="Arial" w:hAnsi="Arial" w:cs="Arial"/>
              </w:rPr>
            </w:pPr>
          </w:p>
        </w:tc>
        <w:tc>
          <w:tcPr>
            <w:tcW w:w="1080" w:type="dxa"/>
            <w:tcBorders>
              <w:top w:val="single" w:sz="8" w:space="0" w:color="auto"/>
              <w:left w:val="nil"/>
              <w:bottom w:val="single" w:sz="8" w:space="0" w:color="auto"/>
              <w:right w:val="nil"/>
            </w:tcBorders>
            <w:vAlign w:val="bottom"/>
          </w:tcPr>
          <w:p w:rsidR="00AB5982" w:rsidRPr="00030452" w:rsidRDefault="00AB5982" w:rsidP="00777D10">
            <w:pPr>
              <w:ind w:left="-80"/>
              <w:rPr>
                <w:rFonts w:ascii="Arial" w:hAnsi="Arial" w:cs="Arial"/>
              </w:rPr>
            </w:pPr>
          </w:p>
        </w:tc>
      </w:tr>
    </w:tbl>
    <w:p w:rsidR="00C92421" w:rsidRDefault="00C92421">
      <w:pPr>
        <w:rPr>
          <w:rFonts w:ascii="Arial" w:hAnsi="Arial" w:cs="Arial"/>
          <w:b/>
          <w:bCs/>
        </w:rPr>
      </w:pPr>
    </w:p>
    <w:p w:rsidR="00AB5982" w:rsidRPr="00030452" w:rsidRDefault="00AB5982">
      <w:pPr>
        <w:rPr>
          <w:rFonts w:ascii="Arial" w:hAnsi="Arial" w:cs="Arial"/>
          <w:b/>
          <w:bCs/>
        </w:rPr>
      </w:pPr>
    </w:p>
    <w:p w:rsidR="00C92421" w:rsidRPr="00030452" w:rsidRDefault="00C92421">
      <w:pPr>
        <w:ind w:left="360" w:hanging="360"/>
        <w:rPr>
          <w:rFonts w:ascii="Arial" w:hAnsi="Arial" w:cs="Arial"/>
          <w:b/>
          <w:bCs/>
        </w:rPr>
      </w:pPr>
      <w:r w:rsidRPr="00030452">
        <w:rPr>
          <w:rFonts w:ascii="Arial" w:hAnsi="Arial" w:cs="Arial"/>
          <w:b/>
          <w:bCs/>
        </w:rPr>
        <w:t>C.</w:t>
      </w:r>
      <w:r w:rsidRPr="00030452">
        <w:rPr>
          <w:rFonts w:ascii="Arial" w:hAnsi="Arial" w:cs="Arial"/>
          <w:b/>
          <w:bCs/>
        </w:rPr>
        <w:tab/>
        <w:t>TRAINING</w:t>
      </w:r>
    </w:p>
    <w:p w:rsidR="00C92421" w:rsidRPr="00030452" w:rsidRDefault="00C92421" w:rsidP="009F48EF">
      <w:pPr>
        <w:spacing w:before="120"/>
        <w:ind w:left="360"/>
        <w:rPr>
          <w:rFonts w:ascii="Arial" w:hAnsi="Arial" w:cs="Arial"/>
        </w:rPr>
      </w:pPr>
      <w:r w:rsidRPr="00030452">
        <w:rPr>
          <w:rFonts w:ascii="Arial" w:hAnsi="Arial" w:cs="Arial"/>
        </w:rPr>
        <w:t xml:space="preserve">The IACUC requires that all project-affiliated personnel possess knowledge appropriate for the animal model and procedures used in the project.  For personnel </w:t>
      </w:r>
      <w:r w:rsidRPr="003F21CB">
        <w:rPr>
          <w:rFonts w:ascii="Arial" w:hAnsi="Arial" w:cs="Arial"/>
        </w:rPr>
        <w:t>who will need additional training</w:t>
      </w:r>
      <w:r w:rsidR="00685F18">
        <w:rPr>
          <w:rFonts w:ascii="Arial" w:hAnsi="Arial" w:cs="Arial"/>
        </w:rPr>
        <w:t xml:space="preserve"> </w:t>
      </w:r>
      <w:r w:rsidR="00685F18" w:rsidRPr="00A472E4">
        <w:rPr>
          <w:rFonts w:ascii="Arial" w:hAnsi="Arial" w:cs="Arial"/>
        </w:rPr>
        <w:t>with animal handling/use</w:t>
      </w:r>
      <w:r w:rsidRPr="00A472E4">
        <w:rPr>
          <w:rFonts w:ascii="Arial" w:hAnsi="Arial" w:cs="Arial"/>
        </w:rPr>
        <w:t>,</w:t>
      </w:r>
      <w:r w:rsidRPr="00030452">
        <w:rPr>
          <w:rFonts w:ascii="Arial" w:hAnsi="Arial" w:cs="Arial"/>
        </w:rPr>
        <w:t xml:space="preserve"> please provide the following information (NOTE: </w:t>
      </w:r>
      <w:r w:rsidR="004C31A7">
        <w:rPr>
          <w:rFonts w:ascii="Arial" w:hAnsi="Arial" w:cs="Arial"/>
        </w:rPr>
        <w:t>all</w:t>
      </w:r>
      <w:r w:rsidRPr="00030452">
        <w:rPr>
          <w:rFonts w:ascii="Arial" w:hAnsi="Arial" w:cs="Arial"/>
        </w:rPr>
        <w:t xml:space="preserve"> personnel listed above with “0” years experience must be listed here):</w:t>
      </w:r>
    </w:p>
    <w:p w:rsidR="00C92421" w:rsidRPr="00030452" w:rsidRDefault="00C92421">
      <w:pPr>
        <w:rPr>
          <w:rFonts w:ascii="Arial" w:hAnsi="Arial" w:cs="Arial"/>
        </w:rPr>
      </w:pPr>
    </w:p>
    <w:tbl>
      <w:tblPr>
        <w:tblW w:w="0" w:type="auto"/>
        <w:tblInd w:w="360" w:type="dxa"/>
        <w:tblLayout w:type="fixed"/>
        <w:tblCellMar>
          <w:left w:w="80" w:type="dxa"/>
          <w:right w:w="80" w:type="dxa"/>
        </w:tblCellMar>
        <w:tblLook w:val="0000" w:firstRow="0" w:lastRow="0" w:firstColumn="0" w:lastColumn="0" w:noHBand="0" w:noVBand="0"/>
      </w:tblPr>
      <w:tblGrid>
        <w:gridCol w:w="2240"/>
        <w:gridCol w:w="360"/>
        <w:gridCol w:w="5040"/>
        <w:gridCol w:w="360"/>
        <w:gridCol w:w="2160"/>
      </w:tblGrid>
      <w:tr w:rsidR="00C92421" w:rsidRPr="00030452" w:rsidTr="00777D10">
        <w:trPr>
          <w:cantSplit/>
          <w:trHeight w:val="300"/>
        </w:trPr>
        <w:tc>
          <w:tcPr>
            <w:tcW w:w="2240" w:type="dxa"/>
            <w:tcBorders>
              <w:top w:val="nil"/>
              <w:left w:val="nil"/>
              <w:bottom w:val="nil"/>
              <w:right w:val="nil"/>
            </w:tcBorders>
            <w:vAlign w:val="bottom"/>
          </w:tcPr>
          <w:p w:rsidR="00C92421" w:rsidRPr="00030452" w:rsidRDefault="00C92421" w:rsidP="00777D10">
            <w:pPr>
              <w:ind w:left="-80"/>
              <w:rPr>
                <w:rFonts w:ascii="Arial" w:hAnsi="Arial" w:cs="Arial"/>
              </w:rPr>
            </w:pPr>
            <w:r w:rsidRPr="00030452">
              <w:rPr>
                <w:rFonts w:ascii="Arial" w:hAnsi="Arial" w:cs="Arial"/>
              </w:rPr>
              <w:t>Person Being Trained</w:t>
            </w:r>
          </w:p>
        </w:tc>
        <w:tc>
          <w:tcPr>
            <w:tcW w:w="360" w:type="dxa"/>
            <w:tcBorders>
              <w:top w:val="nil"/>
              <w:left w:val="nil"/>
              <w:bottom w:val="nil"/>
              <w:right w:val="nil"/>
            </w:tcBorders>
            <w:vAlign w:val="bottom"/>
          </w:tcPr>
          <w:p w:rsidR="00C92421" w:rsidRPr="00030452" w:rsidRDefault="00C92421" w:rsidP="00777D10">
            <w:pPr>
              <w:ind w:left="-80"/>
              <w:rPr>
                <w:rFonts w:ascii="Arial" w:hAnsi="Arial" w:cs="Arial"/>
              </w:rPr>
            </w:pPr>
          </w:p>
        </w:tc>
        <w:tc>
          <w:tcPr>
            <w:tcW w:w="5040" w:type="dxa"/>
            <w:tcBorders>
              <w:top w:val="nil"/>
              <w:left w:val="nil"/>
              <w:bottom w:val="nil"/>
              <w:right w:val="nil"/>
            </w:tcBorders>
            <w:vAlign w:val="bottom"/>
          </w:tcPr>
          <w:p w:rsidR="00C92421" w:rsidRPr="00030452" w:rsidRDefault="00C92421" w:rsidP="00777D10">
            <w:pPr>
              <w:ind w:left="-80"/>
              <w:rPr>
                <w:rFonts w:ascii="Arial" w:hAnsi="Arial" w:cs="Arial"/>
              </w:rPr>
            </w:pPr>
            <w:r w:rsidRPr="00030452">
              <w:rPr>
                <w:rFonts w:ascii="Arial" w:hAnsi="Arial" w:cs="Arial"/>
              </w:rPr>
              <w:t>Type of training</w:t>
            </w:r>
          </w:p>
        </w:tc>
        <w:tc>
          <w:tcPr>
            <w:tcW w:w="360" w:type="dxa"/>
            <w:tcBorders>
              <w:top w:val="nil"/>
              <w:left w:val="nil"/>
              <w:bottom w:val="nil"/>
              <w:right w:val="nil"/>
            </w:tcBorders>
            <w:vAlign w:val="bottom"/>
          </w:tcPr>
          <w:p w:rsidR="00C92421" w:rsidRPr="00030452" w:rsidRDefault="00C92421" w:rsidP="00777D10">
            <w:pPr>
              <w:ind w:left="-80"/>
              <w:rPr>
                <w:rFonts w:ascii="Arial" w:hAnsi="Arial" w:cs="Arial"/>
              </w:rPr>
            </w:pPr>
          </w:p>
        </w:tc>
        <w:tc>
          <w:tcPr>
            <w:tcW w:w="2160" w:type="dxa"/>
            <w:tcBorders>
              <w:top w:val="nil"/>
              <w:left w:val="nil"/>
              <w:bottom w:val="nil"/>
              <w:right w:val="nil"/>
            </w:tcBorders>
            <w:vAlign w:val="bottom"/>
          </w:tcPr>
          <w:p w:rsidR="00C92421" w:rsidRPr="00030452" w:rsidRDefault="00C92421" w:rsidP="00777D10">
            <w:pPr>
              <w:ind w:left="-80"/>
              <w:rPr>
                <w:rFonts w:ascii="Arial" w:hAnsi="Arial" w:cs="Arial"/>
              </w:rPr>
            </w:pPr>
            <w:r w:rsidRPr="00030452">
              <w:rPr>
                <w:rFonts w:ascii="Arial" w:hAnsi="Arial" w:cs="Arial"/>
              </w:rPr>
              <w:t>Trainer</w:t>
            </w:r>
          </w:p>
        </w:tc>
      </w:tr>
      <w:tr w:rsidR="00C92421" w:rsidRPr="00030452" w:rsidTr="00777D10">
        <w:trPr>
          <w:cantSplit/>
          <w:trHeight w:val="300"/>
        </w:trPr>
        <w:tc>
          <w:tcPr>
            <w:tcW w:w="2240" w:type="dxa"/>
            <w:tcBorders>
              <w:top w:val="nil"/>
              <w:left w:val="nil"/>
              <w:bottom w:val="single" w:sz="6" w:space="0" w:color="auto"/>
              <w:right w:val="nil"/>
            </w:tcBorders>
            <w:vAlign w:val="bottom"/>
          </w:tcPr>
          <w:p w:rsidR="00C92421" w:rsidRPr="00030452" w:rsidRDefault="00C92421" w:rsidP="00777D10">
            <w:pPr>
              <w:ind w:left="-80"/>
              <w:rPr>
                <w:rFonts w:ascii="Arial" w:hAnsi="Arial" w:cs="Arial"/>
              </w:rPr>
            </w:pPr>
          </w:p>
        </w:tc>
        <w:tc>
          <w:tcPr>
            <w:tcW w:w="360" w:type="dxa"/>
            <w:tcBorders>
              <w:top w:val="nil"/>
              <w:left w:val="nil"/>
              <w:bottom w:val="nil"/>
              <w:right w:val="nil"/>
            </w:tcBorders>
            <w:vAlign w:val="bottom"/>
          </w:tcPr>
          <w:p w:rsidR="00C92421" w:rsidRPr="00030452" w:rsidRDefault="00C92421" w:rsidP="00777D10">
            <w:pPr>
              <w:ind w:left="-80"/>
              <w:rPr>
                <w:rFonts w:ascii="Arial" w:hAnsi="Arial" w:cs="Arial"/>
              </w:rPr>
            </w:pPr>
          </w:p>
        </w:tc>
        <w:tc>
          <w:tcPr>
            <w:tcW w:w="5040" w:type="dxa"/>
            <w:tcBorders>
              <w:top w:val="nil"/>
              <w:left w:val="nil"/>
              <w:bottom w:val="single" w:sz="6" w:space="0" w:color="auto"/>
              <w:right w:val="nil"/>
            </w:tcBorders>
            <w:vAlign w:val="bottom"/>
          </w:tcPr>
          <w:p w:rsidR="00C92421" w:rsidRPr="00030452" w:rsidRDefault="00C92421" w:rsidP="00777D10">
            <w:pPr>
              <w:ind w:left="-80"/>
              <w:rPr>
                <w:rFonts w:ascii="Arial" w:hAnsi="Arial" w:cs="Arial"/>
              </w:rPr>
            </w:pPr>
          </w:p>
        </w:tc>
        <w:tc>
          <w:tcPr>
            <w:tcW w:w="360" w:type="dxa"/>
            <w:tcBorders>
              <w:top w:val="nil"/>
              <w:left w:val="nil"/>
              <w:bottom w:val="nil"/>
              <w:right w:val="nil"/>
            </w:tcBorders>
            <w:vAlign w:val="bottom"/>
          </w:tcPr>
          <w:p w:rsidR="00C92421" w:rsidRPr="00030452" w:rsidRDefault="00C92421" w:rsidP="00777D10">
            <w:pPr>
              <w:ind w:left="-80"/>
              <w:rPr>
                <w:rFonts w:ascii="Arial" w:hAnsi="Arial" w:cs="Arial"/>
              </w:rPr>
            </w:pPr>
          </w:p>
        </w:tc>
        <w:tc>
          <w:tcPr>
            <w:tcW w:w="2160" w:type="dxa"/>
            <w:tcBorders>
              <w:top w:val="nil"/>
              <w:left w:val="nil"/>
              <w:bottom w:val="single" w:sz="6" w:space="0" w:color="auto"/>
              <w:right w:val="nil"/>
            </w:tcBorders>
            <w:vAlign w:val="bottom"/>
          </w:tcPr>
          <w:p w:rsidR="00C92421" w:rsidRPr="00030452" w:rsidRDefault="00C92421" w:rsidP="00777D10">
            <w:pPr>
              <w:ind w:left="-80"/>
              <w:rPr>
                <w:rFonts w:ascii="Arial" w:hAnsi="Arial" w:cs="Arial"/>
              </w:rPr>
            </w:pPr>
          </w:p>
        </w:tc>
      </w:tr>
      <w:tr w:rsidR="00C92421" w:rsidRPr="00030452" w:rsidTr="000B7906">
        <w:trPr>
          <w:cantSplit/>
          <w:trHeight w:val="300"/>
        </w:trPr>
        <w:tc>
          <w:tcPr>
            <w:tcW w:w="2240" w:type="dxa"/>
            <w:tcBorders>
              <w:top w:val="nil"/>
              <w:left w:val="nil"/>
              <w:bottom w:val="single" w:sz="6" w:space="0" w:color="auto"/>
              <w:right w:val="nil"/>
            </w:tcBorders>
            <w:vAlign w:val="bottom"/>
          </w:tcPr>
          <w:p w:rsidR="00C92421" w:rsidRPr="00030452" w:rsidRDefault="00C92421" w:rsidP="00777D10">
            <w:pPr>
              <w:ind w:left="-80"/>
              <w:rPr>
                <w:rFonts w:ascii="Arial" w:hAnsi="Arial" w:cs="Arial"/>
              </w:rPr>
            </w:pPr>
          </w:p>
        </w:tc>
        <w:tc>
          <w:tcPr>
            <w:tcW w:w="360" w:type="dxa"/>
            <w:tcBorders>
              <w:top w:val="nil"/>
              <w:left w:val="nil"/>
              <w:bottom w:val="nil"/>
              <w:right w:val="nil"/>
            </w:tcBorders>
            <w:vAlign w:val="bottom"/>
          </w:tcPr>
          <w:p w:rsidR="00C92421" w:rsidRPr="00030452" w:rsidRDefault="00C92421" w:rsidP="00777D10">
            <w:pPr>
              <w:ind w:left="-80"/>
              <w:rPr>
                <w:rFonts w:ascii="Arial" w:hAnsi="Arial" w:cs="Arial"/>
              </w:rPr>
            </w:pPr>
          </w:p>
        </w:tc>
        <w:tc>
          <w:tcPr>
            <w:tcW w:w="5040" w:type="dxa"/>
            <w:tcBorders>
              <w:top w:val="nil"/>
              <w:left w:val="nil"/>
              <w:bottom w:val="single" w:sz="6" w:space="0" w:color="auto"/>
              <w:right w:val="nil"/>
            </w:tcBorders>
            <w:vAlign w:val="bottom"/>
          </w:tcPr>
          <w:p w:rsidR="00C92421" w:rsidRPr="00030452" w:rsidRDefault="00C92421" w:rsidP="00777D10">
            <w:pPr>
              <w:ind w:left="-80"/>
              <w:rPr>
                <w:rFonts w:ascii="Arial" w:hAnsi="Arial" w:cs="Arial"/>
              </w:rPr>
            </w:pPr>
          </w:p>
        </w:tc>
        <w:tc>
          <w:tcPr>
            <w:tcW w:w="360" w:type="dxa"/>
            <w:tcBorders>
              <w:top w:val="nil"/>
              <w:left w:val="nil"/>
              <w:bottom w:val="nil"/>
              <w:right w:val="nil"/>
            </w:tcBorders>
            <w:vAlign w:val="bottom"/>
          </w:tcPr>
          <w:p w:rsidR="00C92421" w:rsidRPr="00030452" w:rsidRDefault="00C92421" w:rsidP="00777D10">
            <w:pPr>
              <w:ind w:left="-80"/>
              <w:rPr>
                <w:rFonts w:ascii="Arial" w:hAnsi="Arial" w:cs="Arial"/>
              </w:rPr>
            </w:pPr>
          </w:p>
        </w:tc>
        <w:tc>
          <w:tcPr>
            <w:tcW w:w="2160" w:type="dxa"/>
            <w:tcBorders>
              <w:top w:val="single" w:sz="6" w:space="0" w:color="auto"/>
              <w:left w:val="nil"/>
              <w:bottom w:val="single" w:sz="6" w:space="0" w:color="auto"/>
              <w:right w:val="nil"/>
            </w:tcBorders>
            <w:vAlign w:val="bottom"/>
          </w:tcPr>
          <w:p w:rsidR="00C92421" w:rsidRPr="00030452" w:rsidRDefault="00C92421" w:rsidP="00777D10">
            <w:pPr>
              <w:ind w:left="-80"/>
              <w:rPr>
                <w:rFonts w:ascii="Arial" w:hAnsi="Arial" w:cs="Arial"/>
              </w:rPr>
            </w:pPr>
          </w:p>
        </w:tc>
      </w:tr>
      <w:tr w:rsidR="00C92421" w:rsidRPr="00030452" w:rsidTr="000B7906">
        <w:trPr>
          <w:cantSplit/>
          <w:trHeight w:val="300"/>
        </w:trPr>
        <w:tc>
          <w:tcPr>
            <w:tcW w:w="2240" w:type="dxa"/>
            <w:tcBorders>
              <w:top w:val="single" w:sz="6" w:space="0" w:color="auto"/>
              <w:left w:val="nil"/>
              <w:bottom w:val="single" w:sz="4" w:space="0" w:color="auto"/>
              <w:right w:val="nil"/>
            </w:tcBorders>
            <w:vAlign w:val="bottom"/>
          </w:tcPr>
          <w:p w:rsidR="00C92421" w:rsidRPr="00030452" w:rsidRDefault="00C92421" w:rsidP="00777D10">
            <w:pPr>
              <w:ind w:left="-80"/>
              <w:rPr>
                <w:rFonts w:ascii="Arial" w:hAnsi="Arial" w:cs="Arial"/>
              </w:rPr>
            </w:pPr>
          </w:p>
        </w:tc>
        <w:tc>
          <w:tcPr>
            <w:tcW w:w="360" w:type="dxa"/>
            <w:tcBorders>
              <w:top w:val="nil"/>
              <w:left w:val="nil"/>
              <w:bottom w:val="nil"/>
              <w:right w:val="nil"/>
            </w:tcBorders>
            <w:vAlign w:val="bottom"/>
          </w:tcPr>
          <w:p w:rsidR="00C92421" w:rsidRPr="00030452" w:rsidRDefault="00C92421" w:rsidP="00777D10">
            <w:pPr>
              <w:ind w:left="-80"/>
              <w:rPr>
                <w:rFonts w:ascii="Arial" w:hAnsi="Arial" w:cs="Arial"/>
              </w:rPr>
            </w:pPr>
          </w:p>
        </w:tc>
        <w:tc>
          <w:tcPr>
            <w:tcW w:w="5040" w:type="dxa"/>
            <w:tcBorders>
              <w:top w:val="single" w:sz="6" w:space="0" w:color="auto"/>
              <w:left w:val="nil"/>
              <w:bottom w:val="single" w:sz="4" w:space="0" w:color="auto"/>
              <w:right w:val="nil"/>
            </w:tcBorders>
            <w:vAlign w:val="bottom"/>
          </w:tcPr>
          <w:p w:rsidR="00C92421" w:rsidRPr="00030452" w:rsidRDefault="00C92421" w:rsidP="00777D10">
            <w:pPr>
              <w:ind w:left="-80"/>
              <w:rPr>
                <w:rFonts w:ascii="Arial" w:hAnsi="Arial" w:cs="Arial"/>
              </w:rPr>
            </w:pPr>
          </w:p>
        </w:tc>
        <w:tc>
          <w:tcPr>
            <w:tcW w:w="360" w:type="dxa"/>
            <w:tcBorders>
              <w:top w:val="nil"/>
              <w:left w:val="nil"/>
              <w:bottom w:val="nil"/>
              <w:right w:val="nil"/>
            </w:tcBorders>
            <w:vAlign w:val="bottom"/>
          </w:tcPr>
          <w:p w:rsidR="00C92421" w:rsidRPr="00030452" w:rsidRDefault="00C92421" w:rsidP="00777D10">
            <w:pPr>
              <w:ind w:left="-80"/>
              <w:rPr>
                <w:rFonts w:ascii="Arial" w:hAnsi="Arial" w:cs="Arial"/>
              </w:rPr>
            </w:pPr>
          </w:p>
        </w:tc>
        <w:tc>
          <w:tcPr>
            <w:tcW w:w="2160" w:type="dxa"/>
            <w:tcBorders>
              <w:top w:val="single" w:sz="6" w:space="0" w:color="auto"/>
              <w:left w:val="nil"/>
              <w:bottom w:val="single" w:sz="6" w:space="0" w:color="auto"/>
              <w:right w:val="nil"/>
            </w:tcBorders>
            <w:vAlign w:val="bottom"/>
          </w:tcPr>
          <w:p w:rsidR="00C92421" w:rsidRPr="00030452" w:rsidRDefault="00C92421" w:rsidP="00777D10">
            <w:pPr>
              <w:ind w:left="-80"/>
              <w:rPr>
                <w:rFonts w:ascii="Arial" w:hAnsi="Arial" w:cs="Arial"/>
              </w:rPr>
            </w:pPr>
          </w:p>
        </w:tc>
      </w:tr>
      <w:tr w:rsidR="00AB5982" w:rsidRPr="00030452" w:rsidTr="000B7906">
        <w:trPr>
          <w:cantSplit/>
          <w:trHeight w:val="300"/>
        </w:trPr>
        <w:tc>
          <w:tcPr>
            <w:tcW w:w="2240" w:type="dxa"/>
            <w:tcBorders>
              <w:top w:val="single" w:sz="4" w:space="0" w:color="auto"/>
              <w:left w:val="nil"/>
              <w:bottom w:val="single" w:sz="6" w:space="0" w:color="auto"/>
              <w:right w:val="nil"/>
            </w:tcBorders>
            <w:vAlign w:val="bottom"/>
          </w:tcPr>
          <w:p w:rsidR="00AB5982" w:rsidRPr="00030452" w:rsidRDefault="00AB5982" w:rsidP="00777D10">
            <w:pPr>
              <w:ind w:left="-80"/>
              <w:rPr>
                <w:rFonts w:ascii="Arial" w:hAnsi="Arial" w:cs="Arial"/>
              </w:rPr>
            </w:pPr>
          </w:p>
        </w:tc>
        <w:tc>
          <w:tcPr>
            <w:tcW w:w="360" w:type="dxa"/>
            <w:tcBorders>
              <w:top w:val="nil"/>
              <w:left w:val="nil"/>
              <w:bottom w:val="nil"/>
              <w:right w:val="nil"/>
            </w:tcBorders>
            <w:vAlign w:val="bottom"/>
          </w:tcPr>
          <w:p w:rsidR="00AB5982" w:rsidRPr="00030452" w:rsidRDefault="00AB5982" w:rsidP="00777D10">
            <w:pPr>
              <w:ind w:left="-80"/>
              <w:rPr>
                <w:rFonts w:ascii="Arial" w:hAnsi="Arial" w:cs="Arial"/>
              </w:rPr>
            </w:pPr>
          </w:p>
        </w:tc>
        <w:tc>
          <w:tcPr>
            <w:tcW w:w="5040" w:type="dxa"/>
            <w:tcBorders>
              <w:top w:val="single" w:sz="4" w:space="0" w:color="auto"/>
              <w:left w:val="nil"/>
              <w:bottom w:val="single" w:sz="6" w:space="0" w:color="auto"/>
              <w:right w:val="nil"/>
            </w:tcBorders>
            <w:vAlign w:val="bottom"/>
          </w:tcPr>
          <w:p w:rsidR="00AB5982" w:rsidRPr="00030452" w:rsidRDefault="00AB5982" w:rsidP="00777D10">
            <w:pPr>
              <w:ind w:left="-80"/>
              <w:rPr>
                <w:rFonts w:ascii="Arial" w:hAnsi="Arial" w:cs="Arial"/>
              </w:rPr>
            </w:pPr>
          </w:p>
        </w:tc>
        <w:tc>
          <w:tcPr>
            <w:tcW w:w="360" w:type="dxa"/>
            <w:tcBorders>
              <w:top w:val="nil"/>
              <w:left w:val="nil"/>
              <w:bottom w:val="nil"/>
              <w:right w:val="nil"/>
            </w:tcBorders>
            <w:vAlign w:val="bottom"/>
          </w:tcPr>
          <w:p w:rsidR="00AB5982" w:rsidRPr="00030452" w:rsidRDefault="00AB5982" w:rsidP="00777D10">
            <w:pPr>
              <w:ind w:left="-80"/>
              <w:rPr>
                <w:rFonts w:ascii="Arial" w:hAnsi="Arial" w:cs="Arial"/>
              </w:rPr>
            </w:pPr>
          </w:p>
        </w:tc>
        <w:tc>
          <w:tcPr>
            <w:tcW w:w="2160" w:type="dxa"/>
            <w:tcBorders>
              <w:top w:val="single" w:sz="6" w:space="0" w:color="auto"/>
              <w:left w:val="nil"/>
              <w:bottom w:val="single" w:sz="6" w:space="0" w:color="auto"/>
              <w:right w:val="nil"/>
            </w:tcBorders>
            <w:vAlign w:val="bottom"/>
          </w:tcPr>
          <w:p w:rsidR="00AB5982" w:rsidRPr="00030452" w:rsidRDefault="00AB5982" w:rsidP="00777D10">
            <w:pPr>
              <w:ind w:left="-80"/>
              <w:rPr>
                <w:rFonts w:ascii="Arial" w:hAnsi="Arial" w:cs="Arial"/>
              </w:rPr>
            </w:pPr>
          </w:p>
        </w:tc>
      </w:tr>
    </w:tbl>
    <w:p w:rsidR="00C92421" w:rsidRDefault="00C92421">
      <w:pPr>
        <w:ind w:left="360" w:hanging="360"/>
        <w:rPr>
          <w:rFonts w:ascii="Arial" w:hAnsi="Arial" w:cs="Arial"/>
          <w:b/>
          <w:bCs/>
        </w:rPr>
      </w:pPr>
    </w:p>
    <w:p w:rsidR="000B7906" w:rsidRPr="00030452" w:rsidRDefault="000B7906">
      <w:pPr>
        <w:ind w:left="360" w:hanging="360"/>
        <w:rPr>
          <w:rFonts w:ascii="Arial" w:hAnsi="Arial" w:cs="Arial"/>
          <w:b/>
          <w:bCs/>
        </w:rPr>
      </w:pPr>
    </w:p>
    <w:p w:rsidR="00C92421" w:rsidRPr="00030452" w:rsidRDefault="00C92421">
      <w:pPr>
        <w:ind w:left="360" w:hanging="360"/>
        <w:rPr>
          <w:rFonts w:ascii="Arial" w:hAnsi="Arial" w:cs="Arial"/>
          <w:b/>
          <w:bCs/>
        </w:rPr>
      </w:pPr>
      <w:r w:rsidRPr="00030452">
        <w:rPr>
          <w:rFonts w:ascii="Arial" w:hAnsi="Arial" w:cs="Arial"/>
          <w:b/>
          <w:bCs/>
        </w:rPr>
        <w:t>D.</w:t>
      </w:r>
      <w:r w:rsidRPr="00030452">
        <w:rPr>
          <w:rFonts w:ascii="Arial" w:hAnsi="Arial" w:cs="Arial"/>
          <w:b/>
          <w:bCs/>
        </w:rPr>
        <w:tab/>
        <w:t>BIOHAZARDS</w:t>
      </w:r>
    </w:p>
    <w:p w:rsidR="00C92421" w:rsidRPr="00030452" w:rsidRDefault="00C92421" w:rsidP="00F53557">
      <w:pPr>
        <w:pStyle w:val="BodyTextIndent2"/>
        <w:jc w:val="both"/>
        <w:rPr>
          <w:rFonts w:ascii="Arial" w:hAnsi="Arial" w:cs="Arial"/>
          <w:sz w:val="20"/>
          <w:szCs w:val="20"/>
        </w:rPr>
      </w:pPr>
      <w:r w:rsidRPr="00030452">
        <w:rPr>
          <w:rFonts w:ascii="Arial" w:hAnsi="Arial" w:cs="Arial"/>
          <w:sz w:val="20"/>
          <w:szCs w:val="20"/>
        </w:rPr>
        <w:t>The IACUC is required to assure safety of personnel and animals.  If you are using any of the following</w:t>
      </w:r>
      <w:r w:rsidR="00ED1660" w:rsidRPr="00030452">
        <w:rPr>
          <w:rFonts w:ascii="Arial" w:hAnsi="Arial" w:cs="Arial"/>
          <w:sz w:val="20"/>
          <w:szCs w:val="20"/>
        </w:rPr>
        <w:t xml:space="preserve"> in this </w:t>
      </w:r>
      <w:r w:rsidR="0045232D" w:rsidRPr="00030452">
        <w:rPr>
          <w:rFonts w:ascii="Arial" w:hAnsi="Arial" w:cs="Arial"/>
          <w:sz w:val="20"/>
          <w:szCs w:val="20"/>
        </w:rPr>
        <w:t>study</w:t>
      </w:r>
      <w:r w:rsidRPr="00030452">
        <w:rPr>
          <w:rFonts w:ascii="Arial" w:hAnsi="Arial" w:cs="Arial"/>
          <w:sz w:val="20"/>
          <w:szCs w:val="20"/>
        </w:rPr>
        <w:t xml:space="preserve">, indicate approval from </w:t>
      </w:r>
      <w:r w:rsidR="0096059E">
        <w:rPr>
          <w:rFonts w:ascii="Arial" w:hAnsi="Arial" w:cs="Arial"/>
          <w:sz w:val="20"/>
          <w:szCs w:val="20"/>
        </w:rPr>
        <w:t>EH&amp;S</w:t>
      </w:r>
      <w:r w:rsidRPr="00030452">
        <w:rPr>
          <w:rFonts w:ascii="Arial" w:hAnsi="Arial" w:cs="Arial"/>
          <w:sz w:val="20"/>
          <w:szCs w:val="20"/>
        </w:rPr>
        <w:t xml:space="preserve"> (862-4041) or the appropriate committee, and give approval date:</w:t>
      </w:r>
      <w:r w:rsidR="00F53557" w:rsidRPr="00030452">
        <w:rPr>
          <w:rFonts w:ascii="Arial" w:hAnsi="Arial" w:cs="Arial"/>
          <w:sz w:val="20"/>
          <w:szCs w:val="20"/>
        </w:rPr>
        <w:t xml:space="preserve"> </w:t>
      </w:r>
    </w:p>
    <w:tbl>
      <w:tblPr>
        <w:tblW w:w="0" w:type="auto"/>
        <w:tblInd w:w="360" w:type="dxa"/>
        <w:tblLayout w:type="fixed"/>
        <w:tblCellMar>
          <w:left w:w="80" w:type="dxa"/>
          <w:right w:w="80" w:type="dxa"/>
        </w:tblCellMar>
        <w:tblLook w:val="0000" w:firstRow="0" w:lastRow="0" w:firstColumn="0" w:lastColumn="0" w:noHBand="0" w:noVBand="0"/>
      </w:tblPr>
      <w:tblGrid>
        <w:gridCol w:w="460"/>
        <w:gridCol w:w="1700"/>
        <w:gridCol w:w="1700"/>
        <w:gridCol w:w="1170"/>
        <w:gridCol w:w="910"/>
        <w:gridCol w:w="360"/>
        <w:gridCol w:w="1880"/>
        <w:gridCol w:w="810"/>
        <w:gridCol w:w="1170"/>
      </w:tblGrid>
      <w:tr w:rsidR="005B0064" w:rsidRPr="00030452" w:rsidTr="005B0064">
        <w:trPr>
          <w:cantSplit/>
          <w:trHeight w:val="300"/>
        </w:trPr>
        <w:tc>
          <w:tcPr>
            <w:tcW w:w="460" w:type="dxa"/>
            <w:tcBorders>
              <w:top w:val="nil"/>
              <w:left w:val="nil"/>
              <w:bottom w:val="single" w:sz="6" w:space="0" w:color="auto"/>
              <w:right w:val="nil"/>
            </w:tcBorders>
            <w:vAlign w:val="bottom"/>
          </w:tcPr>
          <w:p w:rsidR="005B0064" w:rsidRPr="00030452" w:rsidRDefault="005B0064" w:rsidP="00777D10">
            <w:pPr>
              <w:rPr>
                <w:rFonts w:ascii="Arial" w:hAnsi="Arial" w:cs="Arial"/>
              </w:rPr>
            </w:pPr>
          </w:p>
        </w:tc>
        <w:tc>
          <w:tcPr>
            <w:tcW w:w="1700" w:type="dxa"/>
            <w:tcBorders>
              <w:top w:val="nil"/>
              <w:left w:val="nil"/>
              <w:bottom w:val="nil"/>
              <w:right w:val="nil"/>
            </w:tcBorders>
            <w:vAlign w:val="bottom"/>
          </w:tcPr>
          <w:p w:rsidR="005B0064" w:rsidRPr="00030452" w:rsidRDefault="005B0064" w:rsidP="00777D10">
            <w:pPr>
              <w:rPr>
                <w:rFonts w:ascii="Arial" w:hAnsi="Arial" w:cs="Arial"/>
              </w:rPr>
            </w:pPr>
            <w:r w:rsidRPr="00030452">
              <w:rPr>
                <w:rFonts w:ascii="Arial" w:hAnsi="Arial" w:cs="Arial"/>
              </w:rPr>
              <w:t xml:space="preserve">Infectious Agents     </w:t>
            </w:r>
            <w:r>
              <w:rPr>
                <w:rFonts w:ascii="Arial" w:hAnsi="Arial" w:cs="Arial"/>
              </w:rPr>
              <w:t xml:space="preserve">     </w:t>
            </w:r>
            <w:r w:rsidRPr="00030452">
              <w:rPr>
                <w:rFonts w:ascii="Arial" w:hAnsi="Arial" w:cs="Arial"/>
              </w:rPr>
              <w:t xml:space="preserve">      </w:t>
            </w:r>
          </w:p>
        </w:tc>
        <w:tc>
          <w:tcPr>
            <w:tcW w:w="1700" w:type="dxa"/>
            <w:tcBorders>
              <w:top w:val="nil"/>
              <w:left w:val="nil"/>
              <w:bottom w:val="nil"/>
              <w:right w:val="nil"/>
            </w:tcBorders>
            <w:vAlign w:val="center"/>
          </w:tcPr>
          <w:p w:rsidR="005B0064" w:rsidRPr="00030452" w:rsidRDefault="005B0064" w:rsidP="005B0064">
            <w:pPr>
              <w:jc w:val="right"/>
              <w:rPr>
                <w:rFonts w:ascii="Arial" w:hAnsi="Arial" w:cs="Arial"/>
              </w:rPr>
            </w:pPr>
            <w:r w:rsidRPr="00030452">
              <w:rPr>
                <w:rFonts w:ascii="Arial" w:hAnsi="Arial" w:cs="Arial"/>
              </w:rPr>
              <w:t>Date</w:t>
            </w:r>
          </w:p>
        </w:tc>
        <w:tc>
          <w:tcPr>
            <w:tcW w:w="1170" w:type="dxa"/>
            <w:tcBorders>
              <w:top w:val="nil"/>
              <w:left w:val="nil"/>
              <w:bottom w:val="single" w:sz="6" w:space="0" w:color="auto"/>
              <w:right w:val="nil"/>
            </w:tcBorders>
            <w:vAlign w:val="bottom"/>
          </w:tcPr>
          <w:p w:rsidR="005B0064" w:rsidRPr="00030452" w:rsidRDefault="005B0064" w:rsidP="005B0064">
            <w:pPr>
              <w:ind w:left="-80"/>
              <w:rPr>
                <w:rFonts w:ascii="Arial" w:hAnsi="Arial" w:cs="Arial"/>
              </w:rPr>
            </w:pPr>
          </w:p>
        </w:tc>
        <w:tc>
          <w:tcPr>
            <w:tcW w:w="910" w:type="dxa"/>
            <w:tcBorders>
              <w:top w:val="nil"/>
              <w:left w:val="nil"/>
              <w:bottom w:val="nil"/>
              <w:right w:val="nil"/>
            </w:tcBorders>
            <w:vAlign w:val="bottom"/>
          </w:tcPr>
          <w:p w:rsidR="005B0064" w:rsidRPr="00030452" w:rsidRDefault="005B0064" w:rsidP="00777D10">
            <w:pPr>
              <w:ind w:left="360"/>
              <w:rPr>
                <w:rFonts w:ascii="Arial" w:hAnsi="Arial" w:cs="Arial"/>
              </w:rPr>
            </w:pPr>
          </w:p>
        </w:tc>
        <w:tc>
          <w:tcPr>
            <w:tcW w:w="360" w:type="dxa"/>
            <w:tcBorders>
              <w:top w:val="nil"/>
              <w:left w:val="nil"/>
              <w:bottom w:val="single" w:sz="6" w:space="0" w:color="auto"/>
              <w:right w:val="nil"/>
            </w:tcBorders>
            <w:vAlign w:val="bottom"/>
          </w:tcPr>
          <w:p w:rsidR="005B0064" w:rsidRPr="00030452" w:rsidRDefault="005B0064" w:rsidP="00777D10">
            <w:pPr>
              <w:rPr>
                <w:rFonts w:ascii="Arial" w:hAnsi="Arial" w:cs="Arial"/>
              </w:rPr>
            </w:pPr>
          </w:p>
        </w:tc>
        <w:tc>
          <w:tcPr>
            <w:tcW w:w="1880" w:type="dxa"/>
            <w:tcBorders>
              <w:top w:val="nil"/>
              <w:left w:val="nil"/>
              <w:bottom w:val="nil"/>
              <w:right w:val="nil"/>
            </w:tcBorders>
            <w:vAlign w:val="bottom"/>
          </w:tcPr>
          <w:p w:rsidR="005B0064" w:rsidRPr="00030452" w:rsidRDefault="005B0064" w:rsidP="00777D10">
            <w:pPr>
              <w:rPr>
                <w:rFonts w:ascii="Arial" w:hAnsi="Arial" w:cs="Arial"/>
              </w:rPr>
            </w:pPr>
            <w:r w:rsidRPr="00030452">
              <w:rPr>
                <w:rFonts w:ascii="Arial" w:hAnsi="Arial" w:cs="Arial"/>
              </w:rPr>
              <w:t xml:space="preserve">Carcinogens     </w:t>
            </w:r>
            <w:r>
              <w:rPr>
                <w:rFonts w:ascii="Arial" w:hAnsi="Arial" w:cs="Arial"/>
              </w:rPr>
              <w:t xml:space="preserve">  </w:t>
            </w:r>
            <w:r w:rsidRPr="00030452">
              <w:rPr>
                <w:rFonts w:ascii="Arial" w:hAnsi="Arial" w:cs="Arial"/>
              </w:rPr>
              <w:t xml:space="preserve">         </w:t>
            </w:r>
            <w:r>
              <w:rPr>
                <w:rFonts w:ascii="Arial" w:hAnsi="Arial" w:cs="Arial"/>
              </w:rPr>
              <w:t xml:space="preserve"> </w:t>
            </w:r>
          </w:p>
        </w:tc>
        <w:tc>
          <w:tcPr>
            <w:tcW w:w="810" w:type="dxa"/>
            <w:tcBorders>
              <w:top w:val="nil"/>
              <w:left w:val="nil"/>
              <w:bottom w:val="nil"/>
              <w:right w:val="nil"/>
            </w:tcBorders>
            <w:vAlign w:val="bottom"/>
          </w:tcPr>
          <w:p w:rsidR="005B0064" w:rsidRPr="00030452" w:rsidRDefault="005B0064" w:rsidP="005B0064">
            <w:pPr>
              <w:jc w:val="right"/>
              <w:rPr>
                <w:rFonts w:ascii="Arial" w:hAnsi="Arial" w:cs="Arial"/>
              </w:rPr>
            </w:pPr>
            <w:r w:rsidRPr="00030452">
              <w:rPr>
                <w:rFonts w:ascii="Arial" w:hAnsi="Arial" w:cs="Arial"/>
              </w:rPr>
              <w:t>Date</w:t>
            </w:r>
          </w:p>
        </w:tc>
        <w:tc>
          <w:tcPr>
            <w:tcW w:w="1170" w:type="dxa"/>
            <w:tcBorders>
              <w:top w:val="nil"/>
              <w:left w:val="nil"/>
              <w:bottom w:val="single" w:sz="6" w:space="0" w:color="auto"/>
              <w:right w:val="nil"/>
            </w:tcBorders>
            <w:vAlign w:val="bottom"/>
          </w:tcPr>
          <w:p w:rsidR="005B0064" w:rsidRPr="00030452" w:rsidRDefault="005B0064" w:rsidP="005B0064">
            <w:pPr>
              <w:rPr>
                <w:rFonts w:ascii="Arial" w:hAnsi="Arial" w:cs="Arial"/>
              </w:rPr>
            </w:pPr>
          </w:p>
        </w:tc>
      </w:tr>
      <w:tr w:rsidR="005B0064" w:rsidRPr="00030452" w:rsidTr="005B0064">
        <w:trPr>
          <w:cantSplit/>
          <w:trHeight w:val="300"/>
        </w:trPr>
        <w:tc>
          <w:tcPr>
            <w:tcW w:w="460" w:type="dxa"/>
            <w:tcBorders>
              <w:top w:val="single" w:sz="6" w:space="0" w:color="auto"/>
              <w:left w:val="nil"/>
              <w:bottom w:val="single" w:sz="6" w:space="0" w:color="auto"/>
              <w:right w:val="nil"/>
            </w:tcBorders>
            <w:vAlign w:val="bottom"/>
          </w:tcPr>
          <w:p w:rsidR="005B0064" w:rsidRPr="00030452" w:rsidRDefault="005B0064" w:rsidP="00777D10">
            <w:pPr>
              <w:rPr>
                <w:rFonts w:ascii="Arial" w:hAnsi="Arial" w:cs="Arial"/>
              </w:rPr>
            </w:pPr>
          </w:p>
        </w:tc>
        <w:tc>
          <w:tcPr>
            <w:tcW w:w="1700" w:type="dxa"/>
            <w:tcBorders>
              <w:top w:val="nil"/>
              <w:left w:val="nil"/>
              <w:bottom w:val="nil"/>
              <w:right w:val="nil"/>
            </w:tcBorders>
            <w:vAlign w:val="bottom"/>
          </w:tcPr>
          <w:p w:rsidR="005B0064" w:rsidRPr="00030452" w:rsidRDefault="005B0064" w:rsidP="00777D10">
            <w:pPr>
              <w:rPr>
                <w:rFonts w:ascii="Arial" w:hAnsi="Arial" w:cs="Arial"/>
              </w:rPr>
            </w:pPr>
            <w:r w:rsidRPr="00030452">
              <w:rPr>
                <w:rFonts w:ascii="Arial" w:hAnsi="Arial" w:cs="Arial"/>
              </w:rPr>
              <w:t xml:space="preserve">Radioisotopes              </w:t>
            </w:r>
            <w:r>
              <w:rPr>
                <w:rFonts w:ascii="Arial" w:hAnsi="Arial" w:cs="Arial"/>
              </w:rPr>
              <w:t xml:space="preserve">   </w:t>
            </w:r>
            <w:r w:rsidRPr="00030452">
              <w:rPr>
                <w:rFonts w:ascii="Arial" w:hAnsi="Arial" w:cs="Arial"/>
              </w:rPr>
              <w:t xml:space="preserve">  </w:t>
            </w:r>
            <w:r>
              <w:rPr>
                <w:rFonts w:ascii="Arial" w:hAnsi="Arial" w:cs="Arial"/>
              </w:rPr>
              <w:t xml:space="preserve"> </w:t>
            </w:r>
            <w:r w:rsidRPr="00030452">
              <w:rPr>
                <w:rFonts w:ascii="Arial" w:hAnsi="Arial" w:cs="Arial"/>
              </w:rPr>
              <w:t xml:space="preserve"> </w:t>
            </w:r>
          </w:p>
        </w:tc>
        <w:tc>
          <w:tcPr>
            <w:tcW w:w="1700" w:type="dxa"/>
            <w:tcBorders>
              <w:top w:val="nil"/>
              <w:left w:val="nil"/>
              <w:bottom w:val="nil"/>
              <w:right w:val="nil"/>
            </w:tcBorders>
            <w:vAlign w:val="center"/>
          </w:tcPr>
          <w:p w:rsidR="005B0064" w:rsidRPr="00030452" w:rsidRDefault="005B0064" w:rsidP="005B0064">
            <w:pPr>
              <w:jc w:val="right"/>
              <w:rPr>
                <w:rFonts w:ascii="Arial" w:hAnsi="Arial" w:cs="Arial"/>
              </w:rPr>
            </w:pPr>
            <w:r w:rsidRPr="00030452">
              <w:rPr>
                <w:rFonts w:ascii="Arial" w:hAnsi="Arial" w:cs="Arial"/>
              </w:rPr>
              <w:t>Date</w:t>
            </w:r>
          </w:p>
        </w:tc>
        <w:tc>
          <w:tcPr>
            <w:tcW w:w="1170" w:type="dxa"/>
            <w:tcBorders>
              <w:top w:val="single" w:sz="6" w:space="0" w:color="auto"/>
              <w:left w:val="nil"/>
              <w:bottom w:val="single" w:sz="6" w:space="0" w:color="auto"/>
              <w:right w:val="nil"/>
            </w:tcBorders>
            <w:vAlign w:val="bottom"/>
          </w:tcPr>
          <w:p w:rsidR="005B0064" w:rsidRPr="00030452" w:rsidRDefault="005B0064" w:rsidP="005B0064">
            <w:pPr>
              <w:ind w:left="-80"/>
              <w:rPr>
                <w:rFonts w:ascii="Arial" w:hAnsi="Arial" w:cs="Arial"/>
              </w:rPr>
            </w:pPr>
          </w:p>
        </w:tc>
        <w:tc>
          <w:tcPr>
            <w:tcW w:w="910" w:type="dxa"/>
            <w:tcBorders>
              <w:top w:val="nil"/>
              <w:left w:val="nil"/>
              <w:bottom w:val="nil"/>
              <w:right w:val="nil"/>
            </w:tcBorders>
            <w:vAlign w:val="bottom"/>
          </w:tcPr>
          <w:p w:rsidR="005B0064" w:rsidRPr="00030452" w:rsidRDefault="005B0064" w:rsidP="00777D10">
            <w:pPr>
              <w:ind w:left="360"/>
              <w:rPr>
                <w:rFonts w:ascii="Arial" w:hAnsi="Arial" w:cs="Arial"/>
              </w:rPr>
            </w:pPr>
          </w:p>
        </w:tc>
        <w:tc>
          <w:tcPr>
            <w:tcW w:w="360" w:type="dxa"/>
            <w:tcBorders>
              <w:top w:val="single" w:sz="6" w:space="0" w:color="auto"/>
              <w:left w:val="nil"/>
              <w:bottom w:val="single" w:sz="6" w:space="0" w:color="auto"/>
              <w:right w:val="nil"/>
            </w:tcBorders>
            <w:vAlign w:val="bottom"/>
          </w:tcPr>
          <w:p w:rsidR="005B0064" w:rsidRPr="00030452" w:rsidRDefault="005B0064" w:rsidP="00777D10">
            <w:pPr>
              <w:rPr>
                <w:rFonts w:ascii="Arial" w:hAnsi="Arial" w:cs="Arial"/>
              </w:rPr>
            </w:pPr>
          </w:p>
        </w:tc>
        <w:tc>
          <w:tcPr>
            <w:tcW w:w="1880" w:type="dxa"/>
            <w:tcBorders>
              <w:top w:val="nil"/>
              <w:left w:val="nil"/>
              <w:bottom w:val="nil"/>
              <w:right w:val="nil"/>
            </w:tcBorders>
            <w:vAlign w:val="bottom"/>
          </w:tcPr>
          <w:p w:rsidR="005B0064" w:rsidRPr="00030452" w:rsidRDefault="005B0064" w:rsidP="00777D10">
            <w:pPr>
              <w:rPr>
                <w:rFonts w:ascii="Arial" w:hAnsi="Arial" w:cs="Arial"/>
              </w:rPr>
            </w:pPr>
            <w:r w:rsidRPr="00030452">
              <w:rPr>
                <w:rFonts w:ascii="Arial" w:hAnsi="Arial" w:cs="Arial"/>
              </w:rPr>
              <w:t xml:space="preserve">Recombinant DNA       </w:t>
            </w:r>
          </w:p>
        </w:tc>
        <w:tc>
          <w:tcPr>
            <w:tcW w:w="810" w:type="dxa"/>
            <w:tcBorders>
              <w:top w:val="nil"/>
              <w:left w:val="nil"/>
              <w:bottom w:val="nil"/>
              <w:right w:val="nil"/>
            </w:tcBorders>
            <w:vAlign w:val="bottom"/>
          </w:tcPr>
          <w:p w:rsidR="005B0064" w:rsidRPr="00030452" w:rsidRDefault="005B0064" w:rsidP="005B0064">
            <w:pPr>
              <w:jc w:val="right"/>
              <w:rPr>
                <w:rFonts w:ascii="Arial" w:hAnsi="Arial" w:cs="Arial"/>
              </w:rPr>
            </w:pPr>
            <w:r w:rsidRPr="00030452">
              <w:rPr>
                <w:rFonts w:ascii="Arial" w:hAnsi="Arial" w:cs="Arial"/>
              </w:rPr>
              <w:t>Date</w:t>
            </w:r>
          </w:p>
        </w:tc>
        <w:tc>
          <w:tcPr>
            <w:tcW w:w="1170" w:type="dxa"/>
            <w:tcBorders>
              <w:top w:val="single" w:sz="6" w:space="0" w:color="auto"/>
              <w:left w:val="nil"/>
              <w:bottom w:val="single" w:sz="6" w:space="0" w:color="auto"/>
              <w:right w:val="nil"/>
            </w:tcBorders>
            <w:vAlign w:val="bottom"/>
          </w:tcPr>
          <w:p w:rsidR="005B0064" w:rsidRPr="00030452" w:rsidRDefault="005B0064" w:rsidP="005B0064">
            <w:pPr>
              <w:rPr>
                <w:rFonts w:ascii="Arial" w:hAnsi="Arial" w:cs="Arial"/>
              </w:rPr>
            </w:pPr>
          </w:p>
        </w:tc>
      </w:tr>
      <w:tr w:rsidR="00C92421" w:rsidRPr="00030452" w:rsidTr="009024C6">
        <w:trPr>
          <w:cantSplit/>
          <w:trHeight w:val="300"/>
        </w:trPr>
        <w:tc>
          <w:tcPr>
            <w:tcW w:w="460" w:type="dxa"/>
            <w:tcBorders>
              <w:top w:val="single" w:sz="6" w:space="0" w:color="auto"/>
              <w:left w:val="nil"/>
              <w:bottom w:val="single" w:sz="6" w:space="0" w:color="auto"/>
              <w:right w:val="nil"/>
            </w:tcBorders>
            <w:vAlign w:val="bottom"/>
          </w:tcPr>
          <w:p w:rsidR="00C92421" w:rsidRPr="00030452" w:rsidRDefault="00C92421" w:rsidP="00777D10">
            <w:pPr>
              <w:rPr>
                <w:rFonts w:ascii="Arial" w:hAnsi="Arial" w:cs="Arial"/>
              </w:rPr>
            </w:pPr>
          </w:p>
        </w:tc>
        <w:tc>
          <w:tcPr>
            <w:tcW w:w="3400" w:type="dxa"/>
            <w:gridSpan w:val="2"/>
            <w:tcBorders>
              <w:top w:val="nil"/>
              <w:left w:val="nil"/>
              <w:bottom w:val="nil"/>
              <w:right w:val="nil"/>
            </w:tcBorders>
            <w:vAlign w:val="bottom"/>
          </w:tcPr>
          <w:p w:rsidR="00C92421" w:rsidRPr="00030452" w:rsidRDefault="00C92421" w:rsidP="00777D10">
            <w:pPr>
              <w:rPr>
                <w:rFonts w:ascii="Arial" w:hAnsi="Arial" w:cs="Arial"/>
              </w:rPr>
            </w:pPr>
            <w:r w:rsidRPr="00030452">
              <w:rPr>
                <w:rFonts w:ascii="Arial" w:hAnsi="Arial" w:cs="Arial"/>
              </w:rPr>
              <w:t xml:space="preserve">Other (List </w:t>
            </w:r>
            <w:r w:rsidR="00A149FA" w:rsidRPr="00030452">
              <w:rPr>
                <w:rFonts w:ascii="Arial" w:hAnsi="Arial" w:cs="Arial"/>
              </w:rPr>
              <w:t>–</w:t>
            </w:r>
            <w:r w:rsidRPr="00030452">
              <w:rPr>
                <w:rFonts w:ascii="Arial" w:hAnsi="Arial" w:cs="Arial"/>
              </w:rPr>
              <w:t xml:space="preserve"> include approval date)</w:t>
            </w:r>
          </w:p>
        </w:tc>
        <w:tc>
          <w:tcPr>
            <w:tcW w:w="6300" w:type="dxa"/>
            <w:gridSpan w:val="6"/>
            <w:tcBorders>
              <w:top w:val="nil"/>
              <w:left w:val="nil"/>
              <w:bottom w:val="single" w:sz="6" w:space="0" w:color="auto"/>
              <w:right w:val="nil"/>
            </w:tcBorders>
            <w:vAlign w:val="bottom"/>
          </w:tcPr>
          <w:p w:rsidR="00C92421" w:rsidRPr="00030452" w:rsidRDefault="00C92421" w:rsidP="00777D10">
            <w:pPr>
              <w:ind w:left="360"/>
              <w:rPr>
                <w:rFonts w:ascii="Arial" w:hAnsi="Arial" w:cs="Arial"/>
              </w:rPr>
            </w:pPr>
          </w:p>
        </w:tc>
      </w:tr>
    </w:tbl>
    <w:p w:rsidR="00C92421" w:rsidRPr="00030452" w:rsidRDefault="00C92421">
      <w:pPr>
        <w:spacing w:before="120"/>
        <w:ind w:left="360" w:hanging="360"/>
        <w:rPr>
          <w:rFonts w:ascii="Arial" w:hAnsi="Arial" w:cs="Arial"/>
          <w:b/>
          <w:bCs/>
        </w:rPr>
      </w:pPr>
    </w:p>
    <w:p w:rsidR="00C92421" w:rsidRPr="00030452" w:rsidRDefault="00C92421">
      <w:pPr>
        <w:ind w:left="360" w:hanging="360"/>
        <w:rPr>
          <w:rFonts w:ascii="Arial" w:hAnsi="Arial" w:cs="Arial"/>
        </w:rPr>
      </w:pPr>
      <w:r w:rsidRPr="00030452">
        <w:rPr>
          <w:rFonts w:ascii="Arial" w:hAnsi="Arial" w:cs="Arial"/>
          <w:b/>
          <w:bCs/>
        </w:rPr>
        <w:t>E.</w:t>
      </w:r>
      <w:r w:rsidRPr="00030452">
        <w:rPr>
          <w:rFonts w:ascii="Arial" w:hAnsi="Arial" w:cs="Arial"/>
          <w:b/>
          <w:bCs/>
        </w:rPr>
        <w:tab/>
        <w:t>CONTROLLED SUBSTANCES</w:t>
      </w:r>
      <w:r w:rsidRPr="00030452">
        <w:rPr>
          <w:rFonts w:ascii="Arial" w:hAnsi="Arial" w:cs="Arial"/>
        </w:rPr>
        <w:t>. List all scheduled drugs to be used:</w:t>
      </w:r>
    </w:p>
    <w:tbl>
      <w:tblPr>
        <w:tblW w:w="10160" w:type="dxa"/>
        <w:tblInd w:w="360" w:type="dxa"/>
        <w:tblLayout w:type="fixed"/>
        <w:tblCellMar>
          <w:left w:w="80" w:type="dxa"/>
          <w:right w:w="80" w:type="dxa"/>
        </w:tblCellMar>
        <w:tblLook w:val="0000" w:firstRow="0" w:lastRow="0" w:firstColumn="0" w:lastColumn="0" w:noHBand="0" w:noVBand="0"/>
      </w:tblPr>
      <w:tblGrid>
        <w:gridCol w:w="10160"/>
      </w:tblGrid>
      <w:tr w:rsidR="00C92421" w:rsidRPr="00030452" w:rsidTr="009024C6">
        <w:trPr>
          <w:cantSplit/>
          <w:trHeight w:val="240"/>
        </w:trPr>
        <w:tc>
          <w:tcPr>
            <w:tcW w:w="10160" w:type="dxa"/>
            <w:tcBorders>
              <w:top w:val="nil"/>
              <w:left w:val="nil"/>
              <w:bottom w:val="single" w:sz="6" w:space="0" w:color="auto"/>
              <w:right w:val="nil"/>
            </w:tcBorders>
            <w:vAlign w:val="bottom"/>
          </w:tcPr>
          <w:p w:rsidR="00C92421" w:rsidRPr="00030452" w:rsidRDefault="00C92421" w:rsidP="009024C6">
            <w:pPr>
              <w:rPr>
                <w:rFonts w:ascii="Arial" w:hAnsi="Arial" w:cs="Arial"/>
              </w:rPr>
            </w:pPr>
          </w:p>
        </w:tc>
      </w:tr>
      <w:tr w:rsidR="00C92421" w:rsidRPr="00030452" w:rsidTr="009024C6">
        <w:trPr>
          <w:cantSplit/>
          <w:trHeight w:val="240"/>
        </w:trPr>
        <w:tc>
          <w:tcPr>
            <w:tcW w:w="10160" w:type="dxa"/>
            <w:tcBorders>
              <w:top w:val="single" w:sz="6" w:space="0" w:color="auto"/>
              <w:left w:val="nil"/>
              <w:bottom w:val="single" w:sz="8" w:space="0" w:color="auto"/>
              <w:right w:val="nil"/>
            </w:tcBorders>
            <w:vAlign w:val="bottom"/>
          </w:tcPr>
          <w:p w:rsidR="00C92421" w:rsidRPr="00030452" w:rsidRDefault="00C92421" w:rsidP="009024C6">
            <w:pPr>
              <w:rPr>
                <w:rFonts w:ascii="Arial" w:hAnsi="Arial" w:cs="Arial"/>
              </w:rPr>
            </w:pPr>
          </w:p>
        </w:tc>
      </w:tr>
    </w:tbl>
    <w:p w:rsidR="00C92421" w:rsidRPr="00030452" w:rsidRDefault="00C92421">
      <w:pPr>
        <w:pStyle w:val="Footer"/>
        <w:tabs>
          <w:tab w:val="clear" w:pos="4320"/>
          <w:tab w:val="clear" w:pos="8640"/>
        </w:tabs>
        <w:rPr>
          <w:rFonts w:ascii="Arial" w:hAnsi="Arial" w:cs="Arial"/>
        </w:rPr>
      </w:pPr>
    </w:p>
    <w:tbl>
      <w:tblPr>
        <w:tblW w:w="10160" w:type="dxa"/>
        <w:tblInd w:w="360" w:type="dxa"/>
        <w:tblLayout w:type="fixed"/>
        <w:tblCellMar>
          <w:left w:w="80" w:type="dxa"/>
          <w:right w:w="80" w:type="dxa"/>
        </w:tblCellMar>
        <w:tblLook w:val="0000" w:firstRow="0" w:lastRow="0" w:firstColumn="0" w:lastColumn="0" w:noHBand="0" w:noVBand="0"/>
      </w:tblPr>
      <w:tblGrid>
        <w:gridCol w:w="3770"/>
        <w:gridCol w:w="6390"/>
      </w:tblGrid>
      <w:tr w:rsidR="00C92421" w:rsidRPr="00030452" w:rsidTr="009024C6">
        <w:trPr>
          <w:cantSplit/>
          <w:trHeight w:val="240"/>
        </w:trPr>
        <w:tc>
          <w:tcPr>
            <w:tcW w:w="3770" w:type="dxa"/>
            <w:tcBorders>
              <w:top w:val="nil"/>
              <w:left w:val="nil"/>
              <w:bottom w:val="nil"/>
              <w:right w:val="nil"/>
            </w:tcBorders>
            <w:vAlign w:val="bottom"/>
          </w:tcPr>
          <w:p w:rsidR="00C92421" w:rsidRPr="00030452" w:rsidRDefault="00C92421" w:rsidP="009024C6">
            <w:pPr>
              <w:rPr>
                <w:rFonts w:ascii="Arial" w:hAnsi="Arial" w:cs="Arial"/>
              </w:rPr>
            </w:pPr>
            <w:r w:rsidRPr="00030452">
              <w:rPr>
                <w:rFonts w:ascii="Arial" w:hAnsi="Arial" w:cs="Arial"/>
              </w:rPr>
              <w:t>Who will obtain controlled substances?</w:t>
            </w:r>
          </w:p>
        </w:tc>
        <w:tc>
          <w:tcPr>
            <w:tcW w:w="6390" w:type="dxa"/>
            <w:tcBorders>
              <w:top w:val="nil"/>
              <w:left w:val="nil"/>
              <w:bottom w:val="single" w:sz="6" w:space="0" w:color="auto"/>
              <w:right w:val="nil"/>
            </w:tcBorders>
            <w:vAlign w:val="bottom"/>
          </w:tcPr>
          <w:p w:rsidR="00C92421" w:rsidRPr="00030452" w:rsidRDefault="00C92421" w:rsidP="009024C6">
            <w:pPr>
              <w:rPr>
                <w:rFonts w:ascii="Arial" w:hAnsi="Arial" w:cs="Arial"/>
              </w:rPr>
            </w:pPr>
          </w:p>
        </w:tc>
      </w:tr>
    </w:tbl>
    <w:p w:rsidR="00C92421" w:rsidRDefault="00C92421">
      <w:pPr>
        <w:ind w:left="360" w:hanging="360"/>
        <w:rPr>
          <w:rFonts w:ascii="Arial" w:hAnsi="Arial" w:cs="Arial"/>
        </w:rPr>
      </w:pPr>
    </w:p>
    <w:p w:rsidR="000B7906" w:rsidRPr="00030452" w:rsidRDefault="000B7906">
      <w:pPr>
        <w:ind w:left="360" w:hanging="360"/>
        <w:rPr>
          <w:rFonts w:ascii="Arial" w:hAnsi="Arial" w:cs="Arial"/>
        </w:rPr>
      </w:pPr>
    </w:p>
    <w:p w:rsidR="00C92421" w:rsidRPr="00030452" w:rsidRDefault="00C92421">
      <w:pPr>
        <w:ind w:left="360" w:hanging="360"/>
        <w:rPr>
          <w:rFonts w:ascii="Arial" w:hAnsi="Arial" w:cs="Arial"/>
        </w:rPr>
      </w:pPr>
      <w:r w:rsidRPr="00030452">
        <w:rPr>
          <w:rFonts w:ascii="Arial" w:hAnsi="Arial" w:cs="Arial"/>
          <w:b/>
          <w:bCs/>
        </w:rPr>
        <w:t>F.</w:t>
      </w:r>
      <w:r w:rsidRPr="00030452">
        <w:rPr>
          <w:rFonts w:ascii="Arial" w:hAnsi="Arial" w:cs="Arial"/>
          <w:b/>
          <w:bCs/>
        </w:rPr>
        <w:tab/>
        <w:t>ATTRIBUTES</w:t>
      </w:r>
      <w:r w:rsidRPr="00030452">
        <w:rPr>
          <w:rFonts w:ascii="Arial" w:hAnsi="Arial" w:cs="Arial"/>
        </w:rPr>
        <w:t>: (Indicate all that apply)</w:t>
      </w:r>
    </w:p>
    <w:p w:rsidR="00C92421" w:rsidRPr="00030452" w:rsidRDefault="00C92421">
      <w:pPr>
        <w:rPr>
          <w:rFonts w:ascii="Arial" w:hAnsi="Arial" w:cs="Arial"/>
        </w:rPr>
      </w:pPr>
    </w:p>
    <w:tbl>
      <w:tblPr>
        <w:tblW w:w="0" w:type="auto"/>
        <w:tblInd w:w="360" w:type="dxa"/>
        <w:tblLayout w:type="fixed"/>
        <w:tblCellMar>
          <w:left w:w="80" w:type="dxa"/>
          <w:right w:w="80" w:type="dxa"/>
        </w:tblCellMar>
        <w:tblLook w:val="0000" w:firstRow="0" w:lastRow="0" w:firstColumn="0" w:lastColumn="0" w:noHBand="0" w:noVBand="0"/>
      </w:tblPr>
      <w:tblGrid>
        <w:gridCol w:w="440"/>
        <w:gridCol w:w="3420"/>
        <w:gridCol w:w="360"/>
        <w:gridCol w:w="360"/>
        <w:gridCol w:w="720"/>
        <w:gridCol w:w="4860"/>
      </w:tblGrid>
      <w:tr w:rsidR="00C92421" w:rsidRPr="00030452" w:rsidTr="009024C6">
        <w:trPr>
          <w:cantSplit/>
        </w:trPr>
        <w:tc>
          <w:tcPr>
            <w:tcW w:w="440" w:type="dxa"/>
            <w:tcBorders>
              <w:top w:val="nil"/>
              <w:left w:val="nil"/>
              <w:bottom w:val="single" w:sz="6" w:space="0" w:color="auto"/>
              <w:right w:val="nil"/>
            </w:tcBorders>
            <w:vAlign w:val="bottom"/>
          </w:tcPr>
          <w:p w:rsidR="00C92421" w:rsidRPr="00030452" w:rsidRDefault="00C92421" w:rsidP="009024C6">
            <w:pPr>
              <w:rPr>
                <w:rFonts w:ascii="Arial" w:hAnsi="Arial" w:cs="Arial"/>
              </w:rPr>
            </w:pPr>
          </w:p>
        </w:tc>
        <w:tc>
          <w:tcPr>
            <w:tcW w:w="3420" w:type="dxa"/>
            <w:tcBorders>
              <w:top w:val="nil"/>
              <w:left w:val="nil"/>
              <w:bottom w:val="nil"/>
              <w:right w:val="nil"/>
            </w:tcBorders>
            <w:vAlign w:val="bottom"/>
          </w:tcPr>
          <w:p w:rsidR="00C92421" w:rsidRPr="00030452" w:rsidRDefault="00C92421" w:rsidP="009024C6">
            <w:pPr>
              <w:rPr>
                <w:rFonts w:ascii="Arial" w:hAnsi="Arial" w:cs="Arial"/>
              </w:rPr>
            </w:pPr>
            <w:r w:rsidRPr="00030452">
              <w:rPr>
                <w:rFonts w:ascii="Arial" w:hAnsi="Arial" w:cs="Arial"/>
              </w:rPr>
              <w:t>Antibody production and collection</w:t>
            </w:r>
          </w:p>
        </w:tc>
        <w:tc>
          <w:tcPr>
            <w:tcW w:w="360" w:type="dxa"/>
            <w:tcBorders>
              <w:top w:val="nil"/>
              <w:left w:val="nil"/>
              <w:bottom w:val="nil"/>
              <w:right w:val="nil"/>
            </w:tcBorders>
            <w:vAlign w:val="bottom"/>
          </w:tcPr>
          <w:p w:rsidR="00C92421" w:rsidRPr="00030452" w:rsidRDefault="00C92421" w:rsidP="009024C6">
            <w:pPr>
              <w:ind w:left="-720"/>
              <w:rPr>
                <w:rFonts w:ascii="Arial" w:hAnsi="Arial" w:cs="Arial"/>
              </w:rPr>
            </w:pPr>
          </w:p>
        </w:tc>
        <w:tc>
          <w:tcPr>
            <w:tcW w:w="360" w:type="dxa"/>
            <w:tcBorders>
              <w:top w:val="nil"/>
              <w:left w:val="nil"/>
              <w:bottom w:val="single" w:sz="6" w:space="0" w:color="auto"/>
              <w:right w:val="nil"/>
            </w:tcBorders>
            <w:vAlign w:val="bottom"/>
          </w:tcPr>
          <w:p w:rsidR="00C92421" w:rsidRPr="00030452" w:rsidRDefault="00C92421" w:rsidP="009024C6">
            <w:pPr>
              <w:rPr>
                <w:rFonts w:ascii="Arial" w:hAnsi="Arial" w:cs="Arial"/>
              </w:rPr>
            </w:pPr>
          </w:p>
        </w:tc>
        <w:tc>
          <w:tcPr>
            <w:tcW w:w="5580" w:type="dxa"/>
            <w:gridSpan w:val="2"/>
            <w:tcBorders>
              <w:top w:val="nil"/>
              <w:left w:val="nil"/>
              <w:bottom w:val="nil"/>
              <w:right w:val="nil"/>
            </w:tcBorders>
            <w:vAlign w:val="bottom"/>
          </w:tcPr>
          <w:p w:rsidR="00C92421" w:rsidRPr="00030452" w:rsidRDefault="00C92421" w:rsidP="009024C6">
            <w:pPr>
              <w:rPr>
                <w:rFonts w:ascii="Arial" w:hAnsi="Arial" w:cs="Arial"/>
              </w:rPr>
            </w:pPr>
            <w:r w:rsidRPr="00030452">
              <w:rPr>
                <w:rFonts w:ascii="Arial" w:hAnsi="Arial" w:cs="Arial"/>
              </w:rPr>
              <w:t>Prolonged restraint</w:t>
            </w:r>
          </w:p>
        </w:tc>
      </w:tr>
      <w:tr w:rsidR="00C92421" w:rsidRPr="00030452" w:rsidTr="009024C6">
        <w:trPr>
          <w:cantSplit/>
        </w:trPr>
        <w:tc>
          <w:tcPr>
            <w:tcW w:w="440" w:type="dxa"/>
            <w:tcBorders>
              <w:top w:val="single" w:sz="6" w:space="0" w:color="auto"/>
              <w:left w:val="nil"/>
              <w:bottom w:val="single" w:sz="6" w:space="0" w:color="auto"/>
              <w:right w:val="nil"/>
            </w:tcBorders>
            <w:vAlign w:val="bottom"/>
          </w:tcPr>
          <w:p w:rsidR="00C92421" w:rsidRPr="00030452" w:rsidRDefault="00C92421" w:rsidP="009024C6">
            <w:pPr>
              <w:rPr>
                <w:rFonts w:ascii="Arial" w:hAnsi="Arial" w:cs="Arial"/>
              </w:rPr>
            </w:pPr>
          </w:p>
        </w:tc>
        <w:tc>
          <w:tcPr>
            <w:tcW w:w="3420" w:type="dxa"/>
            <w:tcBorders>
              <w:top w:val="nil"/>
              <w:left w:val="nil"/>
              <w:bottom w:val="nil"/>
              <w:right w:val="nil"/>
            </w:tcBorders>
            <w:vAlign w:val="bottom"/>
          </w:tcPr>
          <w:p w:rsidR="00C92421" w:rsidRPr="00030452" w:rsidRDefault="00C92421" w:rsidP="009024C6">
            <w:pPr>
              <w:rPr>
                <w:rFonts w:ascii="Arial" w:hAnsi="Arial" w:cs="Arial"/>
              </w:rPr>
            </w:pPr>
            <w:r w:rsidRPr="00030452">
              <w:rPr>
                <w:rFonts w:ascii="Arial" w:hAnsi="Arial" w:cs="Arial"/>
              </w:rPr>
              <w:t>Behavioral studies</w:t>
            </w:r>
          </w:p>
        </w:tc>
        <w:tc>
          <w:tcPr>
            <w:tcW w:w="360" w:type="dxa"/>
            <w:tcBorders>
              <w:top w:val="nil"/>
              <w:left w:val="nil"/>
              <w:bottom w:val="nil"/>
              <w:right w:val="nil"/>
            </w:tcBorders>
            <w:vAlign w:val="bottom"/>
          </w:tcPr>
          <w:p w:rsidR="00C92421" w:rsidRPr="00030452" w:rsidRDefault="00C92421" w:rsidP="009024C6">
            <w:pPr>
              <w:ind w:left="-720"/>
              <w:rPr>
                <w:rFonts w:ascii="Arial" w:hAnsi="Arial" w:cs="Arial"/>
              </w:rPr>
            </w:pPr>
          </w:p>
        </w:tc>
        <w:tc>
          <w:tcPr>
            <w:tcW w:w="360" w:type="dxa"/>
            <w:tcBorders>
              <w:top w:val="single" w:sz="6" w:space="0" w:color="auto"/>
              <w:left w:val="nil"/>
              <w:bottom w:val="single" w:sz="6" w:space="0" w:color="auto"/>
              <w:right w:val="nil"/>
            </w:tcBorders>
            <w:vAlign w:val="bottom"/>
          </w:tcPr>
          <w:p w:rsidR="00C92421" w:rsidRPr="00030452" w:rsidRDefault="00C92421" w:rsidP="009024C6">
            <w:pPr>
              <w:rPr>
                <w:rFonts w:ascii="Arial" w:hAnsi="Arial" w:cs="Arial"/>
              </w:rPr>
            </w:pPr>
          </w:p>
        </w:tc>
        <w:tc>
          <w:tcPr>
            <w:tcW w:w="5580" w:type="dxa"/>
            <w:gridSpan w:val="2"/>
            <w:tcBorders>
              <w:top w:val="nil"/>
              <w:left w:val="nil"/>
              <w:bottom w:val="nil"/>
              <w:right w:val="nil"/>
            </w:tcBorders>
            <w:vAlign w:val="bottom"/>
          </w:tcPr>
          <w:p w:rsidR="00C92421" w:rsidRPr="00030452" w:rsidRDefault="00C92421" w:rsidP="009024C6">
            <w:pPr>
              <w:rPr>
                <w:rFonts w:ascii="Arial" w:hAnsi="Arial" w:cs="Arial"/>
              </w:rPr>
            </w:pPr>
            <w:r w:rsidRPr="00030452">
              <w:rPr>
                <w:rFonts w:ascii="Arial" w:hAnsi="Arial" w:cs="Arial"/>
              </w:rPr>
              <w:t>Survival surgery</w:t>
            </w:r>
          </w:p>
        </w:tc>
      </w:tr>
      <w:tr w:rsidR="00C92421" w:rsidRPr="00030452" w:rsidTr="009024C6">
        <w:trPr>
          <w:cantSplit/>
        </w:trPr>
        <w:tc>
          <w:tcPr>
            <w:tcW w:w="440" w:type="dxa"/>
            <w:tcBorders>
              <w:top w:val="single" w:sz="6" w:space="0" w:color="auto"/>
              <w:left w:val="nil"/>
              <w:bottom w:val="single" w:sz="6" w:space="0" w:color="auto"/>
              <w:right w:val="nil"/>
            </w:tcBorders>
            <w:vAlign w:val="bottom"/>
          </w:tcPr>
          <w:p w:rsidR="00C92421" w:rsidRPr="00030452" w:rsidRDefault="00C92421" w:rsidP="009024C6">
            <w:pPr>
              <w:rPr>
                <w:rFonts w:ascii="Arial" w:hAnsi="Arial" w:cs="Arial"/>
              </w:rPr>
            </w:pPr>
          </w:p>
        </w:tc>
        <w:tc>
          <w:tcPr>
            <w:tcW w:w="3420" w:type="dxa"/>
            <w:tcBorders>
              <w:top w:val="nil"/>
              <w:left w:val="nil"/>
              <w:bottom w:val="nil"/>
              <w:right w:val="nil"/>
            </w:tcBorders>
            <w:vAlign w:val="bottom"/>
          </w:tcPr>
          <w:p w:rsidR="00C92421" w:rsidRPr="00030452" w:rsidRDefault="00C92421" w:rsidP="009024C6">
            <w:pPr>
              <w:rPr>
                <w:rFonts w:ascii="Arial" w:hAnsi="Arial" w:cs="Arial"/>
              </w:rPr>
            </w:pPr>
            <w:r w:rsidRPr="00030452">
              <w:rPr>
                <w:rFonts w:ascii="Arial" w:hAnsi="Arial" w:cs="Arial"/>
              </w:rPr>
              <w:t>Blood collection</w:t>
            </w:r>
          </w:p>
        </w:tc>
        <w:tc>
          <w:tcPr>
            <w:tcW w:w="360" w:type="dxa"/>
            <w:tcBorders>
              <w:top w:val="nil"/>
              <w:left w:val="nil"/>
              <w:bottom w:val="nil"/>
              <w:right w:val="nil"/>
            </w:tcBorders>
            <w:vAlign w:val="bottom"/>
          </w:tcPr>
          <w:p w:rsidR="00C92421" w:rsidRPr="00030452" w:rsidRDefault="00C92421" w:rsidP="009024C6">
            <w:pPr>
              <w:ind w:left="-720"/>
              <w:rPr>
                <w:rFonts w:ascii="Arial" w:hAnsi="Arial" w:cs="Arial"/>
              </w:rPr>
            </w:pPr>
          </w:p>
        </w:tc>
        <w:tc>
          <w:tcPr>
            <w:tcW w:w="360" w:type="dxa"/>
            <w:tcBorders>
              <w:top w:val="single" w:sz="6" w:space="0" w:color="auto"/>
              <w:left w:val="nil"/>
              <w:bottom w:val="single" w:sz="6" w:space="0" w:color="auto"/>
              <w:right w:val="nil"/>
            </w:tcBorders>
            <w:vAlign w:val="bottom"/>
          </w:tcPr>
          <w:p w:rsidR="00C92421" w:rsidRPr="00030452" w:rsidRDefault="00C92421" w:rsidP="009024C6">
            <w:pPr>
              <w:rPr>
                <w:rFonts w:ascii="Arial" w:hAnsi="Arial" w:cs="Arial"/>
              </w:rPr>
            </w:pPr>
          </w:p>
        </w:tc>
        <w:tc>
          <w:tcPr>
            <w:tcW w:w="5580" w:type="dxa"/>
            <w:gridSpan w:val="2"/>
            <w:tcBorders>
              <w:top w:val="nil"/>
              <w:left w:val="nil"/>
              <w:bottom w:val="nil"/>
              <w:right w:val="nil"/>
            </w:tcBorders>
            <w:vAlign w:val="bottom"/>
          </w:tcPr>
          <w:p w:rsidR="00C92421" w:rsidRPr="00030452" w:rsidRDefault="00C92421" w:rsidP="009024C6">
            <w:pPr>
              <w:rPr>
                <w:rFonts w:ascii="Arial" w:hAnsi="Arial" w:cs="Arial"/>
              </w:rPr>
            </w:pPr>
            <w:r w:rsidRPr="00030452">
              <w:rPr>
                <w:rFonts w:ascii="Arial" w:hAnsi="Arial" w:cs="Arial"/>
              </w:rPr>
              <w:t>Tissue collection (post mortem)</w:t>
            </w:r>
          </w:p>
        </w:tc>
      </w:tr>
      <w:tr w:rsidR="00C92421" w:rsidRPr="00030452" w:rsidTr="009024C6">
        <w:trPr>
          <w:cantSplit/>
        </w:trPr>
        <w:tc>
          <w:tcPr>
            <w:tcW w:w="440" w:type="dxa"/>
            <w:tcBorders>
              <w:top w:val="single" w:sz="6" w:space="0" w:color="auto"/>
              <w:left w:val="nil"/>
              <w:bottom w:val="single" w:sz="6" w:space="0" w:color="auto"/>
              <w:right w:val="nil"/>
            </w:tcBorders>
            <w:vAlign w:val="bottom"/>
          </w:tcPr>
          <w:p w:rsidR="00C92421" w:rsidRPr="00030452" w:rsidRDefault="00C92421" w:rsidP="009024C6">
            <w:pPr>
              <w:rPr>
                <w:rFonts w:ascii="Arial" w:hAnsi="Arial" w:cs="Arial"/>
              </w:rPr>
            </w:pPr>
          </w:p>
        </w:tc>
        <w:tc>
          <w:tcPr>
            <w:tcW w:w="3420" w:type="dxa"/>
            <w:tcBorders>
              <w:top w:val="nil"/>
              <w:left w:val="nil"/>
              <w:bottom w:val="nil"/>
              <w:right w:val="nil"/>
            </w:tcBorders>
            <w:vAlign w:val="bottom"/>
          </w:tcPr>
          <w:p w:rsidR="00C92421" w:rsidRPr="00030452" w:rsidRDefault="00C92421" w:rsidP="009024C6">
            <w:pPr>
              <w:rPr>
                <w:rFonts w:ascii="Arial" w:hAnsi="Arial" w:cs="Arial"/>
              </w:rPr>
            </w:pPr>
            <w:r w:rsidRPr="00030452">
              <w:rPr>
                <w:rFonts w:ascii="Arial" w:hAnsi="Arial" w:cs="Arial"/>
              </w:rPr>
              <w:t>Euthanasia</w:t>
            </w:r>
          </w:p>
        </w:tc>
        <w:tc>
          <w:tcPr>
            <w:tcW w:w="360" w:type="dxa"/>
            <w:tcBorders>
              <w:top w:val="nil"/>
              <w:left w:val="nil"/>
              <w:bottom w:val="nil"/>
              <w:right w:val="nil"/>
            </w:tcBorders>
            <w:vAlign w:val="bottom"/>
          </w:tcPr>
          <w:p w:rsidR="00C92421" w:rsidRPr="00030452" w:rsidRDefault="00C92421" w:rsidP="009024C6">
            <w:pPr>
              <w:ind w:left="-720"/>
              <w:rPr>
                <w:rFonts w:ascii="Arial" w:hAnsi="Arial" w:cs="Arial"/>
              </w:rPr>
            </w:pPr>
          </w:p>
        </w:tc>
        <w:tc>
          <w:tcPr>
            <w:tcW w:w="360" w:type="dxa"/>
            <w:tcBorders>
              <w:top w:val="single" w:sz="6" w:space="0" w:color="auto"/>
              <w:left w:val="nil"/>
              <w:bottom w:val="single" w:sz="6" w:space="0" w:color="auto"/>
              <w:right w:val="nil"/>
            </w:tcBorders>
            <w:vAlign w:val="bottom"/>
          </w:tcPr>
          <w:p w:rsidR="00C92421" w:rsidRPr="00030452" w:rsidRDefault="00C92421" w:rsidP="009024C6">
            <w:pPr>
              <w:rPr>
                <w:rFonts w:ascii="Arial" w:hAnsi="Arial" w:cs="Arial"/>
              </w:rPr>
            </w:pPr>
          </w:p>
        </w:tc>
        <w:tc>
          <w:tcPr>
            <w:tcW w:w="5580" w:type="dxa"/>
            <w:gridSpan w:val="2"/>
            <w:tcBorders>
              <w:top w:val="nil"/>
              <w:left w:val="nil"/>
              <w:bottom w:val="nil"/>
              <w:right w:val="nil"/>
            </w:tcBorders>
            <w:vAlign w:val="bottom"/>
          </w:tcPr>
          <w:p w:rsidR="00C92421" w:rsidRPr="00030452" w:rsidRDefault="00C92421" w:rsidP="009A597E">
            <w:pPr>
              <w:rPr>
                <w:rFonts w:ascii="Arial" w:hAnsi="Arial" w:cs="Arial"/>
              </w:rPr>
            </w:pPr>
            <w:r w:rsidRPr="00030452">
              <w:rPr>
                <w:rFonts w:ascii="Arial" w:hAnsi="Arial" w:cs="Arial"/>
              </w:rPr>
              <w:t xml:space="preserve">Use of controlled substances (if used, list </w:t>
            </w:r>
            <w:r w:rsidR="00B42CFA">
              <w:rPr>
                <w:rFonts w:ascii="Arial" w:hAnsi="Arial" w:cs="Arial"/>
              </w:rPr>
              <w:t>in I, E</w:t>
            </w:r>
            <w:r w:rsidRPr="00030452">
              <w:rPr>
                <w:rFonts w:ascii="Arial" w:hAnsi="Arial" w:cs="Arial"/>
              </w:rPr>
              <w:t>)</w:t>
            </w:r>
          </w:p>
        </w:tc>
      </w:tr>
      <w:tr w:rsidR="00C92421" w:rsidRPr="00030452" w:rsidTr="009024C6">
        <w:trPr>
          <w:cantSplit/>
        </w:trPr>
        <w:tc>
          <w:tcPr>
            <w:tcW w:w="440" w:type="dxa"/>
            <w:tcBorders>
              <w:top w:val="single" w:sz="6" w:space="0" w:color="auto"/>
              <w:left w:val="nil"/>
              <w:bottom w:val="single" w:sz="6" w:space="0" w:color="auto"/>
              <w:right w:val="nil"/>
            </w:tcBorders>
            <w:vAlign w:val="bottom"/>
          </w:tcPr>
          <w:p w:rsidR="00C92421" w:rsidRPr="00030452" w:rsidRDefault="00C92421" w:rsidP="009024C6">
            <w:pPr>
              <w:rPr>
                <w:rFonts w:ascii="Arial" w:hAnsi="Arial" w:cs="Arial"/>
              </w:rPr>
            </w:pPr>
          </w:p>
        </w:tc>
        <w:tc>
          <w:tcPr>
            <w:tcW w:w="3420" w:type="dxa"/>
            <w:tcBorders>
              <w:top w:val="nil"/>
              <w:left w:val="nil"/>
              <w:bottom w:val="nil"/>
              <w:right w:val="nil"/>
            </w:tcBorders>
            <w:vAlign w:val="bottom"/>
          </w:tcPr>
          <w:p w:rsidR="00C92421" w:rsidRPr="00030452" w:rsidRDefault="00C92421" w:rsidP="009024C6">
            <w:pPr>
              <w:rPr>
                <w:rFonts w:ascii="Arial" w:hAnsi="Arial" w:cs="Arial"/>
              </w:rPr>
            </w:pPr>
            <w:r w:rsidRPr="00030452">
              <w:rPr>
                <w:rFonts w:ascii="Arial" w:hAnsi="Arial" w:cs="Arial"/>
              </w:rPr>
              <w:t>Feed or drug trials</w:t>
            </w:r>
          </w:p>
        </w:tc>
        <w:tc>
          <w:tcPr>
            <w:tcW w:w="360" w:type="dxa"/>
            <w:tcBorders>
              <w:top w:val="nil"/>
              <w:left w:val="nil"/>
              <w:bottom w:val="nil"/>
              <w:right w:val="nil"/>
            </w:tcBorders>
            <w:vAlign w:val="bottom"/>
          </w:tcPr>
          <w:p w:rsidR="00C92421" w:rsidRPr="00030452" w:rsidRDefault="00C92421" w:rsidP="009024C6">
            <w:pPr>
              <w:ind w:left="-720"/>
              <w:rPr>
                <w:rFonts w:ascii="Arial" w:hAnsi="Arial" w:cs="Arial"/>
              </w:rPr>
            </w:pPr>
          </w:p>
        </w:tc>
        <w:tc>
          <w:tcPr>
            <w:tcW w:w="360" w:type="dxa"/>
            <w:tcBorders>
              <w:top w:val="single" w:sz="6" w:space="0" w:color="auto"/>
              <w:left w:val="nil"/>
              <w:bottom w:val="single" w:sz="6" w:space="0" w:color="auto"/>
              <w:right w:val="nil"/>
            </w:tcBorders>
            <w:vAlign w:val="bottom"/>
          </w:tcPr>
          <w:p w:rsidR="00C92421" w:rsidRPr="00030452" w:rsidRDefault="00C92421" w:rsidP="009024C6">
            <w:pPr>
              <w:rPr>
                <w:rFonts w:ascii="Arial" w:hAnsi="Arial" w:cs="Arial"/>
              </w:rPr>
            </w:pPr>
          </w:p>
        </w:tc>
        <w:tc>
          <w:tcPr>
            <w:tcW w:w="5580" w:type="dxa"/>
            <w:gridSpan w:val="2"/>
            <w:tcBorders>
              <w:top w:val="nil"/>
              <w:left w:val="nil"/>
              <w:bottom w:val="nil"/>
              <w:right w:val="nil"/>
            </w:tcBorders>
            <w:vAlign w:val="bottom"/>
          </w:tcPr>
          <w:p w:rsidR="00C92421" w:rsidRPr="00030452" w:rsidRDefault="00C92421" w:rsidP="009024C6">
            <w:pPr>
              <w:rPr>
                <w:rFonts w:ascii="Arial" w:hAnsi="Arial" w:cs="Arial"/>
              </w:rPr>
            </w:pPr>
            <w:r w:rsidRPr="00030452">
              <w:rPr>
                <w:rFonts w:ascii="Arial" w:hAnsi="Arial" w:cs="Arial"/>
              </w:rPr>
              <w:t>Use of farm animals in biomedical research</w:t>
            </w:r>
          </w:p>
        </w:tc>
      </w:tr>
      <w:tr w:rsidR="00C92421" w:rsidRPr="00030452" w:rsidTr="009024C6">
        <w:trPr>
          <w:cantSplit/>
        </w:trPr>
        <w:tc>
          <w:tcPr>
            <w:tcW w:w="440" w:type="dxa"/>
            <w:tcBorders>
              <w:top w:val="single" w:sz="6" w:space="0" w:color="auto"/>
              <w:left w:val="nil"/>
              <w:bottom w:val="single" w:sz="6" w:space="0" w:color="auto"/>
              <w:right w:val="nil"/>
            </w:tcBorders>
            <w:vAlign w:val="bottom"/>
          </w:tcPr>
          <w:p w:rsidR="00C92421" w:rsidRPr="00030452" w:rsidRDefault="00C92421" w:rsidP="009024C6">
            <w:pPr>
              <w:rPr>
                <w:rFonts w:ascii="Arial" w:hAnsi="Arial" w:cs="Arial"/>
              </w:rPr>
            </w:pPr>
          </w:p>
        </w:tc>
        <w:tc>
          <w:tcPr>
            <w:tcW w:w="3420" w:type="dxa"/>
            <w:tcBorders>
              <w:top w:val="nil"/>
              <w:left w:val="nil"/>
              <w:bottom w:val="nil"/>
              <w:right w:val="nil"/>
            </w:tcBorders>
            <w:vAlign w:val="bottom"/>
          </w:tcPr>
          <w:p w:rsidR="00C92421" w:rsidRPr="00030452" w:rsidRDefault="00C92421" w:rsidP="009024C6">
            <w:pPr>
              <w:rPr>
                <w:rFonts w:ascii="Arial" w:hAnsi="Arial" w:cs="Arial"/>
              </w:rPr>
            </w:pPr>
            <w:r w:rsidRPr="00030452">
              <w:rPr>
                <w:rFonts w:ascii="Arial" w:hAnsi="Arial" w:cs="Arial"/>
              </w:rPr>
              <w:t>Field studies</w:t>
            </w:r>
          </w:p>
        </w:tc>
        <w:tc>
          <w:tcPr>
            <w:tcW w:w="360" w:type="dxa"/>
            <w:tcBorders>
              <w:top w:val="nil"/>
              <w:left w:val="nil"/>
              <w:bottom w:val="nil"/>
              <w:right w:val="nil"/>
            </w:tcBorders>
            <w:vAlign w:val="bottom"/>
          </w:tcPr>
          <w:p w:rsidR="00C92421" w:rsidRPr="00030452" w:rsidRDefault="00C92421" w:rsidP="009024C6">
            <w:pPr>
              <w:ind w:left="-720"/>
              <w:rPr>
                <w:rFonts w:ascii="Arial" w:hAnsi="Arial" w:cs="Arial"/>
              </w:rPr>
            </w:pPr>
          </w:p>
        </w:tc>
        <w:tc>
          <w:tcPr>
            <w:tcW w:w="360" w:type="dxa"/>
            <w:tcBorders>
              <w:top w:val="single" w:sz="6" w:space="0" w:color="auto"/>
              <w:left w:val="nil"/>
              <w:bottom w:val="single" w:sz="6" w:space="0" w:color="auto"/>
              <w:right w:val="nil"/>
            </w:tcBorders>
            <w:vAlign w:val="bottom"/>
          </w:tcPr>
          <w:p w:rsidR="00C92421" w:rsidRPr="00030452" w:rsidRDefault="00C92421" w:rsidP="009024C6">
            <w:pPr>
              <w:rPr>
                <w:rFonts w:ascii="Arial" w:hAnsi="Arial" w:cs="Arial"/>
              </w:rPr>
            </w:pPr>
          </w:p>
        </w:tc>
        <w:tc>
          <w:tcPr>
            <w:tcW w:w="5580" w:type="dxa"/>
            <w:gridSpan w:val="2"/>
            <w:tcBorders>
              <w:top w:val="nil"/>
              <w:left w:val="nil"/>
              <w:bottom w:val="nil"/>
              <w:right w:val="nil"/>
            </w:tcBorders>
            <w:vAlign w:val="bottom"/>
          </w:tcPr>
          <w:p w:rsidR="00C92421" w:rsidRPr="00030452" w:rsidRDefault="00C92421" w:rsidP="009024C6">
            <w:pPr>
              <w:rPr>
                <w:rFonts w:ascii="Arial" w:hAnsi="Arial" w:cs="Arial"/>
              </w:rPr>
            </w:pPr>
            <w:r w:rsidRPr="00030452">
              <w:rPr>
                <w:rFonts w:ascii="Arial" w:hAnsi="Arial" w:cs="Arial"/>
              </w:rPr>
              <w:t>Use of farm animals in agricultural research</w:t>
            </w:r>
          </w:p>
        </w:tc>
      </w:tr>
      <w:tr w:rsidR="00C92421" w:rsidRPr="00030452" w:rsidTr="009024C6">
        <w:trPr>
          <w:cantSplit/>
        </w:trPr>
        <w:tc>
          <w:tcPr>
            <w:tcW w:w="440" w:type="dxa"/>
            <w:tcBorders>
              <w:top w:val="single" w:sz="6" w:space="0" w:color="auto"/>
              <w:left w:val="nil"/>
              <w:bottom w:val="single" w:sz="6" w:space="0" w:color="auto"/>
              <w:right w:val="nil"/>
            </w:tcBorders>
            <w:vAlign w:val="bottom"/>
          </w:tcPr>
          <w:p w:rsidR="00C92421" w:rsidRPr="00030452" w:rsidRDefault="00C92421" w:rsidP="009024C6">
            <w:pPr>
              <w:rPr>
                <w:rFonts w:ascii="Arial" w:hAnsi="Arial" w:cs="Arial"/>
              </w:rPr>
            </w:pPr>
          </w:p>
        </w:tc>
        <w:tc>
          <w:tcPr>
            <w:tcW w:w="3420" w:type="dxa"/>
            <w:tcBorders>
              <w:top w:val="nil"/>
              <w:left w:val="nil"/>
              <w:bottom w:val="nil"/>
              <w:right w:val="nil"/>
            </w:tcBorders>
            <w:vAlign w:val="bottom"/>
          </w:tcPr>
          <w:p w:rsidR="00C92421" w:rsidRPr="00030452" w:rsidRDefault="00C92421" w:rsidP="009024C6">
            <w:pPr>
              <w:rPr>
                <w:rFonts w:ascii="Arial" w:hAnsi="Arial" w:cs="Arial"/>
              </w:rPr>
            </w:pPr>
            <w:r w:rsidRPr="00030452">
              <w:rPr>
                <w:rFonts w:ascii="Arial" w:hAnsi="Arial" w:cs="Arial"/>
              </w:rPr>
              <w:t>Major surgery</w:t>
            </w:r>
          </w:p>
        </w:tc>
        <w:tc>
          <w:tcPr>
            <w:tcW w:w="360" w:type="dxa"/>
            <w:tcBorders>
              <w:top w:val="nil"/>
              <w:left w:val="nil"/>
              <w:bottom w:val="nil"/>
              <w:right w:val="nil"/>
            </w:tcBorders>
            <w:vAlign w:val="bottom"/>
          </w:tcPr>
          <w:p w:rsidR="00C92421" w:rsidRPr="00030452" w:rsidRDefault="00C92421" w:rsidP="009024C6">
            <w:pPr>
              <w:ind w:left="-720"/>
              <w:rPr>
                <w:rFonts w:ascii="Arial" w:hAnsi="Arial" w:cs="Arial"/>
              </w:rPr>
            </w:pPr>
          </w:p>
        </w:tc>
        <w:tc>
          <w:tcPr>
            <w:tcW w:w="360" w:type="dxa"/>
            <w:tcBorders>
              <w:top w:val="single" w:sz="6" w:space="0" w:color="auto"/>
              <w:left w:val="nil"/>
              <w:bottom w:val="single" w:sz="6" w:space="0" w:color="auto"/>
              <w:right w:val="nil"/>
            </w:tcBorders>
            <w:vAlign w:val="bottom"/>
          </w:tcPr>
          <w:p w:rsidR="00C92421" w:rsidRPr="00030452" w:rsidRDefault="00C92421" w:rsidP="009024C6">
            <w:pPr>
              <w:rPr>
                <w:rFonts w:ascii="Arial" w:hAnsi="Arial" w:cs="Arial"/>
              </w:rPr>
            </w:pPr>
          </w:p>
        </w:tc>
        <w:tc>
          <w:tcPr>
            <w:tcW w:w="5580" w:type="dxa"/>
            <w:gridSpan w:val="2"/>
            <w:tcBorders>
              <w:top w:val="nil"/>
              <w:left w:val="nil"/>
              <w:bottom w:val="nil"/>
              <w:right w:val="nil"/>
            </w:tcBorders>
            <w:vAlign w:val="bottom"/>
          </w:tcPr>
          <w:p w:rsidR="00C92421" w:rsidRPr="00030452" w:rsidRDefault="00C92421" w:rsidP="009024C6">
            <w:pPr>
              <w:rPr>
                <w:rFonts w:ascii="Arial" w:hAnsi="Arial" w:cs="Arial"/>
              </w:rPr>
            </w:pPr>
            <w:r w:rsidRPr="00030452">
              <w:rPr>
                <w:rFonts w:ascii="Arial" w:hAnsi="Arial" w:cs="Arial"/>
              </w:rPr>
              <w:t>Use of immobilizing agents</w:t>
            </w:r>
            <w:r w:rsidR="00B42CFA">
              <w:rPr>
                <w:rFonts w:ascii="Arial" w:hAnsi="Arial" w:cs="Arial"/>
              </w:rPr>
              <w:t>/</w:t>
            </w:r>
            <w:r w:rsidRPr="00030452">
              <w:rPr>
                <w:rFonts w:ascii="Arial" w:hAnsi="Arial" w:cs="Arial"/>
              </w:rPr>
              <w:t>muscle relaxants w</w:t>
            </w:r>
            <w:r w:rsidR="00B42CFA">
              <w:rPr>
                <w:rFonts w:ascii="Arial" w:hAnsi="Arial" w:cs="Arial"/>
              </w:rPr>
              <w:t>/o</w:t>
            </w:r>
            <w:r w:rsidRPr="00030452">
              <w:rPr>
                <w:rFonts w:ascii="Arial" w:hAnsi="Arial" w:cs="Arial"/>
              </w:rPr>
              <w:t xml:space="preserve"> anesthesia</w:t>
            </w:r>
          </w:p>
        </w:tc>
      </w:tr>
      <w:tr w:rsidR="00C92421" w:rsidRPr="00030452" w:rsidTr="009024C6">
        <w:trPr>
          <w:cantSplit/>
        </w:trPr>
        <w:tc>
          <w:tcPr>
            <w:tcW w:w="440" w:type="dxa"/>
            <w:tcBorders>
              <w:top w:val="single" w:sz="6" w:space="0" w:color="auto"/>
              <w:left w:val="nil"/>
              <w:bottom w:val="single" w:sz="6" w:space="0" w:color="auto"/>
              <w:right w:val="nil"/>
            </w:tcBorders>
            <w:vAlign w:val="bottom"/>
          </w:tcPr>
          <w:p w:rsidR="00C92421" w:rsidRPr="00030452" w:rsidRDefault="00C92421" w:rsidP="009024C6">
            <w:pPr>
              <w:rPr>
                <w:rFonts w:ascii="Arial" w:hAnsi="Arial" w:cs="Arial"/>
              </w:rPr>
            </w:pPr>
          </w:p>
        </w:tc>
        <w:tc>
          <w:tcPr>
            <w:tcW w:w="3420" w:type="dxa"/>
            <w:tcBorders>
              <w:top w:val="nil"/>
              <w:left w:val="nil"/>
              <w:bottom w:val="nil"/>
              <w:right w:val="nil"/>
            </w:tcBorders>
            <w:vAlign w:val="bottom"/>
          </w:tcPr>
          <w:p w:rsidR="00C92421" w:rsidRPr="00030452" w:rsidRDefault="00C92421" w:rsidP="009024C6">
            <w:pPr>
              <w:rPr>
                <w:rFonts w:ascii="Arial" w:hAnsi="Arial" w:cs="Arial"/>
              </w:rPr>
            </w:pPr>
            <w:r w:rsidRPr="00030452">
              <w:rPr>
                <w:rFonts w:ascii="Arial" w:hAnsi="Arial" w:cs="Arial"/>
              </w:rPr>
              <w:t>Minor surgery</w:t>
            </w:r>
          </w:p>
        </w:tc>
        <w:tc>
          <w:tcPr>
            <w:tcW w:w="360" w:type="dxa"/>
            <w:tcBorders>
              <w:top w:val="nil"/>
              <w:left w:val="nil"/>
              <w:bottom w:val="nil"/>
              <w:right w:val="nil"/>
            </w:tcBorders>
            <w:vAlign w:val="bottom"/>
          </w:tcPr>
          <w:p w:rsidR="00C92421" w:rsidRPr="00030452" w:rsidRDefault="00C92421" w:rsidP="009024C6">
            <w:pPr>
              <w:rPr>
                <w:rFonts w:ascii="Arial" w:hAnsi="Arial" w:cs="Arial"/>
              </w:rPr>
            </w:pPr>
          </w:p>
        </w:tc>
        <w:tc>
          <w:tcPr>
            <w:tcW w:w="360" w:type="dxa"/>
            <w:tcBorders>
              <w:top w:val="single" w:sz="6" w:space="0" w:color="auto"/>
              <w:left w:val="nil"/>
              <w:bottom w:val="single" w:sz="6" w:space="0" w:color="auto"/>
              <w:right w:val="nil"/>
            </w:tcBorders>
            <w:vAlign w:val="bottom"/>
          </w:tcPr>
          <w:p w:rsidR="00C92421" w:rsidRPr="00030452" w:rsidRDefault="00C92421" w:rsidP="009024C6">
            <w:pPr>
              <w:rPr>
                <w:rFonts w:ascii="Arial" w:hAnsi="Arial" w:cs="Arial"/>
              </w:rPr>
            </w:pPr>
          </w:p>
        </w:tc>
        <w:tc>
          <w:tcPr>
            <w:tcW w:w="5580" w:type="dxa"/>
            <w:gridSpan w:val="2"/>
            <w:tcBorders>
              <w:top w:val="nil"/>
              <w:left w:val="nil"/>
              <w:bottom w:val="nil"/>
              <w:right w:val="nil"/>
            </w:tcBorders>
            <w:vAlign w:val="bottom"/>
          </w:tcPr>
          <w:p w:rsidR="00C92421" w:rsidRPr="00030452" w:rsidRDefault="00C92421" w:rsidP="009024C6">
            <w:pPr>
              <w:rPr>
                <w:rFonts w:ascii="Arial" w:hAnsi="Arial" w:cs="Arial"/>
              </w:rPr>
            </w:pPr>
            <w:r w:rsidRPr="00030452">
              <w:rPr>
                <w:rFonts w:ascii="Arial" w:hAnsi="Arial" w:cs="Arial"/>
              </w:rPr>
              <w:t>Use of potentially hazardous materials</w:t>
            </w:r>
          </w:p>
        </w:tc>
      </w:tr>
      <w:tr w:rsidR="00C92421" w:rsidRPr="00030452" w:rsidTr="009024C6">
        <w:trPr>
          <w:cantSplit/>
        </w:trPr>
        <w:tc>
          <w:tcPr>
            <w:tcW w:w="440" w:type="dxa"/>
            <w:tcBorders>
              <w:top w:val="single" w:sz="6" w:space="0" w:color="auto"/>
              <w:left w:val="nil"/>
              <w:bottom w:val="single" w:sz="6" w:space="0" w:color="auto"/>
              <w:right w:val="nil"/>
            </w:tcBorders>
            <w:vAlign w:val="bottom"/>
          </w:tcPr>
          <w:p w:rsidR="00C92421" w:rsidRPr="00030452" w:rsidRDefault="00C92421" w:rsidP="009024C6">
            <w:pPr>
              <w:rPr>
                <w:rFonts w:ascii="Arial" w:hAnsi="Arial" w:cs="Arial"/>
              </w:rPr>
            </w:pPr>
          </w:p>
        </w:tc>
        <w:tc>
          <w:tcPr>
            <w:tcW w:w="3420" w:type="dxa"/>
            <w:tcBorders>
              <w:top w:val="nil"/>
              <w:left w:val="nil"/>
              <w:bottom w:val="nil"/>
              <w:right w:val="nil"/>
            </w:tcBorders>
            <w:vAlign w:val="bottom"/>
          </w:tcPr>
          <w:p w:rsidR="00C92421" w:rsidRPr="00030452" w:rsidRDefault="00C92421" w:rsidP="009024C6">
            <w:pPr>
              <w:rPr>
                <w:rFonts w:ascii="Arial" w:hAnsi="Arial" w:cs="Arial"/>
              </w:rPr>
            </w:pPr>
            <w:r w:rsidRPr="00030452">
              <w:rPr>
                <w:rFonts w:ascii="Arial" w:hAnsi="Arial" w:cs="Arial"/>
              </w:rPr>
              <w:t>Nutritional studies</w:t>
            </w:r>
          </w:p>
        </w:tc>
        <w:tc>
          <w:tcPr>
            <w:tcW w:w="360" w:type="dxa"/>
            <w:tcBorders>
              <w:top w:val="nil"/>
              <w:left w:val="nil"/>
              <w:bottom w:val="nil"/>
              <w:right w:val="nil"/>
            </w:tcBorders>
            <w:vAlign w:val="bottom"/>
          </w:tcPr>
          <w:p w:rsidR="00C92421" w:rsidRPr="00030452" w:rsidRDefault="00C92421" w:rsidP="009024C6">
            <w:pPr>
              <w:rPr>
                <w:rFonts w:ascii="Arial" w:hAnsi="Arial" w:cs="Arial"/>
              </w:rPr>
            </w:pPr>
          </w:p>
        </w:tc>
        <w:tc>
          <w:tcPr>
            <w:tcW w:w="360" w:type="dxa"/>
            <w:tcBorders>
              <w:top w:val="single" w:sz="6" w:space="0" w:color="auto"/>
              <w:left w:val="nil"/>
              <w:bottom w:val="single" w:sz="6" w:space="0" w:color="auto"/>
              <w:right w:val="nil"/>
            </w:tcBorders>
            <w:vAlign w:val="bottom"/>
          </w:tcPr>
          <w:p w:rsidR="00C92421" w:rsidRPr="00030452" w:rsidRDefault="00C92421" w:rsidP="009024C6">
            <w:pPr>
              <w:rPr>
                <w:rFonts w:ascii="Arial" w:hAnsi="Arial" w:cs="Arial"/>
              </w:rPr>
            </w:pPr>
          </w:p>
        </w:tc>
        <w:tc>
          <w:tcPr>
            <w:tcW w:w="720" w:type="dxa"/>
            <w:tcBorders>
              <w:top w:val="nil"/>
              <w:left w:val="nil"/>
              <w:bottom w:val="nil"/>
              <w:right w:val="nil"/>
            </w:tcBorders>
            <w:vAlign w:val="bottom"/>
          </w:tcPr>
          <w:p w:rsidR="00C92421" w:rsidRPr="00030452" w:rsidRDefault="00C92421" w:rsidP="009024C6">
            <w:pPr>
              <w:rPr>
                <w:rFonts w:ascii="Arial" w:hAnsi="Arial" w:cs="Arial"/>
              </w:rPr>
            </w:pPr>
            <w:r w:rsidRPr="00030452">
              <w:rPr>
                <w:rFonts w:ascii="Arial" w:hAnsi="Arial" w:cs="Arial"/>
              </w:rPr>
              <w:t>Other</w:t>
            </w:r>
          </w:p>
        </w:tc>
        <w:tc>
          <w:tcPr>
            <w:tcW w:w="4860" w:type="dxa"/>
            <w:tcBorders>
              <w:top w:val="nil"/>
              <w:left w:val="nil"/>
              <w:bottom w:val="single" w:sz="4" w:space="0" w:color="auto"/>
              <w:right w:val="nil"/>
            </w:tcBorders>
            <w:vAlign w:val="bottom"/>
          </w:tcPr>
          <w:p w:rsidR="00C92421" w:rsidRPr="00030452" w:rsidRDefault="00C92421" w:rsidP="009024C6">
            <w:pPr>
              <w:rPr>
                <w:rFonts w:ascii="Arial" w:hAnsi="Arial" w:cs="Arial"/>
              </w:rPr>
            </w:pPr>
          </w:p>
        </w:tc>
      </w:tr>
    </w:tbl>
    <w:p w:rsidR="00C92421" w:rsidRDefault="00C92421">
      <w:pPr>
        <w:rPr>
          <w:rFonts w:ascii="Arial" w:hAnsi="Arial" w:cs="Arial"/>
        </w:rPr>
      </w:pPr>
    </w:p>
    <w:p w:rsidR="000B7906" w:rsidRPr="00030452" w:rsidRDefault="000B7906">
      <w:pPr>
        <w:rPr>
          <w:rFonts w:ascii="Arial" w:hAnsi="Arial" w:cs="Arial"/>
        </w:rPr>
      </w:pPr>
    </w:p>
    <w:p w:rsidR="00C92421" w:rsidRPr="00030452" w:rsidRDefault="00C92421">
      <w:pPr>
        <w:numPr>
          <w:ilvl w:val="0"/>
          <w:numId w:val="29"/>
        </w:numPr>
        <w:rPr>
          <w:rFonts w:ascii="Arial" w:hAnsi="Arial" w:cs="Arial"/>
        </w:rPr>
      </w:pPr>
      <w:r w:rsidRPr="00030452">
        <w:rPr>
          <w:rFonts w:ascii="Arial" w:hAnsi="Arial" w:cs="Arial"/>
          <w:b/>
          <w:bCs/>
        </w:rPr>
        <w:t>SPONSORSHIP</w:t>
      </w:r>
      <w:r w:rsidRPr="00030452">
        <w:rPr>
          <w:rFonts w:ascii="Arial" w:hAnsi="Arial" w:cs="Arial"/>
        </w:rPr>
        <w:t xml:space="preserve"> (Check all anticipated funding sources that apply to this </w:t>
      </w:r>
      <w:r w:rsidR="0045232D" w:rsidRPr="00030452">
        <w:rPr>
          <w:rFonts w:ascii="Arial" w:hAnsi="Arial" w:cs="Arial"/>
        </w:rPr>
        <w:t>study</w:t>
      </w:r>
      <w:r w:rsidRPr="00030452">
        <w:rPr>
          <w:rFonts w:ascii="Arial" w:hAnsi="Arial" w:cs="Arial"/>
        </w:rPr>
        <w:t xml:space="preserve"> and complete the following information)</w:t>
      </w:r>
    </w:p>
    <w:p w:rsidR="00C92421" w:rsidRPr="00030452" w:rsidRDefault="00C92421">
      <w:pPr>
        <w:rPr>
          <w:rFonts w:ascii="Arial" w:hAnsi="Arial" w:cs="Arial"/>
        </w:rPr>
      </w:pPr>
    </w:p>
    <w:tbl>
      <w:tblPr>
        <w:tblW w:w="101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270"/>
        <w:gridCol w:w="1260"/>
        <w:gridCol w:w="270"/>
        <w:gridCol w:w="2160"/>
        <w:gridCol w:w="360"/>
        <w:gridCol w:w="1170"/>
        <w:gridCol w:w="360"/>
        <w:gridCol w:w="2160"/>
        <w:gridCol w:w="1530"/>
      </w:tblGrid>
      <w:tr w:rsidR="00C92421" w:rsidRPr="00030452" w:rsidTr="009024C6">
        <w:tc>
          <w:tcPr>
            <w:tcW w:w="2160" w:type="dxa"/>
            <w:gridSpan w:val="3"/>
            <w:tcBorders>
              <w:top w:val="nil"/>
              <w:left w:val="nil"/>
              <w:bottom w:val="nil"/>
              <w:right w:val="nil"/>
            </w:tcBorders>
            <w:vAlign w:val="bottom"/>
          </w:tcPr>
          <w:p w:rsidR="00C92421" w:rsidRPr="00030452" w:rsidRDefault="00C92421" w:rsidP="009024C6">
            <w:pPr>
              <w:ind w:right="187"/>
              <w:rPr>
                <w:rFonts w:ascii="Arial" w:hAnsi="Arial" w:cs="Arial"/>
              </w:rPr>
            </w:pPr>
            <w:r w:rsidRPr="00030452">
              <w:rPr>
                <w:rFonts w:ascii="Arial" w:hAnsi="Arial" w:cs="Arial"/>
              </w:rPr>
              <w:t>Funding Source</w:t>
            </w:r>
          </w:p>
        </w:tc>
        <w:tc>
          <w:tcPr>
            <w:tcW w:w="270" w:type="dxa"/>
            <w:tcBorders>
              <w:top w:val="nil"/>
              <w:left w:val="nil"/>
              <w:bottom w:val="nil"/>
              <w:right w:val="nil"/>
            </w:tcBorders>
            <w:vAlign w:val="bottom"/>
          </w:tcPr>
          <w:p w:rsidR="00C92421" w:rsidRPr="00030452" w:rsidRDefault="00C92421" w:rsidP="009024C6">
            <w:pPr>
              <w:ind w:right="187"/>
              <w:rPr>
                <w:rFonts w:ascii="Arial" w:hAnsi="Arial" w:cs="Arial"/>
              </w:rPr>
            </w:pPr>
          </w:p>
        </w:tc>
        <w:tc>
          <w:tcPr>
            <w:tcW w:w="3690" w:type="dxa"/>
            <w:gridSpan w:val="3"/>
            <w:tcBorders>
              <w:top w:val="nil"/>
              <w:left w:val="nil"/>
              <w:bottom w:val="nil"/>
              <w:right w:val="nil"/>
            </w:tcBorders>
            <w:vAlign w:val="bottom"/>
          </w:tcPr>
          <w:p w:rsidR="00C92421" w:rsidRPr="00030452" w:rsidRDefault="00C92421" w:rsidP="009024C6">
            <w:pPr>
              <w:ind w:right="187"/>
              <w:rPr>
                <w:rFonts w:ascii="Arial" w:hAnsi="Arial" w:cs="Arial"/>
              </w:rPr>
            </w:pPr>
            <w:r w:rsidRPr="00030452">
              <w:rPr>
                <w:rFonts w:ascii="Arial" w:hAnsi="Arial" w:cs="Arial"/>
              </w:rPr>
              <w:t>Date Proposal (or to be) Submitted</w:t>
            </w:r>
          </w:p>
        </w:tc>
        <w:tc>
          <w:tcPr>
            <w:tcW w:w="360" w:type="dxa"/>
            <w:tcBorders>
              <w:top w:val="nil"/>
              <w:left w:val="nil"/>
              <w:bottom w:val="nil"/>
              <w:right w:val="nil"/>
            </w:tcBorders>
            <w:vAlign w:val="bottom"/>
          </w:tcPr>
          <w:p w:rsidR="00C92421" w:rsidRPr="00030452" w:rsidRDefault="00C92421" w:rsidP="009024C6">
            <w:pPr>
              <w:ind w:right="187"/>
              <w:rPr>
                <w:rFonts w:ascii="Arial" w:hAnsi="Arial" w:cs="Arial"/>
              </w:rPr>
            </w:pPr>
          </w:p>
        </w:tc>
        <w:tc>
          <w:tcPr>
            <w:tcW w:w="3690" w:type="dxa"/>
            <w:gridSpan w:val="2"/>
            <w:tcBorders>
              <w:top w:val="nil"/>
              <w:left w:val="nil"/>
              <w:bottom w:val="nil"/>
              <w:right w:val="nil"/>
            </w:tcBorders>
            <w:vAlign w:val="bottom"/>
          </w:tcPr>
          <w:p w:rsidR="00C92421" w:rsidRPr="00030452" w:rsidRDefault="00C92421" w:rsidP="009024C6">
            <w:pPr>
              <w:ind w:right="187"/>
              <w:jc w:val="center"/>
              <w:rPr>
                <w:rFonts w:ascii="Arial" w:hAnsi="Arial" w:cs="Arial"/>
              </w:rPr>
            </w:pPr>
            <w:r w:rsidRPr="00030452">
              <w:rPr>
                <w:rFonts w:ascii="Arial" w:hAnsi="Arial" w:cs="Arial"/>
              </w:rPr>
              <w:t>Deadline for Sponsor Notification of IACUC Approval</w:t>
            </w:r>
          </w:p>
        </w:tc>
      </w:tr>
      <w:tr w:rsidR="009A597E" w:rsidRPr="00030452" w:rsidTr="009024C6">
        <w:trPr>
          <w:gridAfter w:val="1"/>
          <w:wAfter w:w="1530" w:type="dxa"/>
          <w:cantSplit/>
          <w:trHeight w:val="212"/>
        </w:trPr>
        <w:tc>
          <w:tcPr>
            <w:tcW w:w="630" w:type="dxa"/>
            <w:tcBorders>
              <w:top w:val="nil"/>
              <w:left w:val="nil"/>
              <w:bottom w:val="single" w:sz="4" w:space="0" w:color="auto"/>
              <w:right w:val="nil"/>
            </w:tcBorders>
            <w:vAlign w:val="bottom"/>
          </w:tcPr>
          <w:p w:rsidR="009A597E" w:rsidRPr="00030452" w:rsidRDefault="009A597E" w:rsidP="009024C6">
            <w:pPr>
              <w:ind w:right="187"/>
              <w:rPr>
                <w:rFonts w:ascii="Arial" w:hAnsi="Arial" w:cs="Arial"/>
              </w:rPr>
            </w:pPr>
          </w:p>
        </w:tc>
        <w:tc>
          <w:tcPr>
            <w:tcW w:w="270" w:type="dxa"/>
            <w:tcBorders>
              <w:top w:val="nil"/>
              <w:left w:val="nil"/>
              <w:bottom w:val="nil"/>
              <w:right w:val="nil"/>
            </w:tcBorders>
            <w:vAlign w:val="bottom"/>
          </w:tcPr>
          <w:p w:rsidR="009A597E" w:rsidRPr="00030452" w:rsidRDefault="009A597E" w:rsidP="009024C6">
            <w:pPr>
              <w:ind w:right="187"/>
              <w:rPr>
                <w:rFonts w:ascii="Arial" w:hAnsi="Arial" w:cs="Arial"/>
                <w:b/>
                <w:bCs/>
              </w:rPr>
            </w:pPr>
          </w:p>
        </w:tc>
        <w:tc>
          <w:tcPr>
            <w:tcW w:w="3690" w:type="dxa"/>
            <w:gridSpan w:val="3"/>
            <w:tcBorders>
              <w:top w:val="nil"/>
              <w:left w:val="nil"/>
              <w:bottom w:val="single" w:sz="8" w:space="0" w:color="auto"/>
              <w:right w:val="nil"/>
            </w:tcBorders>
            <w:vAlign w:val="bottom"/>
          </w:tcPr>
          <w:p w:rsidR="009A597E" w:rsidRPr="00030452" w:rsidRDefault="009A597E" w:rsidP="009024C6">
            <w:pPr>
              <w:ind w:right="187"/>
              <w:rPr>
                <w:rFonts w:ascii="Arial" w:hAnsi="Arial" w:cs="Arial"/>
                <w:b/>
                <w:bCs/>
              </w:rPr>
            </w:pPr>
          </w:p>
        </w:tc>
        <w:tc>
          <w:tcPr>
            <w:tcW w:w="360" w:type="dxa"/>
            <w:tcBorders>
              <w:top w:val="nil"/>
              <w:left w:val="nil"/>
              <w:bottom w:val="nil"/>
              <w:right w:val="nil"/>
            </w:tcBorders>
            <w:vAlign w:val="bottom"/>
          </w:tcPr>
          <w:p w:rsidR="009A597E" w:rsidRPr="00030452" w:rsidRDefault="009A597E" w:rsidP="009024C6">
            <w:pPr>
              <w:ind w:right="187"/>
              <w:rPr>
                <w:rFonts w:ascii="Arial" w:hAnsi="Arial" w:cs="Arial"/>
                <w:b/>
                <w:bCs/>
              </w:rPr>
            </w:pPr>
          </w:p>
        </w:tc>
        <w:tc>
          <w:tcPr>
            <w:tcW w:w="3690" w:type="dxa"/>
            <w:gridSpan w:val="3"/>
            <w:tcBorders>
              <w:top w:val="nil"/>
              <w:left w:val="nil"/>
              <w:bottom w:val="single" w:sz="6" w:space="0" w:color="auto"/>
              <w:right w:val="nil"/>
            </w:tcBorders>
            <w:vAlign w:val="bottom"/>
          </w:tcPr>
          <w:p w:rsidR="009A597E" w:rsidRPr="00030452" w:rsidRDefault="009A597E" w:rsidP="009024C6">
            <w:pPr>
              <w:ind w:right="187"/>
              <w:rPr>
                <w:rFonts w:ascii="Arial" w:hAnsi="Arial" w:cs="Arial"/>
                <w:b/>
                <w:bCs/>
              </w:rPr>
            </w:pPr>
          </w:p>
        </w:tc>
      </w:tr>
      <w:tr w:rsidR="009A597E" w:rsidRPr="00030452" w:rsidTr="009024C6">
        <w:trPr>
          <w:gridAfter w:val="1"/>
          <w:wAfter w:w="1530" w:type="dxa"/>
          <w:cantSplit/>
        </w:trPr>
        <w:tc>
          <w:tcPr>
            <w:tcW w:w="630" w:type="dxa"/>
            <w:tcBorders>
              <w:top w:val="single" w:sz="4" w:space="0" w:color="auto"/>
              <w:left w:val="nil"/>
              <w:bottom w:val="single" w:sz="4" w:space="0" w:color="auto"/>
              <w:right w:val="nil"/>
            </w:tcBorders>
            <w:vAlign w:val="bottom"/>
          </w:tcPr>
          <w:p w:rsidR="009A597E" w:rsidRPr="00030452" w:rsidRDefault="009A597E" w:rsidP="009024C6">
            <w:pPr>
              <w:ind w:right="187"/>
              <w:rPr>
                <w:rFonts w:ascii="Arial" w:hAnsi="Arial" w:cs="Arial"/>
              </w:rPr>
            </w:pPr>
          </w:p>
        </w:tc>
        <w:tc>
          <w:tcPr>
            <w:tcW w:w="270" w:type="dxa"/>
            <w:tcBorders>
              <w:top w:val="nil"/>
              <w:left w:val="nil"/>
              <w:bottom w:val="nil"/>
              <w:right w:val="nil"/>
            </w:tcBorders>
            <w:vAlign w:val="bottom"/>
          </w:tcPr>
          <w:p w:rsidR="009A597E" w:rsidRPr="00030452" w:rsidRDefault="009A597E" w:rsidP="009024C6">
            <w:pPr>
              <w:ind w:right="187"/>
              <w:rPr>
                <w:rFonts w:ascii="Arial" w:hAnsi="Arial" w:cs="Arial"/>
                <w:b/>
                <w:bCs/>
              </w:rPr>
            </w:pPr>
          </w:p>
        </w:tc>
        <w:tc>
          <w:tcPr>
            <w:tcW w:w="3690" w:type="dxa"/>
            <w:gridSpan w:val="3"/>
            <w:tcBorders>
              <w:top w:val="single" w:sz="8" w:space="0" w:color="auto"/>
              <w:left w:val="nil"/>
              <w:bottom w:val="single" w:sz="8" w:space="0" w:color="auto"/>
              <w:right w:val="nil"/>
            </w:tcBorders>
            <w:vAlign w:val="bottom"/>
          </w:tcPr>
          <w:p w:rsidR="009A597E" w:rsidRPr="00030452" w:rsidRDefault="009A597E" w:rsidP="009024C6">
            <w:pPr>
              <w:ind w:right="187"/>
              <w:rPr>
                <w:rFonts w:ascii="Arial" w:hAnsi="Arial" w:cs="Arial"/>
                <w:b/>
                <w:bCs/>
              </w:rPr>
            </w:pPr>
          </w:p>
        </w:tc>
        <w:tc>
          <w:tcPr>
            <w:tcW w:w="360" w:type="dxa"/>
            <w:tcBorders>
              <w:top w:val="nil"/>
              <w:left w:val="nil"/>
              <w:bottom w:val="nil"/>
              <w:right w:val="nil"/>
            </w:tcBorders>
            <w:vAlign w:val="bottom"/>
          </w:tcPr>
          <w:p w:rsidR="009A597E" w:rsidRPr="00030452" w:rsidRDefault="009A597E" w:rsidP="009024C6">
            <w:pPr>
              <w:ind w:right="187"/>
              <w:rPr>
                <w:rFonts w:ascii="Arial" w:hAnsi="Arial" w:cs="Arial"/>
                <w:b/>
                <w:bCs/>
              </w:rPr>
            </w:pPr>
          </w:p>
        </w:tc>
        <w:tc>
          <w:tcPr>
            <w:tcW w:w="3690" w:type="dxa"/>
            <w:gridSpan w:val="3"/>
            <w:tcBorders>
              <w:top w:val="single" w:sz="6" w:space="0" w:color="auto"/>
              <w:left w:val="nil"/>
              <w:bottom w:val="single" w:sz="6" w:space="0" w:color="auto"/>
              <w:right w:val="nil"/>
            </w:tcBorders>
            <w:vAlign w:val="bottom"/>
          </w:tcPr>
          <w:p w:rsidR="009A597E" w:rsidRPr="00030452" w:rsidRDefault="009A597E" w:rsidP="009024C6">
            <w:pPr>
              <w:ind w:right="187"/>
              <w:rPr>
                <w:rFonts w:ascii="Arial" w:hAnsi="Arial" w:cs="Arial"/>
                <w:b/>
                <w:bCs/>
              </w:rPr>
            </w:pPr>
          </w:p>
        </w:tc>
      </w:tr>
      <w:tr w:rsidR="009A597E" w:rsidRPr="00030452" w:rsidTr="009024C6">
        <w:trPr>
          <w:gridAfter w:val="1"/>
          <w:wAfter w:w="1530" w:type="dxa"/>
          <w:cantSplit/>
        </w:trPr>
        <w:tc>
          <w:tcPr>
            <w:tcW w:w="630" w:type="dxa"/>
            <w:tcBorders>
              <w:top w:val="single" w:sz="4" w:space="0" w:color="auto"/>
              <w:left w:val="nil"/>
              <w:bottom w:val="single" w:sz="4" w:space="0" w:color="auto"/>
              <w:right w:val="nil"/>
            </w:tcBorders>
            <w:vAlign w:val="bottom"/>
          </w:tcPr>
          <w:p w:rsidR="009A597E" w:rsidRPr="00030452" w:rsidRDefault="009A597E" w:rsidP="009024C6">
            <w:pPr>
              <w:ind w:right="187"/>
              <w:rPr>
                <w:rFonts w:ascii="Arial" w:hAnsi="Arial" w:cs="Arial"/>
              </w:rPr>
            </w:pPr>
          </w:p>
        </w:tc>
        <w:tc>
          <w:tcPr>
            <w:tcW w:w="270" w:type="dxa"/>
            <w:tcBorders>
              <w:top w:val="nil"/>
              <w:left w:val="nil"/>
              <w:bottom w:val="nil"/>
              <w:right w:val="nil"/>
            </w:tcBorders>
            <w:vAlign w:val="bottom"/>
          </w:tcPr>
          <w:p w:rsidR="009A597E" w:rsidRPr="00030452" w:rsidRDefault="009A597E" w:rsidP="009024C6">
            <w:pPr>
              <w:ind w:right="187"/>
              <w:rPr>
                <w:rFonts w:ascii="Arial" w:hAnsi="Arial" w:cs="Arial"/>
                <w:b/>
                <w:bCs/>
              </w:rPr>
            </w:pPr>
          </w:p>
        </w:tc>
        <w:tc>
          <w:tcPr>
            <w:tcW w:w="3690" w:type="dxa"/>
            <w:gridSpan w:val="3"/>
            <w:tcBorders>
              <w:top w:val="single" w:sz="8" w:space="0" w:color="auto"/>
              <w:left w:val="nil"/>
              <w:bottom w:val="single" w:sz="8" w:space="0" w:color="auto"/>
              <w:right w:val="nil"/>
            </w:tcBorders>
            <w:vAlign w:val="bottom"/>
          </w:tcPr>
          <w:p w:rsidR="009A597E" w:rsidRPr="00030452" w:rsidRDefault="009A597E" w:rsidP="009024C6">
            <w:pPr>
              <w:ind w:right="187"/>
              <w:rPr>
                <w:rFonts w:ascii="Arial" w:hAnsi="Arial" w:cs="Arial"/>
                <w:b/>
                <w:bCs/>
              </w:rPr>
            </w:pPr>
          </w:p>
        </w:tc>
        <w:tc>
          <w:tcPr>
            <w:tcW w:w="360" w:type="dxa"/>
            <w:tcBorders>
              <w:top w:val="nil"/>
              <w:left w:val="nil"/>
              <w:bottom w:val="nil"/>
              <w:right w:val="nil"/>
            </w:tcBorders>
            <w:vAlign w:val="bottom"/>
          </w:tcPr>
          <w:p w:rsidR="009A597E" w:rsidRPr="00030452" w:rsidRDefault="009A597E" w:rsidP="009024C6">
            <w:pPr>
              <w:ind w:right="187"/>
              <w:rPr>
                <w:rFonts w:ascii="Arial" w:hAnsi="Arial" w:cs="Arial"/>
                <w:b/>
                <w:bCs/>
              </w:rPr>
            </w:pPr>
          </w:p>
        </w:tc>
        <w:tc>
          <w:tcPr>
            <w:tcW w:w="3690" w:type="dxa"/>
            <w:gridSpan w:val="3"/>
            <w:tcBorders>
              <w:top w:val="single" w:sz="6" w:space="0" w:color="auto"/>
              <w:left w:val="nil"/>
              <w:bottom w:val="single" w:sz="6" w:space="0" w:color="auto"/>
              <w:right w:val="nil"/>
            </w:tcBorders>
            <w:vAlign w:val="bottom"/>
          </w:tcPr>
          <w:p w:rsidR="009A597E" w:rsidRPr="00030452" w:rsidRDefault="009A597E" w:rsidP="009024C6">
            <w:pPr>
              <w:ind w:right="187"/>
              <w:rPr>
                <w:rFonts w:ascii="Arial" w:hAnsi="Arial" w:cs="Arial"/>
                <w:b/>
                <w:bCs/>
              </w:rPr>
            </w:pPr>
          </w:p>
        </w:tc>
      </w:tr>
    </w:tbl>
    <w:p w:rsidR="00C92421" w:rsidRPr="00030452" w:rsidRDefault="00C92421">
      <w:pPr>
        <w:rPr>
          <w:rFonts w:ascii="Arial" w:hAnsi="Arial" w:cs="Arial"/>
        </w:rPr>
      </w:pPr>
    </w:p>
    <w:p w:rsidR="00ED1660" w:rsidRPr="00030452" w:rsidRDefault="00ED1660" w:rsidP="00ED1660">
      <w:pPr>
        <w:ind w:left="360" w:hanging="360"/>
        <w:rPr>
          <w:rFonts w:ascii="Arial" w:hAnsi="Arial" w:cs="Arial"/>
        </w:rPr>
      </w:pPr>
    </w:p>
    <w:p w:rsidR="00A26D62" w:rsidRDefault="00A26D62">
      <w:pPr>
        <w:rPr>
          <w:rFonts w:ascii="Arial" w:hAnsi="Arial" w:cs="Arial"/>
          <w:b/>
          <w:bCs/>
        </w:rPr>
      </w:pPr>
      <w:r>
        <w:rPr>
          <w:rFonts w:ascii="Arial" w:hAnsi="Arial" w:cs="Arial"/>
          <w:b/>
          <w:bCs/>
        </w:rPr>
        <w:br w:type="page"/>
      </w:r>
    </w:p>
    <w:p w:rsidR="00C92421" w:rsidRPr="00030452" w:rsidRDefault="00C92421">
      <w:pPr>
        <w:rPr>
          <w:rFonts w:ascii="Arial" w:hAnsi="Arial" w:cs="Arial"/>
          <w:b/>
          <w:bCs/>
          <w:i/>
          <w:iCs/>
          <w:smallCaps/>
        </w:rPr>
      </w:pPr>
      <w:r w:rsidRPr="00030452">
        <w:rPr>
          <w:rFonts w:ascii="Arial" w:hAnsi="Arial" w:cs="Arial"/>
          <w:b/>
          <w:bCs/>
        </w:rPr>
        <w:t>SECTION III:</w:t>
      </w:r>
      <w:r w:rsidRPr="00030452">
        <w:rPr>
          <w:rFonts w:ascii="Arial" w:hAnsi="Arial" w:cs="Arial"/>
          <w:b/>
          <w:bCs/>
        </w:rPr>
        <w:tab/>
      </w:r>
      <w:r w:rsidRPr="00030452">
        <w:rPr>
          <w:rFonts w:ascii="Arial" w:hAnsi="Arial" w:cs="Arial"/>
          <w:b/>
          <w:bCs/>
          <w:u w:val="single"/>
        </w:rPr>
        <w:t>SUMMARY OF PROPOSED ANIMAL USE</w:t>
      </w:r>
      <w:r w:rsidR="000E04D8" w:rsidRPr="00030452">
        <w:rPr>
          <w:rFonts w:ascii="Arial" w:hAnsi="Arial" w:cs="Arial"/>
          <w:b/>
          <w:bCs/>
          <w:u w:val="single"/>
        </w:rPr>
        <w:t xml:space="preserve">  </w:t>
      </w:r>
    </w:p>
    <w:p w:rsidR="00C92421" w:rsidRPr="00030452" w:rsidRDefault="00C92421">
      <w:pPr>
        <w:jc w:val="both"/>
        <w:rPr>
          <w:rFonts w:ascii="Arial" w:hAnsi="Arial" w:cs="Arial"/>
          <w:b/>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tblGrid>
      <w:tr w:rsidR="00107498" w:rsidRPr="0039645D" w:rsidTr="00107498">
        <w:trPr>
          <w:trHeight w:val="171"/>
        </w:trPr>
        <w:tc>
          <w:tcPr>
            <w:tcW w:w="288" w:type="dxa"/>
          </w:tcPr>
          <w:p w:rsidR="00107498" w:rsidRPr="0039645D" w:rsidRDefault="00107498" w:rsidP="00107498">
            <w:pPr>
              <w:spacing w:after="80"/>
              <w:rPr>
                <w:rFonts w:ascii="Arial" w:hAnsi="Arial" w:cs="Arial"/>
              </w:rPr>
            </w:pPr>
          </w:p>
        </w:tc>
      </w:tr>
    </w:tbl>
    <w:p w:rsidR="00107498" w:rsidRPr="000F15E8" w:rsidRDefault="00107498" w:rsidP="00107498">
      <w:pPr>
        <w:spacing w:after="80"/>
        <w:ind w:left="360" w:hanging="360"/>
        <w:rPr>
          <w:rFonts w:ascii="Arial" w:hAnsi="Arial" w:cs="Arial"/>
          <w:b/>
          <w:bCs/>
          <w:i/>
        </w:rPr>
      </w:pPr>
      <w:r w:rsidRPr="000F15E8">
        <w:rPr>
          <w:rFonts w:ascii="Arial" w:hAnsi="Arial" w:cs="Arial"/>
        </w:rPr>
        <w:t>If public release of this form is requested under the Freedom of Information Act, I wish to have input to ensure that information revealing the experimental hypotheses or design is not released to the public.</w:t>
      </w:r>
    </w:p>
    <w:p w:rsidR="00107498" w:rsidRDefault="00107498" w:rsidP="00107498">
      <w:pPr>
        <w:numPr>
          <w:ilvl w:val="0"/>
          <w:numId w:val="36"/>
        </w:numPr>
        <w:rPr>
          <w:rFonts w:ascii="Arial" w:hAnsi="Arial" w:cs="Arial"/>
        </w:rPr>
      </w:pPr>
      <w:r w:rsidRPr="000F15E8">
        <w:rPr>
          <w:rFonts w:ascii="Arial" w:hAnsi="Arial" w:cs="Arial"/>
          <w:b/>
          <w:bCs/>
        </w:rPr>
        <w:t xml:space="preserve">State the specific scientific objectives/aims of the study.  </w:t>
      </w:r>
      <w:r w:rsidRPr="000F15E8">
        <w:rPr>
          <w:rFonts w:ascii="Arial" w:hAnsi="Arial" w:cs="Arial"/>
        </w:rPr>
        <w:t xml:space="preserve"> </w:t>
      </w:r>
    </w:p>
    <w:p w:rsidR="00A26D62" w:rsidRDefault="00A26D62" w:rsidP="00A26D62">
      <w:pPr>
        <w:ind w:left="360"/>
        <w:rPr>
          <w:rFonts w:ascii="Arial" w:hAnsi="Arial" w:cs="Arial"/>
        </w:rPr>
      </w:pPr>
      <w:r>
        <w:rPr>
          <w:rFonts w:ascii="Arial" w:hAnsi="Arial" w:cs="Arial"/>
          <w:noProof/>
        </w:rPr>
        <mc:AlternateContent>
          <mc:Choice Requires="wps">
            <w:drawing>
              <wp:anchor distT="0" distB="0" distL="114300" distR="114300" simplePos="0" relativeHeight="251656704" behindDoc="0" locked="0" layoutInCell="1" allowOverlap="1" wp14:anchorId="13CE093F" wp14:editId="624572E0">
                <wp:simplePos x="0" y="0"/>
                <wp:positionH relativeFrom="column">
                  <wp:posOffset>165735</wp:posOffset>
                </wp:positionH>
                <wp:positionV relativeFrom="paragraph">
                  <wp:posOffset>72390</wp:posOffset>
                </wp:positionV>
                <wp:extent cx="6609080" cy="3428365"/>
                <wp:effectExtent l="0" t="0" r="20320" b="26035"/>
                <wp:wrapNone/>
                <wp:docPr id="5"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609080" cy="3428365"/>
                        </a:xfrm>
                        <a:prstGeom prst="rect">
                          <a:avLst/>
                        </a:prstGeom>
                        <a:solidFill>
                          <a:srgbClr val="FFFFFF"/>
                        </a:solidFill>
                        <a:ln w="9525">
                          <a:solidFill>
                            <a:srgbClr val="000000"/>
                          </a:solidFill>
                          <a:miter lim="800000"/>
                          <a:headEnd/>
                          <a:tailEnd/>
                        </a:ln>
                      </wps:spPr>
                      <wps:txbx id="1">
                        <w:txbxContent>
                          <w:p w:rsidR="00F07BC9" w:rsidRPr="002E0F8D" w:rsidRDefault="00F07BC9" w:rsidP="001074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3.05pt;margin-top:5.7pt;width:520.4pt;height:269.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">
                <o:lock v:ext="edit" aspectratio="t"/>
                <v:textbox style="mso-next-textbox:#Text Box 6">
                  <w:txbxContent>
                    <w:p w:rsidR="00F07BC9" w:rsidRPr="002E0F8D" w:rsidRDefault="00F07BC9" w:rsidP="00107498"/>
                  </w:txbxContent>
                </v:textbox>
              </v:shape>
            </w:pict>
          </mc:Fallback>
        </mc:AlternateContent>
      </w:r>
    </w:p>
    <w:p w:rsidR="00A26D62" w:rsidRDefault="00A26D62" w:rsidP="00A26D62">
      <w:pPr>
        <w:ind w:left="360"/>
        <w:rPr>
          <w:rFonts w:ascii="Arial" w:hAnsi="Arial" w:cs="Arial"/>
        </w:rPr>
      </w:pPr>
    </w:p>
    <w:p w:rsidR="00A26D62" w:rsidRDefault="00A26D62" w:rsidP="00A26D62">
      <w:pPr>
        <w:ind w:left="360"/>
        <w:rPr>
          <w:rFonts w:ascii="Arial" w:hAnsi="Arial" w:cs="Arial"/>
        </w:rPr>
      </w:pPr>
    </w:p>
    <w:p w:rsidR="00A26D62" w:rsidRPr="000F15E8" w:rsidRDefault="00A26D62" w:rsidP="00A26D62">
      <w:pPr>
        <w:ind w:left="360"/>
        <w:rPr>
          <w:rFonts w:ascii="Arial" w:hAnsi="Arial" w:cs="Arial"/>
        </w:rPr>
      </w:pPr>
    </w:p>
    <w:p w:rsidR="00107498" w:rsidRPr="000F15E8" w:rsidRDefault="00107498" w:rsidP="00107498">
      <w:pPr>
        <w:jc w:val="both"/>
        <w:rPr>
          <w:rFonts w:ascii="Arial" w:hAnsi="Arial" w:cs="Arial"/>
        </w:rPr>
      </w:pPr>
    </w:p>
    <w:p w:rsidR="00107498" w:rsidRPr="000F15E8" w:rsidRDefault="00107498" w:rsidP="00107498">
      <w:pPr>
        <w:jc w:val="both"/>
        <w:rPr>
          <w:rFonts w:ascii="Arial" w:hAnsi="Arial" w:cs="Arial"/>
        </w:rPr>
      </w:pPr>
    </w:p>
    <w:p w:rsidR="00107498" w:rsidRPr="000F15E8" w:rsidRDefault="00107498" w:rsidP="00107498">
      <w:pPr>
        <w:jc w:val="both"/>
        <w:rPr>
          <w:rFonts w:ascii="Arial" w:hAnsi="Arial" w:cs="Arial"/>
        </w:rPr>
      </w:pPr>
    </w:p>
    <w:p w:rsidR="00107498" w:rsidRPr="000F15E8" w:rsidRDefault="00107498" w:rsidP="00107498">
      <w:pPr>
        <w:jc w:val="both"/>
        <w:rPr>
          <w:rFonts w:ascii="Arial" w:hAnsi="Arial" w:cs="Arial"/>
        </w:rPr>
      </w:pPr>
    </w:p>
    <w:p w:rsidR="00107498" w:rsidRPr="000F15E8" w:rsidRDefault="00107498" w:rsidP="00107498">
      <w:pPr>
        <w:jc w:val="both"/>
        <w:rPr>
          <w:rFonts w:ascii="Arial" w:hAnsi="Arial" w:cs="Arial"/>
        </w:rPr>
      </w:pPr>
    </w:p>
    <w:p w:rsidR="00107498" w:rsidRPr="000F15E8" w:rsidRDefault="00107498" w:rsidP="00107498">
      <w:pPr>
        <w:jc w:val="both"/>
        <w:rPr>
          <w:rFonts w:ascii="Arial" w:hAnsi="Arial" w:cs="Arial"/>
        </w:rPr>
      </w:pPr>
    </w:p>
    <w:p w:rsidR="00107498" w:rsidRPr="000F15E8" w:rsidRDefault="00107498" w:rsidP="00107498">
      <w:pPr>
        <w:jc w:val="both"/>
        <w:rPr>
          <w:rFonts w:ascii="Arial" w:hAnsi="Arial" w:cs="Arial"/>
        </w:rPr>
      </w:pPr>
    </w:p>
    <w:p w:rsidR="00107498" w:rsidRPr="000F15E8" w:rsidRDefault="00107498" w:rsidP="00107498">
      <w:pPr>
        <w:jc w:val="both"/>
        <w:rPr>
          <w:rFonts w:ascii="Arial" w:hAnsi="Arial" w:cs="Arial"/>
        </w:rPr>
      </w:pPr>
    </w:p>
    <w:p w:rsidR="00107498" w:rsidRPr="000F15E8" w:rsidRDefault="00107498" w:rsidP="00107498">
      <w:pPr>
        <w:jc w:val="both"/>
        <w:rPr>
          <w:rFonts w:ascii="Arial" w:hAnsi="Arial" w:cs="Arial"/>
        </w:rPr>
      </w:pPr>
    </w:p>
    <w:p w:rsidR="00107498" w:rsidRPr="000F15E8" w:rsidRDefault="00107498" w:rsidP="00107498">
      <w:pPr>
        <w:jc w:val="both"/>
        <w:rPr>
          <w:rFonts w:ascii="Arial" w:hAnsi="Arial" w:cs="Arial"/>
        </w:rPr>
      </w:pPr>
    </w:p>
    <w:p w:rsidR="00107498" w:rsidRDefault="00107498" w:rsidP="00107498">
      <w:pPr>
        <w:jc w:val="both"/>
        <w:rPr>
          <w:rFonts w:ascii="Arial" w:hAnsi="Arial" w:cs="Arial"/>
        </w:rPr>
      </w:pPr>
    </w:p>
    <w:p w:rsidR="005F3324" w:rsidRDefault="005F3324" w:rsidP="00107498">
      <w:pPr>
        <w:jc w:val="both"/>
        <w:rPr>
          <w:rFonts w:ascii="Arial" w:hAnsi="Arial" w:cs="Arial"/>
        </w:rPr>
      </w:pPr>
    </w:p>
    <w:p w:rsidR="005F3324" w:rsidRDefault="005F3324" w:rsidP="00107498">
      <w:pPr>
        <w:jc w:val="both"/>
        <w:rPr>
          <w:rFonts w:ascii="Arial" w:hAnsi="Arial" w:cs="Arial"/>
        </w:rPr>
      </w:pPr>
    </w:p>
    <w:p w:rsidR="00932997" w:rsidRDefault="00932997" w:rsidP="00107498">
      <w:pPr>
        <w:jc w:val="both"/>
        <w:rPr>
          <w:rFonts w:ascii="Arial" w:hAnsi="Arial" w:cs="Arial"/>
        </w:rPr>
      </w:pPr>
    </w:p>
    <w:p w:rsidR="000B7906" w:rsidRDefault="000B7906" w:rsidP="00107498">
      <w:pPr>
        <w:jc w:val="both"/>
        <w:rPr>
          <w:rFonts w:ascii="Arial" w:hAnsi="Arial" w:cs="Arial"/>
        </w:rPr>
      </w:pPr>
    </w:p>
    <w:p w:rsidR="000B7906" w:rsidRDefault="000B7906" w:rsidP="00107498">
      <w:pPr>
        <w:jc w:val="both"/>
        <w:rPr>
          <w:rFonts w:ascii="Arial" w:hAnsi="Arial" w:cs="Arial"/>
        </w:rPr>
      </w:pPr>
    </w:p>
    <w:p w:rsidR="000B7906" w:rsidRDefault="000B7906" w:rsidP="00107498">
      <w:pPr>
        <w:jc w:val="both"/>
        <w:rPr>
          <w:rFonts w:ascii="Arial" w:hAnsi="Arial" w:cs="Arial"/>
        </w:rPr>
      </w:pPr>
    </w:p>
    <w:p w:rsidR="000B7906" w:rsidRDefault="000B7906" w:rsidP="00107498">
      <w:pPr>
        <w:jc w:val="both"/>
        <w:rPr>
          <w:rFonts w:ascii="Arial" w:hAnsi="Arial" w:cs="Arial"/>
        </w:rPr>
      </w:pPr>
    </w:p>
    <w:p w:rsidR="00A26D62" w:rsidRDefault="00A26D62" w:rsidP="00107498">
      <w:pPr>
        <w:jc w:val="both"/>
        <w:rPr>
          <w:rFonts w:ascii="Arial" w:hAnsi="Arial" w:cs="Arial"/>
        </w:rPr>
      </w:pPr>
    </w:p>
    <w:p w:rsidR="000B7906" w:rsidRDefault="00A26D62" w:rsidP="00107498">
      <w:pPr>
        <w:jc w:val="both"/>
        <w:rPr>
          <w:rFonts w:ascii="Arial" w:hAnsi="Arial" w:cs="Arial"/>
        </w:rPr>
      </w:pPr>
      <w:r>
        <w:rPr>
          <w:rFonts w:ascii="Arial" w:hAnsi="Arial" w:cs="Arial"/>
          <w:noProof/>
        </w:rPr>
        <mc:AlternateContent>
          <mc:Choice Requires="wps">
            <w:drawing>
              <wp:anchor distT="0" distB="0" distL="114300" distR="114300" simplePos="0" relativeHeight="251659776" behindDoc="0" locked="0" layoutInCell="1" allowOverlap="1" wp14:anchorId="1D54F609" wp14:editId="5F6F7802">
                <wp:simplePos x="0" y="0"/>
                <wp:positionH relativeFrom="column">
                  <wp:posOffset>6856095</wp:posOffset>
                </wp:positionH>
                <wp:positionV relativeFrom="paragraph">
                  <wp:posOffset>120650</wp:posOffset>
                </wp:positionV>
                <wp:extent cx="914400" cy="9144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left:0;text-align:left;margin-left:539.85pt;margin-top:9.5pt;width:1in;height:1in;z-index:251659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" filled="f" stroked="f">
                <v:textbox>
                  <w:txbxContent/>
                </v:textbox>
                <w10:wrap type="square"/>
              </v:shape>
            </w:pict>
          </mc:Fallback>
        </mc:AlternateContent>
      </w:r>
    </w:p>
    <w:p w:rsidR="000B7906" w:rsidRDefault="000B7906" w:rsidP="00107498">
      <w:pPr>
        <w:jc w:val="both"/>
        <w:rPr>
          <w:rFonts w:ascii="Arial" w:hAnsi="Arial" w:cs="Arial"/>
        </w:rPr>
      </w:pPr>
    </w:p>
    <w:p w:rsidR="00107498" w:rsidRPr="000F15E8" w:rsidRDefault="00107498" w:rsidP="00A26D62">
      <w:pPr>
        <w:numPr>
          <w:ilvl w:val="0"/>
          <w:numId w:val="36"/>
        </w:numPr>
        <w:jc w:val="both"/>
        <w:rPr>
          <w:rFonts w:ascii="Arial" w:hAnsi="Arial" w:cs="Arial"/>
        </w:rPr>
      </w:pPr>
      <w:r w:rsidRPr="000F15E8">
        <w:rPr>
          <w:rFonts w:ascii="Arial" w:hAnsi="Arial" w:cs="Arial"/>
          <w:b/>
        </w:rPr>
        <w:t xml:space="preserve">State the potential value of the study with respect to </w:t>
      </w:r>
      <w:r w:rsidRPr="000F15E8">
        <w:rPr>
          <w:rFonts w:ascii="Arial" w:hAnsi="Arial" w:cs="Arial"/>
          <w:b/>
          <w:bCs/>
        </w:rPr>
        <w:t xml:space="preserve">1) human or animal health, 2) biology, 3) the advancement of knowledge, or 4) the good of society.  </w:t>
      </w:r>
      <w:r w:rsidRPr="000F15E8">
        <w:rPr>
          <w:rFonts w:ascii="Arial" w:hAnsi="Arial" w:cs="Arial"/>
        </w:rPr>
        <w:t xml:space="preserve"> </w:t>
      </w:r>
      <w:r w:rsidRPr="000F15E8">
        <w:rPr>
          <w:rFonts w:ascii="Arial" w:hAnsi="Arial" w:cs="Arial"/>
          <w:b/>
        </w:rPr>
        <w:t>Identify the information gaps the study is intended to fill.  If the research duplicates previous experiments, explain why the duplication is necessary.</w:t>
      </w:r>
    </w:p>
    <w:p w:rsidR="00107498" w:rsidRPr="000F15E8" w:rsidRDefault="00107498" w:rsidP="00107498">
      <w:pPr>
        <w:jc w:val="both"/>
        <w:rPr>
          <w:rFonts w:ascii="Arial" w:hAnsi="Arial" w:cs="Arial"/>
        </w:rPr>
      </w:pPr>
    </w:p>
    <w:p w:rsidR="00107498" w:rsidRPr="000F15E8" w:rsidRDefault="002B7A58" w:rsidP="00107498">
      <w:pPr>
        <w:jc w:val="both"/>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14:anchorId="525BBC2B" wp14:editId="244E967D">
                <wp:simplePos x="0" y="0"/>
                <wp:positionH relativeFrom="column">
                  <wp:posOffset>165735</wp:posOffset>
                </wp:positionH>
                <wp:positionV relativeFrom="paragraph">
                  <wp:posOffset>10160</wp:posOffset>
                </wp:positionV>
                <wp:extent cx="6568440" cy="2193925"/>
                <wp:effectExtent l="0" t="0" r="35560" b="15875"/>
                <wp:wrapNone/>
                <wp:docPr id="4"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568440" cy="2193925"/>
                        </a:xfrm>
                        <a:prstGeom prst="rect">
                          <a:avLst/>
                        </a:prstGeom>
                        <a:solidFill>
                          <a:srgbClr val="FFFFFF"/>
                        </a:solidFill>
                        <a:ln w="9525">
                          <a:solidFill>
                            <a:srgbClr val="000000"/>
                          </a:solidFill>
                          <a:miter lim="800000"/>
                          <a:headEnd/>
                          <a:tailEnd/>
                        </a:ln>
                      </wps:spPr>
                      <wps:txbx>
                        <w:txbxContent>
                          <w:p w:rsidR="00F07BC9" w:rsidRPr="002E0F8D" w:rsidRDefault="00F07BC9" w:rsidP="001074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3.05pt;margin-top:.8pt;width:517.2pt;height:1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">
                <o:lock v:ext="edit" aspectratio="t"/>
                <v:textbox>
                  <w:txbxContent>
                    <w:p w:rsidR="00F07BC9" w:rsidRPr="002E0F8D" w:rsidRDefault="00F07BC9" w:rsidP="00107498"/>
                  </w:txbxContent>
                </v:textbox>
              </v:shape>
            </w:pict>
          </mc:Fallback>
        </mc:AlternateContent>
      </w:r>
    </w:p>
    <w:p w:rsidR="00107498" w:rsidRPr="000F15E8" w:rsidRDefault="00107498" w:rsidP="00107498">
      <w:pPr>
        <w:jc w:val="both"/>
        <w:rPr>
          <w:rFonts w:ascii="Arial" w:hAnsi="Arial" w:cs="Arial"/>
        </w:rPr>
      </w:pPr>
    </w:p>
    <w:p w:rsidR="00107498" w:rsidRPr="000F15E8" w:rsidRDefault="00107498" w:rsidP="00107498">
      <w:pPr>
        <w:jc w:val="both"/>
        <w:rPr>
          <w:rFonts w:ascii="Arial" w:hAnsi="Arial" w:cs="Arial"/>
        </w:rPr>
      </w:pPr>
    </w:p>
    <w:p w:rsidR="00107498" w:rsidRPr="000F15E8" w:rsidRDefault="00107498" w:rsidP="00107498">
      <w:pPr>
        <w:jc w:val="both"/>
        <w:rPr>
          <w:rFonts w:ascii="Arial" w:hAnsi="Arial" w:cs="Arial"/>
        </w:rPr>
      </w:pPr>
    </w:p>
    <w:p w:rsidR="00107498" w:rsidRPr="000F15E8" w:rsidRDefault="00107498" w:rsidP="00107498">
      <w:pPr>
        <w:jc w:val="both"/>
        <w:rPr>
          <w:rFonts w:ascii="Arial" w:hAnsi="Arial" w:cs="Arial"/>
        </w:rPr>
      </w:pPr>
    </w:p>
    <w:p w:rsidR="00107498" w:rsidRPr="000F15E8" w:rsidRDefault="00107498" w:rsidP="00107498">
      <w:pPr>
        <w:jc w:val="both"/>
        <w:rPr>
          <w:rFonts w:ascii="Arial" w:hAnsi="Arial" w:cs="Arial"/>
        </w:rPr>
      </w:pPr>
    </w:p>
    <w:p w:rsidR="00107498" w:rsidRPr="000F15E8" w:rsidRDefault="00107498" w:rsidP="00107498">
      <w:pPr>
        <w:jc w:val="both"/>
        <w:rPr>
          <w:rFonts w:ascii="Arial" w:hAnsi="Arial" w:cs="Arial"/>
        </w:rPr>
      </w:pPr>
    </w:p>
    <w:p w:rsidR="00107498" w:rsidRPr="000F15E8" w:rsidRDefault="00107498" w:rsidP="00107498">
      <w:pPr>
        <w:jc w:val="both"/>
        <w:rPr>
          <w:rFonts w:ascii="Arial" w:hAnsi="Arial" w:cs="Arial"/>
        </w:rPr>
      </w:pPr>
    </w:p>
    <w:p w:rsidR="00107498" w:rsidRPr="000F15E8" w:rsidRDefault="00107498" w:rsidP="00107498">
      <w:pPr>
        <w:jc w:val="both"/>
        <w:rPr>
          <w:rFonts w:ascii="Arial" w:hAnsi="Arial" w:cs="Arial"/>
        </w:rPr>
      </w:pPr>
    </w:p>
    <w:p w:rsidR="00107498" w:rsidRPr="000F15E8" w:rsidRDefault="00107498" w:rsidP="00107498">
      <w:pPr>
        <w:jc w:val="both"/>
        <w:rPr>
          <w:rFonts w:ascii="Arial" w:hAnsi="Arial" w:cs="Arial"/>
        </w:rPr>
      </w:pPr>
    </w:p>
    <w:p w:rsidR="00107498" w:rsidRDefault="00107498" w:rsidP="00107498">
      <w:pPr>
        <w:jc w:val="both"/>
        <w:rPr>
          <w:rFonts w:ascii="Arial" w:hAnsi="Arial" w:cs="Arial"/>
        </w:rPr>
      </w:pPr>
    </w:p>
    <w:p w:rsidR="00932997" w:rsidRDefault="00932997" w:rsidP="00107498">
      <w:pPr>
        <w:jc w:val="both"/>
        <w:rPr>
          <w:rFonts w:ascii="Arial" w:hAnsi="Arial" w:cs="Arial"/>
        </w:rPr>
      </w:pPr>
    </w:p>
    <w:p w:rsidR="00932997" w:rsidRDefault="00932997" w:rsidP="00107498">
      <w:pPr>
        <w:jc w:val="both"/>
        <w:rPr>
          <w:rFonts w:ascii="Arial" w:hAnsi="Arial" w:cs="Arial"/>
        </w:rPr>
      </w:pPr>
    </w:p>
    <w:p w:rsidR="00932997" w:rsidRDefault="00932997" w:rsidP="00107498">
      <w:pPr>
        <w:jc w:val="both"/>
        <w:rPr>
          <w:rFonts w:ascii="Arial" w:hAnsi="Arial" w:cs="Arial"/>
        </w:rPr>
      </w:pPr>
    </w:p>
    <w:p w:rsidR="00766B97" w:rsidRDefault="00766B97" w:rsidP="00107498">
      <w:pPr>
        <w:jc w:val="both"/>
        <w:rPr>
          <w:rFonts w:ascii="Arial" w:hAnsi="Arial" w:cs="Arial"/>
        </w:rPr>
      </w:pPr>
    </w:p>
    <w:p w:rsidR="00766B97" w:rsidRDefault="00766B97" w:rsidP="00107498">
      <w:pPr>
        <w:jc w:val="both"/>
        <w:rPr>
          <w:rFonts w:ascii="Arial" w:hAnsi="Arial" w:cs="Arial"/>
        </w:rPr>
      </w:pPr>
    </w:p>
    <w:p w:rsidR="00766B97" w:rsidRDefault="00766B97" w:rsidP="00107498">
      <w:pPr>
        <w:jc w:val="both"/>
        <w:rPr>
          <w:rFonts w:ascii="Arial" w:hAnsi="Arial" w:cs="Arial"/>
        </w:rPr>
      </w:pPr>
    </w:p>
    <w:p w:rsidR="00107498" w:rsidRPr="000F15E8" w:rsidRDefault="00107498" w:rsidP="00107498">
      <w:pPr>
        <w:numPr>
          <w:ilvl w:val="0"/>
          <w:numId w:val="36"/>
        </w:numPr>
        <w:jc w:val="both"/>
        <w:rPr>
          <w:rFonts w:ascii="Arial" w:hAnsi="Arial" w:cs="Arial"/>
        </w:rPr>
      </w:pPr>
      <w:r w:rsidRPr="000F15E8">
        <w:rPr>
          <w:rFonts w:ascii="Arial" w:hAnsi="Arial" w:cs="Arial"/>
          <w:b/>
        </w:rPr>
        <w:t>Indicate the appropriate category for the proposed study:</w:t>
      </w:r>
    </w:p>
    <w:tbl>
      <w:tblPr>
        <w:tblW w:w="0" w:type="auto"/>
        <w:tblInd w:w="360" w:type="dxa"/>
        <w:tblLayout w:type="fixed"/>
        <w:tblCellMar>
          <w:left w:w="80" w:type="dxa"/>
          <w:right w:w="80" w:type="dxa"/>
        </w:tblCellMar>
        <w:tblLook w:val="0000" w:firstRow="0" w:lastRow="0" w:firstColumn="0" w:lastColumn="0" w:noHBand="0" w:noVBand="0"/>
      </w:tblPr>
      <w:tblGrid>
        <w:gridCol w:w="440"/>
        <w:gridCol w:w="9720"/>
      </w:tblGrid>
      <w:tr w:rsidR="00107498" w:rsidRPr="000F15E8" w:rsidTr="00107498">
        <w:trPr>
          <w:cantSplit/>
        </w:trPr>
        <w:tc>
          <w:tcPr>
            <w:tcW w:w="440" w:type="dxa"/>
            <w:tcBorders>
              <w:top w:val="nil"/>
              <w:left w:val="nil"/>
              <w:bottom w:val="single" w:sz="6" w:space="0" w:color="auto"/>
              <w:right w:val="nil"/>
            </w:tcBorders>
            <w:vAlign w:val="bottom"/>
          </w:tcPr>
          <w:p w:rsidR="00107498" w:rsidRPr="000F15E8" w:rsidRDefault="00107498" w:rsidP="00107498">
            <w:pPr>
              <w:rPr>
                <w:rFonts w:ascii="Arial" w:hAnsi="Arial" w:cs="Arial"/>
              </w:rPr>
            </w:pPr>
          </w:p>
        </w:tc>
        <w:tc>
          <w:tcPr>
            <w:tcW w:w="9720" w:type="dxa"/>
            <w:tcBorders>
              <w:top w:val="nil"/>
              <w:left w:val="nil"/>
              <w:bottom w:val="nil"/>
              <w:right w:val="nil"/>
            </w:tcBorders>
            <w:vAlign w:val="bottom"/>
          </w:tcPr>
          <w:p w:rsidR="00107498" w:rsidRPr="000F15E8" w:rsidRDefault="00107498" w:rsidP="00107498">
            <w:pPr>
              <w:tabs>
                <w:tab w:val="left" w:pos="280"/>
              </w:tabs>
              <w:rPr>
                <w:rFonts w:ascii="Arial" w:hAnsi="Arial" w:cs="Arial"/>
              </w:rPr>
            </w:pPr>
            <w:r w:rsidRPr="000F15E8">
              <w:rPr>
                <w:rFonts w:ascii="Arial" w:hAnsi="Arial" w:cs="Arial"/>
              </w:rPr>
              <w:t>a.</w:t>
            </w:r>
            <w:r w:rsidRPr="000F15E8">
              <w:rPr>
                <w:rFonts w:ascii="Arial" w:hAnsi="Arial" w:cs="Arial"/>
              </w:rPr>
              <w:tab/>
              <w:t xml:space="preserve">Short-term (no longer than one year), one time, pilot/preliminary study (no amendments or renewals </w:t>
            </w:r>
            <w:r w:rsidRPr="000F15E8">
              <w:rPr>
                <w:rFonts w:ascii="Arial" w:hAnsi="Arial" w:cs="Arial"/>
              </w:rPr>
              <w:tab/>
              <w:t>permitted with this type of study).</w:t>
            </w:r>
          </w:p>
        </w:tc>
      </w:tr>
      <w:tr w:rsidR="00107498" w:rsidRPr="000F15E8" w:rsidTr="00107498">
        <w:trPr>
          <w:cantSplit/>
        </w:trPr>
        <w:tc>
          <w:tcPr>
            <w:tcW w:w="440" w:type="dxa"/>
            <w:tcBorders>
              <w:top w:val="single" w:sz="6" w:space="0" w:color="auto"/>
              <w:left w:val="nil"/>
              <w:bottom w:val="single" w:sz="6" w:space="0" w:color="auto"/>
              <w:right w:val="nil"/>
            </w:tcBorders>
            <w:vAlign w:val="bottom"/>
          </w:tcPr>
          <w:p w:rsidR="00107498" w:rsidRPr="000F15E8" w:rsidRDefault="00107498" w:rsidP="00107498">
            <w:pPr>
              <w:rPr>
                <w:rFonts w:ascii="Arial" w:hAnsi="Arial" w:cs="Arial"/>
              </w:rPr>
            </w:pPr>
          </w:p>
        </w:tc>
        <w:tc>
          <w:tcPr>
            <w:tcW w:w="9720" w:type="dxa"/>
            <w:tcBorders>
              <w:top w:val="nil"/>
              <w:left w:val="nil"/>
              <w:bottom w:val="nil"/>
              <w:right w:val="nil"/>
            </w:tcBorders>
            <w:vAlign w:val="bottom"/>
          </w:tcPr>
          <w:p w:rsidR="00107498" w:rsidRPr="000F15E8" w:rsidRDefault="00107498" w:rsidP="00107498">
            <w:pPr>
              <w:tabs>
                <w:tab w:val="left" w:pos="280"/>
              </w:tabs>
              <w:rPr>
                <w:rFonts w:ascii="Arial" w:hAnsi="Arial" w:cs="Arial"/>
              </w:rPr>
            </w:pPr>
            <w:r w:rsidRPr="000F15E8">
              <w:rPr>
                <w:rFonts w:ascii="Arial" w:hAnsi="Arial" w:cs="Arial"/>
              </w:rPr>
              <w:t>b.</w:t>
            </w:r>
            <w:r w:rsidRPr="000F15E8">
              <w:rPr>
                <w:rFonts w:ascii="Arial" w:hAnsi="Arial" w:cs="Arial"/>
              </w:rPr>
              <w:tab/>
              <w:t xml:space="preserve">Experimental study including control and treatment groups. </w:t>
            </w:r>
          </w:p>
        </w:tc>
      </w:tr>
      <w:tr w:rsidR="00107498" w:rsidRPr="000F15E8" w:rsidTr="00107498">
        <w:trPr>
          <w:cantSplit/>
        </w:trPr>
        <w:tc>
          <w:tcPr>
            <w:tcW w:w="440" w:type="dxa"/>
            <w:tcBorders>
              <w:top w:val="single" w:sz="6" w:space="0" w:color="auto"/>
              <w:left w:val="nil"/>
              <w:bottom w:val="single" w:sz="6" w:space="0" w:color="auto"/>
              <w:right w:val="nil"/>
            </w:tcBorders>
            <w:vAlign w:val="bottom"/>
          </w:tcPr>
          <w:p w:rsidR="00107498" w:rsidRPr="000F15E8" w:rsidRDefault="00107498" w:rsidP="00107498">
            <w:pPr>
              <w:rPr>
                <w:rFonts w:ascii="Arial" w:hAnsi="Arial" w:cs="Arial"/>
              </w:rPr>
            </w:pPr>
          </w:p>
        </w:tc>
        <w:tc>
          <w:tcPr>
            <w:tcW w:w="9720" w:type="dxa"/>
            <w:tcBorders>
              <w:top w:val="nil"/>
              <w:left w:val="nil"/>
              <w:bottom w:val="nil"/>
              <w:right w:val="nil"/>
            </w:tcBorders>
            <w:vAlign w:val="bottom"/>
          </w:tcPr>
          <w:p w:rsidR="00107498" w:rsidRPr="000F15E8" w:rsidRDefault="00107498" w:rsidP="00107498">
            <w:pPr>
              <w:tabs>
                <w:tab w:val="left" w:pos="280"/>
              </w:tabs>
              <w:rPr>
                <w:rFonts w:ascii="Arial" w:hAnsi="Arial" w:cs="Arial"/>
              </w:rPr>
            </w:pPr>
            <w:r w:rsidRPr="000F15E8">
              <w:rPr>
                <w:rFonts w:ascii="Arial" w:hAnsi="Arial" w:cs="Arial"/>
              </w:rPr>
              <w:t>c.</w:t>
            </w:r>
            <w:r w:rsidRPr="000F15E8">
              <w:rPr>
                <w:rFonts w:ascii="Arial" w:hAnsi="Arial" w:cs="Arial"/>
              </w:rPr>
              <w:tab/>
              <w:t>Descriptive study conducted in the field.</w:t>
            </w:r>
          </w:p>
        </w:tc>
      </w:tr>
      <w:tr w:rsidR="00107498" w:rsidRPr="000F15E8" w:rsidTr="00107498">
        <w:trPr>
          <w:cantSplit/>
        </w:trPr>
        <w:tc>
          <w:tcPr>
            <w:tcW w:w="440" w:type="dxa"/>
            <w:tcBorders>
              <w:top w:val="single" w:sz="6" w:space="0" w:color="auto"/>
              <w:left w:val="nil"/>
              <w:bottom w:val="single" w:sz="6" w:space="0" w:color="auto"/>
              <w:right w:val="nil"/>
            </w:tcBorders>
            <w:vAlign w:val="bottom"/>
          </w:tcPr>
          <w:p w:rsidR="00107498" w:rsidRPr="000F15E8" w:rsidRDefault="00107498" w:rsidP="00107498">
            <w:pPr>
              <w:rPr>
                <w:rFonts w:ascii="Arial" w:hAnsi="Arial" w:cs="Arial"/>
              </w:rPr>
            </w:pPr>
          </w:p>
        </w:tc>
        <w:tc>
          <w:tcPr>
            <w:tcW w:w="9720" w:type="dxa"/>
            <w:tcBorders>
              <w:top w:val="nil"/>
              <w:left w:val="nil"/>
              <w:right w:val="nil"/>
            </w:tcBorders>
          </w:tcPr>
          <w:p w:rsidR="00107498" w:rsidRPr="000F15E8" w:rsidRDefault="00107498" w:rsidP="00107498">
            <w:pPr>
              <w:tabs>
                <w:tab w:val="left" w:pos="280"/>
              </w:tabs>
              <w:rPr>
                <w:rFonts w:ascii="Arial" w:hAnsi="Arial" w:cs="Arial"/>
              </w:rPr>
            </w:pPr>
            <w:r w:rsidRPr="000F15E8">
              <w:rPr>
                <w:rFonts w:ascii="Arial" w:hAnsi="Arial" w:cs="Arial"/>
              </w:rPr>
              <w:t>d.</w:t>
            </w:r>
            <w:r w:rsidRPr="000F15E8">
              <w:rPr>
                <w:rFonts w:ascii="Arial" w:hAnsi="Arial" w:cs="Arial"/>
              </w:rPr>
              <w:tab/>
              <w:t xml:space="preserve">Other (Explain): </w:t>
            </w:r>
          </w:p>
        </w:tc>
      </w:tr>
    </w:tbl>
    <w:p w:rsidR="00107498" w:rsidRDefault="00107498" w:rsidP="00107498">
      <w:pPr>
        <w:ind w:left="360"/>
        <w:jc w:val="both"/>
        <w:rPr>
          <w:rFonts w:ascii="Arial" w:hAnsi="Arial" w:cs="Arial"/>
        </w:rPr>
      </w:pPr>
    </w:p>
    <w:p w:rsidR="0069260A" w:rsidRPr="000F15E8" w:rsidRDefault="0069260A" w:rsidP="00107498">
      <w:pPr>
        <w:ind w:left="360"/>
        <w:jc w:val="both"/>
        <w:rPr>
          <w:rFonts w:ascii="Arial" w:hAnsi="Arial" w:cs="Arial"/>
        </w:rPr>
      </w:pPr>
    </w:p>
    <w:p w:rsidR="00107498" w:rsidRPr="000F15E8" w:rsidRDefault="00107498" w:rsidP="00107498">
      <w:pPr>
        <w:numPr>
          <w:ilvl w:val="0"/>
          <w:numId w:val="36"/>
        </w:numPr>
        <w:jc w:val="both"/>
        <w:rPr>
          <w:rFonts w:ascii="Arial" w:hAnsi="Arial" w:cs="Arial"/>
        </w:rPr>
      </w:pPr>
      <w:r w:rsidRPr="000F15E8">
        <w:rPr>
          <w:rFonts w:ascii="Arial" w:hAnsi="Arial" w:cs="Arial"/>
          <w:b/>
          <w:bCs/>
        </w:rPr>
        <w:t>Indicate why alternatives to animal use are not available or feasible.</w:t>
      </w:r>
      <w:r w:rsidRPr="000F15E8">
        <w:rPr>
          <w:rFonts w:ascii="Arial" w:hAnsi="Arial" w:cs="Arial"/>
        </w:rPr>
        <w:t xml:space="preserve">  This information may be released in the event that the University is contacted by someone seeking information about this study. </w:t>
      </w:r>
    </w:p>
    <w:tbl>
      <w:tblPr>
        <w:tblW w:w="0" w:type="auto"/>
        <w:tblInd w:w="360" w:type="dxa"/>
        <w:tblLayout w:type="fixed"/>
        <w:tblCellMar>
          <w:left w:w="80" w:type="dxa"/>
          <w:right w:w="80" w:type="dxa"/>
        </w:tblCellMar>
        <w:tblLook w:val="0000" w:firstRow="0" w:lastRow="0" w:firstColumn="0" w:lastColumn="0" w:noHBand="0" w:noVBand="0"/>
      </w:tblPr>
      <w:tblGrid>
        <w:gridCol w:w="440"/>
        <w:gridCol w:w="9720"/>
      </w:tblGrid>
      <w:tr w:rsidR="00107498" w:rsidRPr="000F15E8" w:rsidTr="00107498">
        <w:trPr>
          <w:cantSplit/>
        </w:trPr>
        <w:tc>
          <w:tcPr>
            <w:tcW w:w="440" w:type="dxa"/>
            <w:tcBorders>
              <w:top w:val="nil"/>
              <w:left w:val="nil"/>
              <w:bottom w:val="single" w:sz="6" w:space="0" w:color="auto"/>
              <w:right w:val="nil"/>
            </w:tcBorders>
            <w:vAlign w:val="bottom"/>
          </w:tcPr>
          <w:p w:rsidR="00107498" w:rsidRPr="000F15E8" w:rsidRDefault="00107498" w:rsidP="00107498">
            <w:pPr>
              <w:rPr>
                <w:rFonts w:ascii="Arial" w:hAnsi="Arial" w:cs="Arial"/>
              </w:rPr>
            </w:pPr>
          </w:p>
        </w:tc>
        <w:tc>
          <w:tcPr>
            <w:tcW w:w="9720" w:type="dxa"/>
            <w:tcBorders>
              <w:top w:val="nil"/>
              <w:left w:val="nil"/>
              <w:bottom w:val="nil"/>
              <w:right w:val="nil"/>
            </w:tcBorders>
            <w:vAlign w:val="bottom"/>
          </w:tcPr>
          <w:p w:rsidR="00107498" w:rsidRPr="000F15E8" w:rsidRDefault="00107498" w:rsidP="00107498">
            <w:pPr>
              <w:tabs>
                <w:tab w:val="left" w:pos="280"/>
              </w:tabs>
              <w:rPr>
                <w:rFonts w:ascii="Arial" w:hAnsi="Arial" w:cs="Arial"/>
              </w:rPr>
            </w:pPr>
            <w:r w:rsidRPr="000F15E8">
              <w:rPr>
                <w:rFonts w:ascii="Arial" w:hAnsi="Arial" w:cs="Arial"/>
              </w:rPr>
              <w:t>a.</w:t>
            </w:r>
            <w:r w:rsidRPr="000F15E8">
              <w:rPr>
                <w:rFonts w:ascii="Arial" w:hAnsi="Arial" w:cs="Arial"/>
              </w:rPr>
              <w:tab/>
              <w:t>The complexity of the processes being studied cannot be duplicated or modeled in simpler systems.</w:t>
            </w:r>
          </w:p>
        </w:tc>
      </w:tr>
      <w:tr w:rsidR="00107498" w:rsidRPr="000F15E8" w:rsidTr="00107498">
        <w:trPr>
          <w:cantSplit/>
        </w:trPr>
        <w:tc>
          <w:tcPr>
            <w:tcW w:w="440" w:type="dxa"/>
            <w:tcBorders>
              <w:top w:val="single" w:sz="6" w:space="0" w:color="auto"/>
              <w:left w:val="nil"/>
              <w:bottom w:val="single" w:sz="6" w:space="0" w:color="auto"/>
              <w:right w:val="nil"/>
            </w:tcBorders>
            <w:vAlign w:val="bottom"/>
          </w:tcPr>
          <w:p w:rsidR="00107498" w:rsidRPr="000F15E8" w:rsidRDefault="00107498" w:rsidP="00107498">
            <w:pPr>
              <w:rPr>
                <w:rFonts w:ascii="Arial" w:hAnsi="Arial" w:cs="Arial"/>
              </w:rPr>
            </w:pPr>
          </w:p>
        </w:tc>
        <w:tc>
          <w:tcPr>
            <w:tcW w:w="9720" w:type="dxa"/>
            <w:tcBorders>
              <w:top w:val="nil"/>
              <w:left w:val="nil"/>
              <w:bottom w:val="nil"/>
              <w:right w:val="nil"/>
            </w:tcBorders>
            <w:vAlign w:val="bottom"/>
          </w:tcPr>
          <w:p w:rsidR="00107498" w:rsidRPr="000F15E8" w:rsidRDefault="00107498" w:rsidP="00107498">
            <w:pPr>
              <w:tabs>
                <w:tab w:val="left" w:pos="280"/>
              </w:tabs>
              <w:rPr>
                <w:rFonts w:ascii="Arial" w:hAnsi="Arial" w:cs="Arial"/>
              </w:rPr>
            </w:pPr>
            <w:r w:rsidRPr="000F15E8">
              <w:rPr>
                <w:rFonts w:ascii="Arial" w:hAnsi="Arial" w:cs="Arial"/>
              </w:rPr>
              <w:t>b.</w:t>
            </w:r>
            <w:r w:rsidRPr="000F15E8">
              <w:rPr>
                <w:rFonts w:ascii="Arial" w:hAnsi="Arial" w:cs="Arial"/>
              </w:rPr>
              <w:tab/>
              <w:t xml:space="preserve">There is not enough information known about the processes being studied to design nonliving models. </w:t>
            </w:r>
          </w:p>
        </w:tc>
      </w:tr>
      <w:tr w:rsidR="00107498" w:rsidRPr="000F15E8" w:rsidTr="00107498">
        <w:trPr>
          <w:cantSplit/>
        </w:trPr>
        <w:tc>
          <w:tcPr>
            <w:tcW w:w="440" w:type="dxa"/>
            <w:tcBorders>
              <w:top w:val="single" w:sz="6" w:space="0" w:color="auto"/>
              <w:left w:val="nil"/>
              <w:bottom w:val="single" w:sz="6" w:space="0" w:color="auto"/>
              <w:right w:val="nil"/>
            </w:tcBorders>
            <w:vAlign w:val="bottom"/>
          </w:tcPr>
          <w:p w:rsidR="00107498" w:rsidRPr="000F15E8" w:rsidRDefault="00107498" w:rsidP="00107498">
            <w:pPr>
              <w:rPr>
                <w:rFonts w:ascii="Arial" w:hAnsi="Arial" w:cs="Arial"/>
              </w:rPr>
            </w:pPr>
          </w:p>
        </w:tc>
        <w:tc>
          <w:tcPr>
            <w:tcW w:w="9720" w:type="dxa"/>
            <w:tcBorders>
              <w:top w:val="nil"/>
              <w:left w:val="nil"/>
              <w:bottom w:val="nil"/>
              <w:right w:val="nil"/>
            </w:tcBorders>
            <w:vAlign w:val="bottom"/>
          </w:tcPr>
          <w:p w:rsidR="00107498" w:rsidRPr="000F15E8" w:rsidRDefault="00107498" w:rsidP="00107498">
            <w:pPr>
              <w:tabs>
                <w:tab w:val="left" w:pos="280"/>
              </w:tabs>
              <w:rPr>
                <w:rFonts w:ascii="Arial" w:hAnsi="Arial" w:cs="Arial"/>
              </w:rPr>
            </w:pPr>
            <w:r w:rsidRPr="000F15E8">
              <w:rPr>
                <w:rFonts w:ascii="Arial" w:hAnsi="Arial" w:cs="Arial"/>
              </w:rPr>
              <w:t>c.</w:t>
            </w:r>
            <w:r w:rsidRPr="000F15E8">
              <w:rPr>
                <w:rFonts w:ascii="Arial" w:hAnsi="Arial" w:cs="Arial"/>
              </w:rPr>
              <w:tab/>
              <w:t>Preclinical studies in living animals are necessary to human testing.</w:t>
            </w:r>
          </w:p>
        </w:tc>
      </w:tr>
      <w:tr w:rsidR="00107498" w:rsidRPr="000F15E8" w:rsidTr="00107498">
        <w:trPr>
          <w:cantSplit/>
        </w:trPr>
        <w:tc>
          <w:tcPr>
            <w:tcW w:w="440" w:type="dxa"/>
            <w:tcBorders>
              <w:top w:val="single" w:sz="6" w:space="0" w:color="auto"/>
              <w:left w:val="nil"/>
              <w:bottom w:val="single" w:sz="6" w:space="0" w:color="auto"/>
              <w:right w:val="nil"/>
            </w:tcBorders>
            <w:vAlign w:val="bottom"/>
          </w:tcPr>
          <w:p w:rsidR="00107498" w:rsidRPr="000F15E8" w:rsidRDefault="00107498" w:rsidP="00107498">
            <w:pPr>
              <w:rPr>
                <w:rFonts w:ascii="Arial" w:hAnsi="Arial" w:cs="Arial"/>
              </w:rPr>
            </w:pPr>
          </w:p>
        </w:tc>
        <w:tc>
          <w:tcPr>
            <w:tcW w:w="9720" w:type="dxa"/>
            <w:vMerge w:val="restart"/>
            <w:tcBorders>
              <w:top w:val="nil"/>
              <w:left w:val="nil"/>
              <w:right w:val="nil"/>
            </w:tcBorders>
          </w:tcPr>
          <w:p w:rsidR="00107498" w:rsidRPr="000F15E8" w:rsidRDefault="00107498" w:rsidP="00107498">
            <w:pPr>
              <w:tabs>
                <w:tab w:val="left" w:pos="280"/>
              </w:tabs>
              <w:rPr>
                <w:rFonts w:ascii="Arial" w:hAnsi="Arial" w:cs="Arial"/>
              </w:rPr>
            </w:pPr>
            <w:r w:rsidRPr="000F15E8">
              <w:rPr>
                <w:rFonts w:ascii="Arial" w:hAnsi="Arial" w:cs="Arial"/>
              </w:rPr>
              <w:t>d.</w:t>
            </w:r>
            <w:r w:rsidRPr="000F15E8">
              <w:rPr>
                <w:rFonts w:ascii="Arial" w:hAnsi="Arial" w:cs="Arial"/>
              </w:rPr>
              <w:tab/>
              <w:t xml:space="preserve">Other (Explain): </w:t>
            </w:r>
          </w:p>
        </w:tc>
      </w:tr>
      <w:tr w:rsidR="00107498" w:rsidRPr="000F15E8" w:rsidTr="00107498">
        <w:trPr>
          <w:cantSplit/>
        </w:trPr>
        <w:tc>
          <w:tcPr>
            <w:tcW w:w="440" w:type="dxa"/>
            <w:tcBorders>
              <w:top w:val="single" w:sz="6" w:space="0" w:color="auto"/>
              <w:left w:val="nil"/>
              <w:right w:val="nil"/>
            </w:tcBorders>
          </w:tcPr>
          <w:p w:rsidR="00107498" w:rsidRPr="000F15E8" w:rsidRDefault="00107498" w:rsidP="00107498">
            <w:pPr>
              <w:rPr>
                <w:rFonts w:ascii="Arial" w:hAnsi="Arial" w:cs="Arial"/>
              </w:rPr>
            </w:pPr>
          </w:p>
        </w:tc>
        <w:tc>
          <w:tcPr>
            <w:tcW w:w="9720" w:type="dxa"/>
            <w:vMerge/>
            <w:tcBorders>
              <w:left w:val="nil"/>
              <w:bottom w:val="nil"/>
              <w:right w:val="nil"/>
            </w:tcBorders>
          </w:tcPr>
          <w:p w:rsidR="00107498" w:rsidRPr="000F15E8" w:rsidRDefault="00107498" w:rsidP="00107498">
            <w:pPr>
              <w:tabs>
                <w:tab w:val="left" w:pos="280"/>
              </w:tabs>
              <w:rPr>
                <w:rFonts w:ascii="Arial" w:hAnsi="Arial" w:cs="Arial"/>
              </w:rPr>
            </w:pPr>
          </w:p>
        </w:tc>
      </w:tr>
    </w:tbl>
    <w:p w:rsidR="0069260A" w:rsidRPr="0069260A" w:rsidRDefault="0069260A" w:rsidP="0069260A">
      <w:pPr>
        <w:ind w:left="360"/>
        <w:rPr>
          <w:rFonts w:ascii="Arial" w:hAnsi="Arial" w:cs="Arial"/>
          <w:b/>
        </w:rPr>
      </w:pPr>
    </w:p>
    <w:p w:rsidR="00107498" w:rsidRPr="000F15E8" w:rsidRDefault="00107498" w:rsidP="00A26D62">
      <w:pPr>
        <w:numPr>
          <w:ilvl w:val="0"/>
          <w:numId w:val="36"/>
        </w:numPr>
        <w:jc w:val="both"/>
        <w:rPr>
          <w:rFonts w:ascii="Arial" w:hAnsi="Arial" w:cs="Arial"/>
          <w:b/>
        </w:rPr>
      </w:pPr>
      <w:r w:rsidRPr="000F15E8">
        <w:rPr>
          <w:rFonts w:ascii="Arial" w:hAnsi="Arial" w:cs="Arial"/>
          <w:b/>
          <w:bCs/>
        </w:rPr>
        <w:t xml:space="preserve">In language understandable to the general public, provide a synopsis of your study addressing the primary objectives and the potential value of the </w:t>
      </w:r>
      <w:r w:rsidR="003F21CB" w:rsidRPr="000F15E8">
        <w:rPr>
          <w:rFonts w:ascii="Arial" w:hAnsi="Arial" w:cs="Arial"/>
          <w:b/>
          <w:bCs/>
        </w:rPr>
        <w:t>study that</w:t>
      </w:r>
      <w:r w:rsidRPr="000F15E8">
        <w:rPr>
          <w:rFonts w:ascii="Arial" w:hAnsi="Arial" w:cs="Arial"/>
          <w:b/>
          <w:bCs/>
        </w:rPr>
        <w:t xml:space="preserve"> </w:t>
      </w:r>
      <w:r w:rsidRPr="000F15E8">
        <w:rPr>
          <w:rFonts w:ascii="Arial" w:hAnsi="Arial" w:cs="Arial"/>
          <w:b/>
        </w:rPr>
        <w:t>may be</w:t>
      </w:r>
      <w:r w:rsidR="00A26D62">
        <w:rPr>
          <w:rFonts w:ascii="Arial" w:hAnsi="Arial" w:cs="Arial"/>
          <w:b/>
        </w:rPr>
        <w:t xml:space="preserve"> released in the event that the </w:t>
      </w:r>
      <w:r w:rsidRPr="000F15E8">
        <w:rPr>
          <w:rFonts w:ascii="Arial" w:hAnsi="Arial" w:cs="Arial"/>
          <w:b/>
        </w:rPr>
        <w:t>University is contacted by someone seeking information about this study.</w:t>
      </w:r>
      <w:r w:rsidRPr="000F15E8">
        <w:rPr>
          <w:rFonts w:ascii="Arial" w:hAnsi="Arial" w:cs="Arial"/>
          <w:b/>
          <w:bCs/>
        </w:rPr>
        <w:t xml:space="preserve">  Please use a 10 point or greater font and DO NOT expand the text box. </w:t>
      </w:r>
      <w:r w:rsidR="00A26D62">
        <w:rPr>
          <w:rFonts w:ascii="Arial" w:hAnsi="Arial" w:cs="Arial"/>
          <w:b/>
          <w:bCs/>
        </w:rPr>
        <w:t>(upon approval this lay summary must be available in Kazakh, Russian &amp; English)</w:t>
      </w:r>
    </w:p>
    <w:p w:rsidR="00107498" w:rsidRPr="000F15E8" w:rsidRDefault="00107498" w:rsidP="00107498">
      <w:pPr>
        <w:jc w:val="both"/>
        <w:rPr>
          <w:rFonts w:ascii="Arial" w:hAnsi="Arial" w:cs="Arial"/>
        </w:rPr>
      </w:pPr>
    </w:p>
    <w:p w:rsidR="00107498" w:rsidRPr="000F15E8" w:rsidRDefault="002B7A58" w:rsidP="00107498">
      <w:pPr>
        <w:jc w:val="both"/>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14:anchorId="75EFFD38" wp14:editId="12D235F2">
                <wp:simplePos x="0" y="0"/>
                <wp:positionH relativeFrom="column">
                  <wp:posOffset>165735</wp:posOffset>
                </wp:positionH>
                <wp:positionV relativeFrom="paragraph">
                  <wp:posOffset>10160</wp:posOffset>
                </wp:positionV>
                <wp:extent cx="6629400" cy="1873250"/>
                <wp:effectExtent l="0" t="0" r="25400" b="31750"/>
                <wp:wrapNone/>
                <wp:docPr id="1"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629400" cy="1873250"/>
                        </a:xfrm>
                        <a:prstGeom prst="rect">
                          <a:avLst/>
                        </a:prstGeom>
                        <a:solidFill>
                          <a:srgbClr val="FFFFFF"/>
                        </a:solidFill>
                        <a:ln w="9525">
                          <a:solidFill>
                            <a:srgbClr val="000000"/>
                          </a:solidFill>
                          <a:miter lim="800000"/>
                          <a:headEnd/>
                          <a:tailEnd/>
                        </a:ln>
                      </wps:spPr>
                      <wps:txbx>
                        <w:txbxContent>
                          <w:p w:rsidR="00F07BC9" w:rsidRPr="002E0F8D" w:rsidRDefault="00F07BC9" w:rsidP="001074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8pt;width:522pt;height:1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">
                <o:lock v:ext="edit" aspectratio="t"/>
                <v:textbox>
                  <w:txbxContent>
                    <w:p w:rsidR="00F07BC9" w:rsidRPr="002E0F8D" w:rsidRDefault="00F07BC9" w:rsidP="00107498"/>
                  </w:txbxContent>
                </v:textbox>
              </v:shape>
            </w:pict>
          </mc:Fallback>
        </mc:AlternateContent>
      </w:r>
    </w:p>
    <w:p w:rsidR="00107498" w:rsidRPr="000F15E8" w:rsidRDefault="00107498" w:rsidP="00107498">
      <w:pPr>
        <w:jc w:val="both"/>
        <w:rPr>
          <w:rFonts w:ascii="Arial" w:hAnsi="Arial" w:cs="Arial"/>
        </w:rPr>
      </w:pPr>
    </w:p>
    <w:p w:rsidR="00107498" w:rsidRPr="000F15E8" w:rsidRDefault="00107498" w:rsidP="00107498">
      <w:pPr>
        <w:jc w:val="both"/>
        <w:rPr>
          <w:rFonts w:ascii="Arial" w:hAnsi="Arial" w:cs="Arial"/>
        </w:rPr>
      </w:pPr>
    </w:p>
    <w:p w:rsidR="00107498" w:rsidRPr="000F15E8" w:rsidRDefault="00107498" w:rsidP="00107498">
      <w:pPr>
        <w:jc w:val="both"/>
        <w:rPr>
          <w:rFonts w:ascii="Arial" w:hAnsi="Arial" w:cs="Arial"/>
        </w:rPr>
      </w:pPr>
    </w:p>
    <w:p w:rsidR="00107498" w:rsidRPr="000F15E8" w:rsidRDefault="00107498" w:rsidP="00107498">
      <w:pPr>
        <w:jc w:val="both"/>
        <w:rPr>
          <w:rFonts w:ascii="Arial" w:hAnsi="Arial" w:cs="Arial"/>
        </w:rPr>
      </w:pPr>
    </w:p>
    <w:p w:rsidR="00107498" w:rsidRPr="000F15E8" w:rsidRDefault="00107498" w:rsidP="00107498">
      <w:pPr>
        <w:jc w:val="both"/>
        <w:rPr>
          <w:rFonts w:ascii="Arial" w:hAnsi="Arial" w:cs="Arial"/>
        </w:rPr>
      </w:pPr>
    </w:p>
    <w:p w:rsidR="00107498" w:rsidRPr="000F15E8" w:rsidRDefault="00107498" w:rsidP="00107498">
      <w:pPr>
        <w:jc w:val="both"/>
        <w:rPr>
          <w:rFonts w:ascii="Arial" w:hAnsi="Arial" w:cs="Arial"/>
        </w:rPr>
      </w:pPr>
    </w:p>
    <w:p w:rsidR="00107498" w:rsidRPr="000F15E8" w:rsidRDefault="00107498" w:rsidP="00107498">
      <w:pPr>
        <w:jc w:val="both"/>
        <w:rPr>
          <w:rFonts w:ascii="Arial" w:hAnsi="Arial" w:cs="Arial"/>
        </w:rPr>
      </w:pPr>
    </w:p>
    <w:p w:rsidR="00107498" w:rsidRPr="000F15E8" w:rsidRDefault="00107498" w:rsidP="00107498">
      <w:pPr>
        <w:jc w:val="both"/>
        <w:rPr>
          <w:rFonts w:ascii="Arial" w:hAnsi="Arial" w:cs="Arial"/>
        </w:rPr>
      </w:pPr>
    </w:p>
    <w:p w:rsidR="00107498" w:rsidRPr="000F15E8" w:rsidRDefault="00107498" w:rsidP="00107498">
      <w:pPr>
        <w:jc w:val="both"/>
        <w:rPr>
          <w:rFonts w:ascii="Arial" w:hAnsi="Arial" w:cs="Arial"/>
        </w:rPr>
      </w:pPr>
    </w:p>
    <w:p w:rsidR="00107498" w:rsidRPr="000F15E8" w:rsidRDefault="00107498" w:rsidP="00107498">
      <w:pPr>
        <w:jc w:val="both"/>
        <w:rPr>
          <w:rFonts w:ascii="Arial" w:hAnsi="Arial" w:cs="Arial"/>
        </w:rPr>
      </w:pPr>
    </w:p>
    <w:p w:rsidR="00B20483" w:rsidRDefault="00B20483" w:rsidP="00107498">
      <w:pPr>
        <w:rPr>
          <w:rFonts w:ascii="Arial" w:hAnsi="Arial" w:cs="Arial"/>
          <w:b/>
          <w:bCs/>
        </w:rPr>
      </w:pPr>
    </w:p>
    <w:p w:rsidR="00932997" w:rsidRDefault="00932997" w:rsidP="00107498">
      <w:pPr>
        <w:rPr>
          <w:rFonts w:ascii="Arial" w:hAnsi="Arial" w:cs="Arial"/>
          <w:b/>
          <w:bCs/>
        </w:rPr>
      </w:pPr>
    </w:p>
    <w:p w:rsidR="0069260A" w:rsidRDefault="00F07BC9" w:rsidP="00107498">
      <w:pPr>
        <w:rPr>
          <w:rFonts w:ascii="Arial" w:hAnsi="Arial" w:cs="Arial"/>
          <w:b/>
          <w:bCs/>
        </w:rPr>
      </w:pPr>
      <w:r>
        <w:rPr>
          <w:rFonts w:ascii="Arial" w:hAnsi="Arial" w:cs="Arial"/>
          <w:noProof/>
        </w:rPr>
        <mc:AlternateContent>
          <mc:Choice Requires="wps">
            <w:drawing>
              <wp:anchor distT="0" distB="0" distL="114300" distR="114300" simplePos="0" relativeHeight="251661824" behindDoc="0" locked="0" layoutInCell="1" allowOverlap="1" wp14:anchorId="256C4E45" wp14:editId="4703803D">
                <wp:simplePos x="0" y="0"/>
                <wp:positionH relativeFrom="column">
                  <wp:posOffset>165735</wp:posOffset>
                </wp:positionH>
                <wp:positionV relativeFrom="paragraph">
                  <wp:posOffset>92710</wp:posOffset>
                </wp:positionV>
                <wp:extent cx="6629400" cy="1873250"/>
                <wp:effectExtent l="0" t="0" r="25400" b="31750"/>
                <wp:wrapNone/>
                <wp:docPr id="8"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629400" cy="1873250"/>
                        </a:xfrm>
                        <a:prstGeom prst="rect">
                          <a:avLst/>
                        </a:prstGeom>
                        <a:solidFill>
                          <a:srgbClr val="FFFFFF"/>
                        </a:solidFill>
                        <a:ln w="9525">
                          <a:solidFill>
                            <a:srgbClr val="000000"/>
                          </a:solidFill>
                          <a:miter lim="800000"/>
                          <a:headEnd/>
                          <a:tailEnd/>
                        </a:ln>
                      </wps:spPr>
                      <wps:txbx>
                        <w:txbxContent>
                          <w:p w:rsidR="00F07BC9" w:rsidRPr="002E0F8D" w:rsidRDefault="00F07BC9" w:rsidP="00F07B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3.05pt;margin-top:7.3pt;width:522pt;height:1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">
                <o:lock v:ext="edit" aspectratio="t"/>
                <v:textbox>
                  <w:txbxContent>
                    <w:p w:rsidR="00F07BC9" w:rsidRPr="002E0F8D" w:rsidRDefault="00F07BC9" w:rsidP="00F07BC9"/>
                  </w:txbxContent>
                </v:textbox>
              </v:shape>
            </w:pict>
          </mc:Fallback>
        </mc:AlternateContent>
      </w:r>
    </w:p>
    <w:p w:rsidR="0069260A" w:rsidRDefault="0069260A" w:rsidP="00107498">
      <w:pPr>
        <w:rPr>
          <w:rFonts w:ascii="Arial" w:hAnsi="Arial" w:cs="Arial"/>
          <w:b/>
          <w:bCs/>
        </w:rPr>
      </w:pPr>
    </w:p>
    <w:p w:rsidR="00A26D62" w:rsidRDefault="00A26D62" w:rsidP="00107498">
      <w:pPr>
        <w:rPr>
          <w:rFonts w:ascii="Arial" w:hAnsi="Arial" w:cs="Arial"/>
          <w:b/>
          <w:bCs/>
        </w:rPr>
      </w:pPr>
    </w:p>
    <w:p w:rsidR="00A26D62" w:rsidRDefault="00A26D62" w:rsidP="00107498">
      <w:pPr>
        <w:rPr>
          <w:rFonts w:ascii="Arial" w:hAnsi="Arial" w:cs="Arial"/>
          <w:b/>
          <w:bCs/>
        </w:rPr>
      </w:pPr>
    </w:p>
    <w:p w:rsidR="00A26D62" w:rsidRDefault="00A26D62" w:rsidP="00107498">
      <w:pPr>
        <w:rPr>
          <w:rFonts w:ascii="Arial" w:hAnsi="Arial" w:cs="Arial"/>
          <w:b/>
          <w:bCs/>
        </w:rPr>
      </w:pPr>
    </w:p>
    <w:p w:rsidR="00A26D62" w:rsidRDefault="00A26D62" w:rsidP="00107498">
      <w:pPr>
        <w:rPr>
          <w:rFonts w:ascii="Arial" w:hAnsi="Arial" w:cs="Arial"/>
          <w:b/>
          <w:bCs/>
        </w:rPr>
      </w:pPr>
    </w:p>
    <w:p w:rsidR="00A26D62" w:rsidRDefault="00A26D62" w:rsidP="00107498">
      <w:pPr>
        <w:rPr>
          <w:rFonts w:ascii="Arial" w:hAnsi="Arial" w:cs="Arial"/>
          <w:b/>
          <w:bCs/>
        </w:rPr>
      </w:pPr>
    </w:p>
    <w:p w:rsidR="00A26D62" w:rsidRDefault="00A26D62" w:rsidP="00107498">
      <w:pPr>
        <w:rPr>
          <w:rFonts w:ascii="Arial" w:hAnsi="Arial" w:cs="Arial"/>
          <w:b/>
          <w:bCs/>
        </w:rPr>
      </w:pPr>
    </w:p>
    <w:p w:rsidR="00A26D62" w:rsidRDefault="00A26D62" w:rsidP="00107498">
      <w:pPr>
        <w:rPr>
          <w:rFonts w:ascii="Arial" w:hAnsi="Arial" w:cs="Arial"/>
          <w:b/>
          <w:bCs/>
        </w:rPr>
      </w:pPr>
    </w:p>
    <w:p w:rsidR="00A26D62" w:rsidRDefault="00A26D62" w:rsidP="00107498">
      <w:pPr>
        <w:rPr>
          <w:rFonts w:ascii="Arial" w:hAnsi="Arial" w:cs="Arial"/>
          <w:b/>
          <w:bCs/>
        </w:rPr>
      </w:pPr>
    </w:p>
    <w:p w:rsidR="00A26D62" w:rsidRDefault="00A26D62" w:rsidP="00107498">
      <w:pPr>
        <w:rPr>
          <w:rFonts w:ascii="Arial" w:hAnsi="Arial" w:cs="Arial"/>
          <w:b/>
          <w:bCs/>
        </w:rPr>
      </w:pPr>
    </w:p>
    <w:p w:rsidR="00A26D62" w:rsidRDefault="00A26D62" w:rsidP="00107498">
      <w:pPr>
        <w:rPr>
          <w:rFonts w:ascii="Arial" w:hAnsi="Arial" w:cs="Arial"/>
          <w:b/>
          <w:bCs/>
        </w:rPr>
      </w:pPr>
    </w:p>
    <w:p w:rsidR="00A26D62" w:rsidRDefault="00A26D62" w:rsidP="00107498">
      <w:pPr>
        <w:rPr>
          <w:rFonts w:ascii="Arial" w:hAnsi="Arial" w:cs="Arial"/>
          <w:b/>
          <w:bCs/>
        </w:rPr>
      </w:pPr>
    </w:p>
    <w:p w:rsidR="00A26D62" w:rsidRDefault="00A26D62" w:rsidP="00107498">
      <w:pPr>
        <w:rPr>
          <w:rFonts w:ascii="Arial" w:hAnsi="Arial" w:cs="Arial"/>
          <w:b/>
          <w:bCs/>
        </w:rPr>
      </w:pPr>
    </w:p>
    <w:p w:rsidR="00A26D62" w:rsidRDefault="00F07BC9" w:rsidP="00107498">
      <w:pPr>
        <w:rPr>
          <w:rFonts w:ascii="Arial" w:hAnsi="Arial" w:cs="Arial"/>
          <w:b/>
          <w:bCs/>
        </w:rPr>
      </w:pPr>
      <w:r>
        <w:rPr>
          <w:rFonts w:ascii="Arial" w:hAnsi="Arial" w:cs="Arial"/>
          <w:noProof/>
        </w:rPr>
        <mc:AlternateContent>
          <mc:Choice Requires="wps">
            <w:drawing>
              <wp:anchor distT="0" distB="0" distL="114300" distR="114300" simplePos="0" relativeHeight="251663872" behindDoc="0" locked="0" layoutInCell="1" allowOverlap="1" wp14:anchorId="6C5B6F76" wp14:editId="0ACFF0C4">
                <wp:simplePos x="0" y="0"/>
                <wp:positionH relativeFrom="column">
                  <wp:posOffset>165735</wp:posOffset>
                </wp:positionH>
                <wp:positionV relativeFrom="paragraph">
                  <wp:posOffset>40005</wp:posOffset>
                </wp:positionV>
                <wp:extent cx="6629400" cy="1873250"/>
                <wp:effectExtent l="0" t="0" r="25400" b="31750"/>
                <wp:wrapNone/>
                <wp:docPr id="9"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629400" cy="1873250"/>
                        </a:xfrm>
                        <a:prstGeom prst="rect">
                          <a:avLst/>
                        </a:prstGeom>
                        <a:solidFill>
                          <a:srgbClr val="FFFFFF"/>
                        </a:solidFill>
                        <a:ln w="9525">
                          <a:solidFill>
                            <a:srgbClr val="000000"/>
                          </a:solidFill>
                          <a:miter lim="800000"/>
                          <a:headEnd/>
                          <a:tailEnd/>
                        </a:ln>
                      </wps:spPr>
                      <wps:txbx>
                        <w:txbxContent>
                          <w:p w:rsidR="00F07BC9" w:rsidRPr="002E0F8D" w:rsidRDefault="00F07BC9" w:rsidP="00F07B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13.05pt;margin-top:3.15pt;width:522pt;height:1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">
                <o:lock v:ext="edit" aspectratio="t"/>
                <v:textbox>
                  <w:txbxContent>
                    <w:p w:rsidR="00F07BC9" w:rsidRPr="002E0F8D" w:rsidRDefault="00F07BC9" w:rsidP="00F07BC9"/>
                  </w:txbxContent>
                </v:textbox>
              </v:shape>
            </w:pict>
          </mc:Fallback>
        </mc:AlternateContent>
      </w:r>
    </w:p>
    <w:p w:rsidR="00A26D62" w:rsidRDefault="00A26D62" w:rsidP="00107498">
      <w:pPr>
        <w:rPr>
          <w:rFonts w:ascii="Arial" w:hAnsi="Arial" w:cs="Arial"/>
          <w:b/>
          <w:bCs/>
        </w:rPr>
      </w:pPr>
    </w:p>
    <w:p w:rsidR="00A26D62" w:rsidRDefault="00A26D62" w:rsidP="00107498">
      <w:pPr>
        <w:rPr>
          <w:rFonts w:ascii="Arial" w:hAnsi="Arial" w:cs="Arial"/>
          <w:b/>
          <w:bCs/>
        </w:rPr>
      </w:pPr>
    </w:p>
    <w:p w:rsidR="00A26D62" w:rsidRDefault="00A26D62" w:rsidP="00107498">
      <w:pPr>
        <w:rPr>
          <w:rFonts w:ascii="Arial" w:hAnsi="Arial" w:cs="Arial"/>
          <w:b/>
          <w:bCs/>
        </w:rPr>
      </w:pPr>
    </w:p>
    <w:p w:rsidR="00A26D62" w:rsidRDefault="00A26D62" w:rsidP="00107498">
      <w:pPr>
        <w:rPr>
          <w:rFonts w:ascii="Arial" w:hAnsi="Arial" w:cs="Arial"/>
          <w:b/>
          <w:bCs/>
        </w:rPr>
      </w:pPr>
    </w:p>
    <w:p w:rsidR="00A26D62" w:rsidRDefault="00A26D62" w:rsidP="00107498">
      <w:pPr>
        <w:rPr>
          <w:rFonts w:ascii="Arial" w:hAnsi="Arial" w:cs="Arial"/>
          <w:b/>
          <w:bCs/>
        </w:rPr>
      </w:pPr>
    </w:p>
    <w:p w:rsidR="00A26D62" w:rsidRDefault="00A26D62" w:rsidP="00107498">
      <w:pPr>
        <w:rPr>
          <w:rFonts w:ascii="Arial" w:hAnsi="Arial" w:cs="Arial"/>
          <w:b/>
          <w:bCs/>
        </w:rPr>
      </w:pPr>
    </w:p>
    <w:p w:rsidR="00A26D62" w:rsidRDefault="00A26D62" w:rsidP="00107498">
      <w:pPr>
        <w:rPr>
          <w:rFonts w:ascii="Arial" w:hAnsi="Arial" w:cs="Arial"/>
          <w:b/>
          <w:bCs/>
        </w:rPr>
      </w:pPr>
    </w:p>
    <w:p w:rsidR="00A26D62" w:rsidRDefault="00A26D62" w:rsidP="00107498">
      <w:pPr>
        <w:rPr>
          <w:rFonts w:ascii="Arial" w:hAnsi="Arial" w:cs="Arial"/>
          <w:b/>
          <w:bCs/>
        </w:rPr>
      </w:pPr>
    </w:p>
    <w:p w:rsidR="00A26D62" w:rsidRDefault="00A26D62" w:rsidP="00107498">
      <w:pPr>
        <w:rPr>
          <w:rFonts w:ascii="Arial" w:hAnsi="Arial" w:cs="Arial"/>
          <w:b/>
          <w:bCs/>
        </w:rPr>
      </w:pPr>
    </w:p>
    <w:p w:rsidR="0069260A" w:rsidRDefault="0069260A" w:rsidP="00107498">
      <w:pPr>
        <w:rPr>
          <w:rFonts w:ascii="Arial" w:hAnsi="Arial" w:cs="Arial"/>
          <w:b/>
          <w:bCs/>
        </w:rPr>
      </w:pPr>
    </w:p>
    <w:p w:rsidR="0069260A" w:rsidRDefault="0069260A" w:rsidP="00107498">
      <w:pPr>
        <w:rPr>
          <w:rFonts w:ascii="Arial" w:hAnsi="Arial" w:cs="Arial"/>
          <w:b/>
          <w:bCs/>
        </w:rPr>
      </w:pPr>
    </w:p>
    <w:p w:rsidR="00A26D62" w:rsidRDefault="00A26D62" w:rsidP="00107498">
      <w:pPr>
        <w:rPr>
          <w:rFonts w:ascii="Arial" w:hAnsi="Arial" w:cs="Arial"/>
          <w:b/>
          <w:bCs/>
        </w:rPr>
      </w:pPr>
    </w:p>
    <w:p w:rsidR="00A26D62" w:rsidRDefault="00A26D62" w:rsidP="00107498">
      <w:pPr>
        <w:rPr>
          <w:rFonts w:ascii="Arial" w:hAnsi="Arial" w:cs="Arial"/>
          <w:b/>
          <w:bCs/>
        </w:rPr>
      </w:pPr>
    </w:p>
    <w:p w:rsidR="00A26D62" w:rsidRDefault="00A26D62" w:rsidP="00107498">
      <w:pPr>
        <w:rPr>
          <w:rFonts w:ascii="Arial" w:hAnsi="Arial" w:cs="Arial"/>
          <w:b/>
          <w:bCs/>
        </w:rPr>
      </w:pPr>
    </w:p>
    <w:p w:rsidR="00A26D62" w:rsidRDefault="00A26D62" w:rsidP="00107498">
      <w:pPr>
        <w:rPr>
          <w:rFonts w:ascii="Arial" w:hAnsi="Arial" w:cs="Arial"/>
          <w:b/>
          <w:bCs/>
        </w:rPr>
      </w:pPr>
    </w:p>
    <w:p w:rsidR="00A26D62" w:rsidRDefault="00A26D62" w:rsidP="00107498">
      <w:pPr>
        <w:rPr>
          <w:rFonts w:ascii="Arial" w:hAnsi="Arial" w:cs="Arial"/>
          <w:b/>
          <w:bCs/>
        </w:rPr>
      </w:pPr>
    </w:p>
    <w:p w:rsidR="00A26D62" w:rsidRDefault="00A26D62" w:rsidP="00107498">
      <w:pPr>
        <w:rPr>
          <w:rFonts w:ascii="Arial" w:hAnsi="Arial" w:cs="Arial"/>
          <w:b/>
          <w:bCs/>
        </w:rPr>
      </w:pPr>
    </w:p>
    <w:p w:rsidR="00A26D62" w:rsidRDefault="00A26D62" w:rsidP="00107498">
      <w:pPr>
        <w:rPr>
          <w:rFonts w:ascii="Arial" w:hAnsi="Arial" w:cs="Arial"/>
          <w:b/>
          <w:bCs/>
        </w:rPr>
      </w:pPr>
    </w:p>
    <w:p w:rsidR="00A26D62" w:rsidRDefault="00A26D62" w:rsidP="00107498">
      <w:pPr>
        <w:rPr>
          <w:rFonts w:ascii="Arial" w:hAnsi="Arial" w:cs="Arial"/>
          <w:b/>
          <w:bCs/>
        </w:rPr>
      </w:pPr>
    </w:p>
    <w:p w:rsidR="00107498" w:rsidRPr="000F15E8" w:rsidRDefault="00107498" w:rsidP="00107498">
      <w:pPr>
        <w:rPr>
          <w:rFonts w:ascii="Arial" w:hAnsi="Arial" w:cs="Arial"/>
          <w:b/>
          <w:bCs/>
        </w:rPr>
      </w:pPr>
      <w:r w:rsidRPr="000F15E8">
        <w:rPr>
          <w:rFonts w:ascii="Arial" w:hAnsi="Arial" w:cs="Arial"/>
          <w:b/>
          <w:bCs/>
        </w:rPr>
        <w:t xml:space="preserve">SECTION IV: </w:t>
      </w:r>
      <w:r w:rsidRPr="000F15E8">
        <w:rPr>
          <w:rFonts w:ascii="Arial" w:hAnsi="Arial" w:cs="Arial"/>
          <w:b/>
          <w:bCs/>
          <w:u w:val="single"/>
        </w:rPr>
        <w:t>EXPERIMENTAL DESIGN AND METHODS, AND SPECIES JUSTIFICATION</w:t>
      </w:r>
    </w:p>
    <w:p w:rsidR="00107498" w:rsidRPr="000F15E8" w:rsidRDefault="00107498" w:rsidP="00F07BC9">
      <w:pPr>
        <w:ind w:left="360" w:hanging="360"/>
        <w:jc w:val="both"/>
        <w:rPr>
          <w:rFonts w:ascii="Arial" w:hAnsi="Arial" w:cs="Arial"/>
          <w:b/>
          <w:bCs/>
        </w:rPr>
      </w:pPr>
    </w:p>
    <w:p w:rsidR="00107498" w:rsidRPr="00030452" w:rsidRDefault="00107498" w:rsidP="00F07BC9">
      <w:pPr>
        <w:ind w:left="360" w:hanging="360"/>
        <w:jc w:val="both"/>
        <w:rPr>
          <w:rFonts w:ascii="Arial" w:hAnsi="Arial" w:cs="Arial"/>
        </w:rPr>
      </w:pPr>
      <w:r w:rsidRPr="000F15E8">
        <w:rPr>
          <w:rFonts w:ascii="Arial" w:hAnsi="Arial" w:cs="Arial"/>
          <w:b/>
          <w:bCs/>
        </w:rPr>
        <w:t>A.</w:t>
      </w:r>
      <w:r w:rsidRPr="000F15E8">
        <w:rPr>
          <w:rFonts w:ascii="Arial" w:hAnsi="Arial" w:cs="Arial"/>
          <w:b/>
          <w:bCs/>
        </w:rPr>
        <w:tab/>
        <w:t xml:space="preserve">EXPERIMENTAL DESIGN. Provide a brief description of the experimental design, including only those portions that </w:t>
      </w:r>
      <w:r w:rsidRPr="000F15E8">
        <w:rPr>
          <w:rFonts w:ascii="Arial" w:hAnsi="Arial" w:cs="Arial"/>
          <w:b/>
          <w:bCs/>
          <w:u w:val="single"/>
        </w:rPr>
        <w:t>use live animals</w:t>
      </w:r>
      <w:r w:rsidRPr="000F15E8">
        <w:rPr>
          <w:rFonts w:ascii="Arial" w:hAnsi="Arial" w:cs="Arial"/>
          <w:b/>
          <w:bCs/>
        </w:rPr>
        <w:t xml:space="preserve"> (please be brief; no more than one page).  Describe sequentially, with a reasonable level of detail, all procedures to be performed on animals, number and species/strain of animals per group/subgroup, end points, timeframe, and disposition of animals (</w:t>
      </w:r>
      <w:r w:rsidRPr="000F15E8">
        <w:rPr>
          <w:rFonts w:ascii="Arial" w:hAnsi="Arial" w:cs="Arial"/>
          <w:bCs/>
        </w:rPr>
        <w:t>please do not just cut and paste the detailed methods section from your grant proposal or most recent manuscript)</w:t>
      </w:r>
      <w:r w:rsidRPr="000F15E8">
        <w:rPr>
          <w:rFonts w:ascii="Arial" w:hAnsi="Arial" w:cs="Arial"/>
          <w:b/>
          <w:bCs/>
        </w:rPr>
        <w:t xml:space="preserve">. </w:t>
      </w:r>
      <w:r w:rsidRPr="000F15E8">
        <w:rPr>
          <w:rFonts w:ascii="Arial" w:hAnsi="Arial" w:cs="Arial"/>
        </w:rPr>
        <w:t xml:space="preserve"> (Expand text box as necessary.)</w:t>
      </w:r>
    </w:p>
    <w:p w:rsidR="00C92421" w:rsidRPr="00030452" w:rsidRDefault="00C92421">
      <w:pPr>
        <w:ind w:left="360" w:hanging="360"/>
        <w:jc w:val="both"/>
        <w:rPr>
          <w:rFonts w:ascii="Arial" w:hAnsi="Arial" w:cs="Arial"/>
        </w:rPr>
      </w:pPr>
    </w:p>
    <w:tbl>
      <w:tblPr>
        <w:tblW w:w="0" w:type="auto"/>
        <w:tblInd w:w="360" w:type="dxa"/>
        <w:tblLayout w:type="fixed"/>
        <w:tblCellMar>
          <w:left w:w="80" w:type="dxa"/>
          <w:right w:w="80" w:type="dxa"/>
        </w:tblCellMar>
        <w:tblLook w:val="0000" w:firstRow="0" w:lastRow="0" w:firstColumn="0" w:lastColumn="0" w:noHBand="0" w:noVBand="0"/>
      </w:tblPr>
      <w:tblGrid>
        <w:gridCol w:w="10067"/>
      </w:tblGrid>
      <w:tr w:rsidR="00C92421" w:rsidRPr="00030452">
        <w:trPr>
          <w:cantSplit/>
          <w:trHeight w:hRule="exact" w:val="5663"/>
        </w:trPr>
        <w:tc>
          <w:tcPr>
            <w:tcW w:w="10067" w:type="dxa"/>
            <w:tcBorders>
              <w:top w:val="single" w:sz="6" w:space="0" w:color="auto"/>
              <w:left w:val="single" w:sz="6" w:space="0" w:color="auto"/>
              <w:bottom w:val="single" w:sz="6" w:space="0" w:color="auto"/>
              <w:right w:val="single" w:sz="6" w:space="0" w:color="auto"/>
            </w:tcBorders>
          </w:tcPr>
          <w:p w:rsidR="00C92421" w:rsidRPr="00030452" w:rsidRDefault="00C92421">
            <w:pPr>
              <w:rPr>
                <w:rFonts w:ascii="Arial" w:hAnsi="Arial" w:cs="Arial"/>
              </w:rPr>
            </w:pPr>
          </w:p>
        </w:tc>
      </w:tr>
    </w:tbl>
    <w:p w:rsidR="00C92421" w:rsidRDefault="00C92421">
      <w:pPr>
        <w:tabs>
          <w:tab w:val="left" w:pos="4668"/>
        </w:tabs>
        <w:ind w:left="360" w:hanging="360"/>
        <w:jc w:val="both"/>
        <w:rPr>
          <w:rFonts w:ascii="Arial" w:hAnsi="Arial" w:cs="Arial"/>
          <w:b/>
          <w:bCs/>
        </w:rPr>
      </w:pPr>
    </w:p>
    <w:p w:rsidR="00B20483" w:rsidRPr="00030452" w:rsidRDefault="00B20483">
      <w:pPr>
        <w:tabs>
          <w:tab w:val="left" w:pos="4668"/>
        </w:tabs>
        <w:ind w:left="360" w:hanging="360"/>
        <w:jc w:val="both"/>
        <w:rPr>
          <w:rFonts w:ascii="Arial" w:hAnsi="Arial" w:cs="Arial"/>
          <w:b/>
          <w:bCs/>
        </w:rPr>
      </w:pPr>
    </w:p>
    <w:p w:rsidR="00C92421" w:rsidRPr="00030452" w:rsidRDefault="00C92421" w:rsidP="00FE7427">
      <w:pPr>
        <w:tabs>
          <w:tab w:val="left" w:pos="4668"/>
        </w:tabs>
        <w:ind w:left="360" w:hanging="360"/>
        <w:rPr>
          <w:rFonts w:ascii="Arial" w:hAnsi="Arial" w:cs="Arial"/>
        </w:rPr>
      </w:pPr>
      <w:r w:rsidRPr="00030452">
        <w:rPr>
          <w:rFonts w:ascii="Arial" w:hAnsi="Arial" w:cs="Arial"/>
          <w:b/>
          <w:bCs/>
        </w:rPr>
        <w:t>B.</w:t>
      </w:r>
      <w:r w:rsidRPr="00030452">
        <w:rPr>
          <w:rFonts w:ascii="Arial" w:hAnsi="Arial" w:cs="Arial"/>
          <w:b/>
          <w:bCs/>
        </w:rPr>
        <w:tab/>
      </w:r>
      <w:r w:rsidR="005D5266">
        <w:rPr>
          <w:rFonts w:ascii="Arial" w:hAnsi="Arial" w:cs="Arial"/>
          <w:b/>
          <w:bCs/>
        </w:rPr>
        <w:t>SPECIES</w:t>
      </w:r>
      <w:r w:rsidRPr="00030452">
        <w:rPr>
          <w:rFonts w:ascii="Arial" w:hAnsi="Arial" w:cs="Arial"/>
          <w:b/>
          <w:bCs/>
        </w:rPr>
        <w:t xml:space="preserve"> JUSTIFICATION. Please provide justification for the </w:t>
      </w:r>
      <w:r w:rsidR="005D5266">
        <w:rPr>
          <w:rFonts w:ascii="Arial" w:hAnsi="Arial" w:cs="Arial"/>
          <w:b/>
          <w:bCs/>
        </w:rPr>
        <w:t xml:space="preserve">species </w:t>
      </w:r>
      <w:r w:rsidRPr="00030452">
        <w:rPr>
          <w:rFonts w:ascii="Arial" w:hAnsi="Arial" w:cs="Arial"/>
          <w:b/>
          <w:bCs/>
        </w:rPr>
        <w:t xml:space="preserve">selected. </w:t>
      </w:r>
      <w:r w:rsidRPr="00030452">
        <w:rPr>
          <w:rFonts w:ascii="Arial" w:hAnsi="Arial" w:cs="Arial"/>
        </w:rPr>
        <w:t>(Expand text box as necessary.)</w:t>
      </w:r>
    </w:p>
    <w:p w:rsidR="00C92421" w:rsidRPr="00030452" w:rsidRDefault="00C92421">
      <w:pPr>
        <w:jc w:val="both"/>
        <w:rPr>
          <w:rFonts w:ascii="Arial" w:hAnsi="Arial" w:cs="Arial"/>
        </w:rPr>
      </w:pPr>
    </w:p>
    <w:tbl>
      <w:tblPr>
        <w:tblW w:w="0" w:type="auto"/>
        <w:tblInd w:w="360" w:type="dxa"/>
        <w:tblLayout w:type="fixed"/>
        <w:tblCellMar>
          <w:left w:w="80" w:type="dxa"/>
          <w:right w:w="80" w:type="dxa"/>
        </w:tblCellMar>
        <w:tblLook w:val="0000" w:firstRow="0" w:lastRow="0" w:firstColumn="0" w:lastColumn="0" w:noHBand="0" w:noVBand="0"/>
      </w:tblPr>
      <w:tblGrid>
        <w:gridCol w:w="10064"/>
      </w:tblGrid>
      <w:tr w:rsidR="00C92421" w:rsidRPr="00030452" w:rsidTr="00766B97">
        <w:trPr>
          <w:cantSplit/>
          <w:trHeight w:hRule="exact" w:val="4245"/>
        </w:trPr>
        <w:tc>
          <w:tcPr>
            <w:tcW w:w="10064" w:type="dxa"/>
            <w:tcBorders>
              <w:top w:val="single" w:sz="6" w:space="0" w:color="auto"/>
              <w:left w:val="single" w:sz="6" w:space="0" w:color="auto"/>
              <w:bottom w:val="single" w:sz="6" w:space="0" w:color="auto"/>
              <w:right w:val="single" w:sz="6" w:space="0" w:color="auto"/>
            </w:tcBorders>
          </w:tcPr>
          <w:p w:rsidR="00C92421" w:rsidRPr="00030452" w:rsidRDefault="00C92421">
            <w:pPr>
              <w:rPr>
                <w:rFonts w:ascii="Arial" w:hAnsi="Arial" w:cs="Arial"/>
              </w:rPr>
            </w:pPr>
          </w:p>
        </w:tc>
      </w:tr>
    </w:tbl>
    <w:p w:rsidR="00C92421" w:rsidRPr="00030452" w:rsidRDefault="00C92421">
      <w:pPr>
        <w:jc w:val="both"/>
        <w:rPr>
          <w:rFonts w:ascii="Arial" w:hAnsi="Arial" w:cs="Arial"/>
        </w:rPr>
      </w:pPr>
    </w:p>
    <w:p w:rsidR="001E382B" w:rsidRPr="00030452" w:rsidRDefault="001E382B">
      <w:pPr>
        <w:pStyle w:val="Heading4"/>
        <w:numPr>
          <w:ilvl w:val="0"/>
          <w:numId w:val="0"/>
        </w:numPr>
        <w:rPr>
          <w:rFonts w:ascii="Arial" w:hAnsi="Arial" w:cs="Arial"/>
          <w:sz w:val="20"/>
          <w:szCs w:val="20"/>
        </w:rPr>
      </w:pPr>
    </w:p>
    <w:p w:rsidR="00C92421" w:rsidRPr="00030452" w:rsidRDefault="00766B97">
      <w:pPr>
        <w:pStyle w:val="Heading4"/>
        <w:numPr>
          <w:ilvl w:val="0"/>
          <w:numId w:val="0"/>
        </w:numPr>
        <w:rPr>
          <w:rFonts w:ascii="Arial" w:hAnsi="Arial" w:cs="Arial"/>
          <w:sz w:val="20"/>
          <w:szCs w:val="20"/>
        </w:rPr>
      </w:pPr>
      <w:r>
        <w:rPr>
          <w:rFonts w:ascii="Arial" w:hAnsi="Arial" w:cs="Arial"/>
          <w:sz w:val="20"/>
          <w:szCs w:val="20"/>
        </w:rPr>
        <w:br w:type="page"/>
      </w:r>
      <w:r w:rsidR="00C92421" w:rsidRPr="00030452">
        <w:rPr>
          <w:rFonts w:ascii="Arial" w:hAnsi="Arial" w:cs="Arial"/>
          <w:sz w:val="20"/>
          <w:szCs w:val="20"/>
        </w:rPr>
        <w:t>SECTION V:</w:t>
      </w:r>
      <w:r w:rsidR="002D6A97">
        <w:rPr>
          <w:rFonts w:ascii="Arial" w:hAnsi="Arial" w:cs="Arial"/>
          <w:sz w:val="20"/>
          <w:szCs w:val="20"/>
        </w:rPr>
        <w:t xml:space="preserve">  </w:t>
      </w:r>
      <w:r w:rsidR="00C92421" w:rsidRPr="00030452">
        <w:rPr>
          <w:rFonts w:ascii="Arial" w:hAnsi="Arial" w:cs="Arial"/>
          <w:sz w:val="20"/>
          <w:szCs w:val="20"/>
          <w:u w:val="single"/>
        </w:rPr>
        <w:t>PAIN AND DISTRESS CLASSIFICATION AND ASSESSMENT</w:t>
      </w:r>
      <w:r w:rsidR="00C92421" w:rsidRPr="00030452">
        <w:rPr>
          <w:rFonts w:ascii="Arial" w:hAnsi="Arial" w:cs="Arial"/>
          <w:sz w:val="20"/>
          <w:szCs w:val="20"/>
        </w:rPr>
        <w:t xml:space="preserve"> </w:t>
      </w:r>
    </w:p>
    <w:p w:rsidR="00C92421" w:rsidRPr="00030452" w:rsidRDefault="00C92421">
      <w:pPr>
        <w:rPr>
          <w:rFonts w:ascii="Arial" w:hAnsi="Arial" w:cs="Arial"/>
          <w:b/>
          <w:bCs/>
        </w:rPr>
      </w:pPr>
    </w:p>
    <w:p w:rsidR="00C92421" w:rsidRDefault="00C92421">
      <w:pPr>
        <w:jc w:val="center"/>
        <w:rPr>
          <w:rFonts w:ascii="Arial" w:hAnsi="Arial" w:cs="Arial"/>
          <w:b/>
          <w:bCs/>
          <w:u w:val="single"/>
        </w:rPr>
      </w:pPr>
      <w:r w:rsidRPr="00030452">
        <w:rPr>
          <w:rFonts w:ascii="Arial" w:hAnsi="Arial" w:cs="Arial"/>
          <w:b/>
          <w:bCs/>
          <w:u w:val="single"/>
        </w:rPr>
        <w:t>Description of Pain and Distress Level Categories</w:t>
      </w:r>
    </w:p>
    <w:p w:rsidR="00061537" w:rsidRDefault="00061537">
      <w:pPr>
        <w:jc w:val="center"/>
        <w:rPr>
          <w:rFonts w:ascii="Arial" w:hAnsi="Arial" w:cs="Arial"/>
          <w:b/>
          <w:bCs/>
        </w:rPr>
      </w:pPr>
    </w:p>
    <w:p w:rsidR="00061537" w:rsidRPr="00061537" w:rsidRDefault="00061537" w:rsidP="00492E67">
      <w:pPr>
        <w:jc w:val="center"/>
        <w:rPr>
          <w:rFonts w:ascii="Arial" w:hAnsi="Arial" w:cs="Arial"/>
          <w:b/>
          <w:bCs/>
        </w:rPr>
      </w:pPr>
      <w:r>
        <w:rPr>
          <w:rFonts w:ascii="Arial" w:hAnsi="Arial" w:cs="Arial"/>
          <w:b/>
          <w:bCs/>
        </w:rPr>
        <w:t>(</w:t>
      </w:r>
      <w:r w:rsidRPr="00D5320C">
        <w:rPr>
          <w:rFonts w:ascii="Arial" w:hAnsi="Arial" w:cs="Arial"/>
          <w:b/>
          <w:bCs/>
          <w:sz w:val="19"/>
          <w:szCs w:val="19"/>
        </w:rPr>
        <w:t>P</w:t>
      </w:r>
      <w:r w:rsidR="00426A60" w:rsidRPr="00D5320C">
        <w:rPr>
          <w:rFonts w:ascii="Arial" w:hAnsi="Arial" w:cs="Arial"/>
          <w:b/>
          <w:bCs/>
          <w:sz w:val="19"/>
          <w:szCs w:val="19"/>
        </w:rPr>
        <w:t xml:space="preserve">lease Note: There is NO </w:t>
      </w:r>
      <w:r w:rsidRPr="00D5320C">
        <w:rPr>
          <w:rFonts w:ascii="Arial" w:hAnsi="Arial" w:cs="Arial"/>
          <w:b/>
          <w:bCs/>
          <w:sz w:val="19"/>
          <w:szCs w:val="19"/>
        </w:rPr>
        <w:t>C</w:t>
      </w:r>
      <w:r w:rsidR="00426A60" w:rsidRPr="00D5320C">
        <w:rPr>
          <w:rFonts w:ascii="Arial" w:hAnsi="Arial" w:cs="Arial"/>
          <w:b/>
          <w:bCs/>
          <w:sz w:val="19"/>
          <w:szCs w:val="19"/>
        </w:rPr>
        <w:t>ategory</w:t>
      </w:r>
      <w:r w:rsidRPr="00D5320C">
        <w:rPr>
          <w:rFonts w:ascii="Arial" w:hAnsi="Arial" w:cs="Arial"/>
          <w:b/>
          <w:bCs/>
          <w:sz w:val="19"/>
          <w:szCs w:val="19"/>
        </w:rPr>
        <w:t xml:space="preserve"> A</w:t>
      </w:r>
      <w:r w:rsidR="00492E67" w:rsidRPr="00D5320C">
        <w:rPr>
          <w:rFonts w:ascii="Arial" w:hAnsi="Arial" w:cs="Arial"/>
          <w:b/>
          <w:bCs/>
          <w:sz w:val="19"/>
          <w:szCs w:val="19"/>
        </w:rPr>
        <w:t xml:space="preserve">; </w:t>
      </w:r>
      <w:r w:rsidR="00D5320C" w:rsidRPr="00D5320C">
        <w:rPr>
          <w:rFonts w:ascii="Arial" w:hAnsi="Arial" w:cs="Arial"/>
          <w:b/>
          <w:bCs/>
          <w:sz w:val="19"/>
          <w:szCs w:val="19"/>
        </w:rPr>
        <w:t>Choose</w:t>
      </w:r>
      <w:r w:rsidR="00492E67" w:rsidRPr="00D5320C">
        <w:rPr>
          <w:rFonts w:ascii="Arial" w:hAnsi="Arial" w:cs="Arial"/>
          <w:b/>
          <w:bCs/>
          <w:sz w:val="19"/>
          <w:szCs w:val="19"/>
        </w:rPr>
        <w:t xml:space="preserve"> the highe</w:t>
      </w:r>
      <w:r w:rsidR="007C37BC">
        <w:rPr>
          <w:rFonts w:ascii="Arial" w:hAnsi="Arial" w:cs="Arial"/>
          <w:b/>
          <w:bCs/>
          <w:sz w:val="19"/>
          <w:szCs w:val="19"/>
        </w:rPr>
        <w:t>st</w:t>
      </w:r>
      <w:r w:rsidR="00492E67" w:rsidRPr="00D5320C">
        <w:rPr>
          <w:rFonts w:ascii="Arial" w:hAnsi="Arial" w:cs="Arial"/>
          <w:b/>
          <w:bCs/>
          <w:sz w:val="19"/>
          <w:szCs w:val="19"/>
        </w:rPr>
        <w:t xml:space="preserve"> </w:t>
      </w:r>
      <w:r w:rsidR="00426A60" w:rsidRPr="00D5320C">
        <w:rPr>
          <w:rFonts w:ascii="Arial" w:hAnsi="Arial" w:cs="Arial"/>
          <w:b/>
          <w:bCs/>
          <w:sz w:val="19"/>
          <w:szCs w:val="19"/>
        </w:rPr>
        <w:t>category</w:t>
      </w:r>
      <w:r w:rsidR="00DF170D" w:rsidRPr="00D5320C">
        <w:rPr>
          <w:rFonts w:ascii="Arial" w:hAnsi="Arial" w:cs="Arial"/>
          <w:b/>
          <w:bCs/>
          <w:sz w:val="19"/>
          <w:szCs w:val="19"/>
        </w:rPr>
        <w:t xml:space="preserve"> if </w:t>
      </w:r>
      <w:r w:rsidR="00D5320C" w:rsidRPr="00D5320C">
        <w:rPr>
          <w:rFonts w:ascii="Arial" w:hAnsi="Arial" w:cs="Arial"/>
          <w:b/>
          <w:bCs/>
          <w:sz w:val="19"/>
          <w:szCs w:val="19"/>
        </w:rPr>
        <w:t xml:space="preserve">using </w:t>
      </w:r>
      <w:r w:rsidR="00DF170D" w:rsidRPr="00D5320C">
        <w:rPr>
          <w:rFonts w:ascii="Arial" w:hAnsi="Arial" w:cs="Arial"/>
          <w:b/>
          <w:bCs/>
          <w:sz w:val="19"/>
          <w:szCs w:val="19"/>
        </w:rPr>
        <w:t xml:space="preserve">procedures </w:t>
      </w:r>
      <w:r w:rsidR="00D5320C" w:rsidRPr="00D5320C">
        <w:rPr>
          <w:rFonts w:ascii="Arial" w:hAnsi="Arial" w:cs="Arial"/>
          <w:b/>
          <w:bCs/>
          <w:sz w:val="19"/>
          <w:szCs w:val="19"/>
        </w:rPr>
        <w:t xml:space="preserve">from </w:t>
      </w:r>
      <w:r w:rsidR="00DF170D" w:rsidRPr="00D5320C">
        <w:rPr>
          <w:rFonts w:ascii="Arial" w:hAnsi="Arial" w:cs="Arial"/>
          <w:b/>
          <w:bCs/>
          <w:sz w:val="19"/>
          <w:szCs w:val="19"/>
        </w:rPr>
        <w:t>more than one</w:t>
      </w:r>
      <w:r w:rsidR="00D5320C" w:rsidRPr="00D5320C">
        <w:rPr>
          <w:rFonts w:ascii="Arial" w:hAnsi="Arial" w:cs="Arial"/>
          <w:b/>
          <w:bCs/>
          <w:sz w:val="19"/>
          <w:szCs w:val="19"/>
        </w:rPr>
        <w:t xml:space="preserve"> category</w:t>
      </w:r>
      <w:r w:rsidR="00DF170D" w:rsidRPr="00D5320C">
        <w:rPr>
          <w:rFonts w:ascii="Arial" w:hAnsi="Arial" w:cs="Arial"/>
          <w:b/>
          <w:bCs/>
          <w:sz w:val="19"/>
          <w:szCs w:val="19"/>
        </w:rPr>
        <w:t>.</w:t>
      </w:r>
      <w:r w:rsidRPr="00D5320C">
        <w:rPr>
          <w:rFonts w:ascii="Arial" w:hAnsi="Arial" w:cs="Arial"/>
          <w:b/>
          <w:bCs/>
          <w:sz w:val="19"/>
          <w:szCs w:val="19"/>
        </w:rPr>
        <w:t>)</w:t>
      </w:r>
    </w:p>
    <w:p w:rsidR="00C92421" w:rsidRPr="00030452" w:rsidRDefault="00C92421">
      <w:pPr>
        <w:pStyle w:val="Footer"/>
        <w:tabs>
          <w:tab w:val="clear" w:pos="4320"/>
          <w:tab w:val="clear" w:pos="8640"/>
        </w:tabs>
        <w:rPr>
          <w:rFonts w:ascii="Arial" w:hAnsi="Arial" w:cs="Arial"/>
        </w:rPr>
      </w:pPr>
    </w:p>
    <w:tbl>
      <w:tblPr>
        <w:tblW w:w="114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0"/>
        <w:gridCol w:w="3420"/>
        <w:gridCol w:w="2970"/>
        <w:gridCol w:w="2610"/>
      </w:tblGrid>
      <w:tr w:rsidR="00061537" w:rsidRPr="00061537" w:rsidTr="00430894">
        <w:tc>
          <w:tcPr>
            <w:tcW w:w="2430" w:type="dxa"/>
            <w:vAlign w:val="center"/>
          </w:tcPr>
          <w:p w:rsidR="00061537" w:rsidRPr="00061537" w:rsidRDefault="00061537" w:rsidP="00430894">
            <w:pPr>
              <w:jc w:val="center"/>
              <w:rPr>
                <w:rFonts w:ascii="Arial" w:hAnsi="Arial" w:cs="Arial"/>
                <w:b/>
                <w:bCs/>
              </w:rPr>
            </w:pPr>
            <w:r w:rsidRPr="00061537">
              <w:rPr>
                <w:rFonts w:ascii="Arial" w:hAnsi="Arial" w:cs="Arial"/>
                <w:b/>
                <w:bCs/>
              </w:rPr>
              <w:t>Category B</w:t>
            </w:r>
          </w:p>
        </w:tc>
        <w:tc>
          <w:tcPr>
            <w:tcW w:w="3420" w:type="dxa"/>
            <w:vAlign w:val="center"/>
          </w:tcPr>
          <w:p w:rsidR="00061537" w:rsidRPr="00061537" w:rsidRDefault="00061537" w:rsidP="00430894">
            <w:pPr>
              <w:jc w:val="center"/>
              <w:rPr>
                <w:rFonts w:ascii="Arial" w:hAnsi="Arial" w:cs="Arial"/>
                <w:b/>
                <w:bCs/>
              </w:rPr>
            </w:pPr>
            <w:r w:rsidRPr="00061537">
              <w:rPr>
                <w:rFonts w:ascii="Arial" w:hAnsi="Arial" w:cs="Arial"/>
                <w:b/>
                <w:bCs/>
              </w:rPr>
              <w:t>Category C</w:t>
            </w:r>
          </w:p>
        </w:tc>
        <w:tc>
          <w:tcPr>
            <w:tcW w:w="2970" w:type="dxa"/>
            <w:vAlign w:val="center"/>
          </w:tcPr>
          <w:p w:rsidR="00061537" w:rsidRPr="00061537" w:rsidRDefault="00061537" w:rsidP="00430894">
            <w:pPr>
              <w:jc w:val="center"/>
              <w:rPr>
                <w:rFonts w:ascii="Arial" w:hAnsi="Arial" w:cs="Arial"/>
                <w:b/>
                <w:bCs/>
              </w:rPr>
            </w:pPr>
            <w:r w:rsidRPr="00061537">
              <w:rPr>
                <w:rFonts w:ascii="Arial" w:hAnsi="Arial" w:cs="Arial"/>
                <w:b/>
                <w:bCs/>
              </w:rPr>
              <w:t>Category D</w:t>
            </w:r>
          </w:p>
        </w:tc>
        <w:tc>
          <w:tcPr>
            <w:tcW w:w="2610" w:type="dxa"/>
            <w:vAlign w:val="center"/>
          </w:tcPr>
          <w:p w:rsidR="00061537" w:rsidRPr="00061537" w:rsidRDefault="00061537" w:rsidP="00430894">
            <w:pPr>
              <w:jc w:val="center"/>
              <w:rPr>
                <w:rFonts w:ascii="Arial" w:hAnsi="Arial" w:cs="Arial"/>
                <w:b/>
                <w:bCs/>
              </w:rPr>
            </w:pPr>
            <w:r w:rsidRPr="00061537">
              <w:rPr>
                <w:rFonts w:ascii="Arial" w:hAnsi="Arial" w:cs="Arial"/>
                <w:b/>
                <w:bCs/>
              </w:rPr>
              <w:t>Category E</w:t>
            </w:r>
          </w:p>
        </w:tc>
      </w:tr>
      <w:tr w:rsidR="00061537" w:rsidRPr="00061537" w:rsidTr="00FA69BC">
        <w:trPr>
          <w:trHeight w:val="2654"/>
        </w:trPr>
        <w:tc>
          <w:tcPr>
            <w:tcW w:w="2430" w:type="dxa"/>
          </w:tcPr>
          <w:p w:rsidR="00061537" w:rsidRPr="00B231E7" w:rsidRDefault="00061537" w:rsidP="00061537">
            <w:pPr>
              <w:rPr>
                <w:rFonts w:ascii="Arial" w:hAnsi="Arial" w:cs="Arial"/>
                <w:b/>
                <w:bCs/>
                <w:sz w:val="19"/>
                <w:szCs w:val="19"/>
              </w:rPr>
            </w:pPr>
            <w:r w:rsidRPr="00B231E7">
              <w:rPr>
                <w:rFonts w:ascii="Arial" w:hAnsi="Arial" w:cs="Arial"/>
                <w:b/>
                <w:bCs/>
                <w:sz w:val="19"/>
                <w:szCs w:val="19"/>
              </w:rPr>
              <w:t>Animal use activities that involve normal maintenance, or breeding, conditioning, or holding (with IACUC approval) for future use in teaching, testing, experiments, research or surgery.</w:t>
            </w:r>
          </w:p>
        </w:tc>
        <w:tc>
          <w:tcPr>
            <w:tcW w:w="3420" w:type="dxa"/>
          </w:tcPr>
          <w:p w:rsidR="00061537" w:rsidRPr="00B231E7" w:rsidRDefault="00061537" w:rsidP="00061537">
            <w:pPr>
              <w:rPr>
                <w:rFonts w:ascii="Arial" w:hAnsi="Arial" w:cs="Arial"/>
                <w:b/>
                <w:bCs/>
                <w:sz w:val="19"/>
                <w:szCs w:val="19"/>
              </w:rPr>
            </w:pPr>
            <w:r w:rsidRPr="00B231E7">
              <w:rPr>
                <w:rFonts w:ascii="Arial" w:hAnsi="Arial" w:cs="Arial"/>
                <w:b/>
                <w:bCs/>
                <w:sz w:val="19"/>
                <w:szCs w:val="19"/>
              </w:rPr>
              <w:t>Animal use activities that involve either no pain or potentially involve momentary, slight pain, discomfort or stress not requiring the use of pain relieving drugs or methods.</w:t>
            </w:r>
          </w:p>
        </w:tc>
        <w:tc>
          <w:tcPr>
            <w:tcW w:w="2970" w:type="dxa"/>
          </w:tcPr>
          <w:p w:rsidR="00061537" w:rsidRPr="00B231E7" w:rsidRDefault="00061537" w:rsidP="00061537">
            <w:pPr>
              <w:rPr>
                <w:rFonts w:ascii="Arial" w:hAnsi="Arial" w:cs="Arial"/>
                <w:b/>
                <w:bCs/>
                <w:sz w:val="19"/>
                <w:szCs w:val="19"/>
              </w:rPr>
            </w:pPr>
            <w:r w:rsidRPr="00B231E7">
              <w:rPr>
                <w:rFonts w:ascii="Arial" w:hAnsi="Arial" w:cs="Arial"/>
                <w:b/>
                <w:bCs/>
                <w:sz w:val="19"/>
                <w:szCs w:val="19"/>
              </w:rPr>
              <w:t>Animal use activities that involve accompanying pain or distress to the animals for which appropriate anesthetic, analgesic, tranquilizing drugs or other methods for relieving pain or distress are used.</w:t>
            </w:r>
          </w:p>
        </w:tc>
        <w:tc>
          <w:tcPr>
            <w:tcW w:w="2610" w:type="dxa"/>
          </w:tcPr>
          <w:p w:rsidR="00061537" w:rsidRPr="00B231E7" w:rsidRDefault="00061537" w:rsidP="00061537">
            <w:pPr>
              <w:rPr>
                <w:rFonts w:ascii="Arial" w:hAnsi="Arial" w:cs="Arial"/>
                <w:b/>
                <w:bCs/>
                <w:sz w:val="19"/>
                <w:szCs w:val="19"/>
              </w:rPr>
            </w:pPr>
            <w:r w:rsidRPr="00B231E7">
              <w:rPr>
                <w:rFonts w:ascii="Arial" w:hAnsi="Arial" w:cs="Arial"/>
                <w:b/>
                <w:bCs/>
                <w:sz w:val="19"/>
                <w:szCs w:val="19"/>
              </w:rPr>
              <w:t>Animal use activities that involve accompanying pain or distress to the animals for which appropriate anesthetic, analgesic, tranquilizing drugs or other methods for relieving pain or distress are not used. (Reasons why drugs or other methods to alleviate pain or distress will not be used must be clearly stated.)</w:t>
            </w:r>
          </w:p>
        </w:tc>
      </w:tr>
      <w:tr w:rsidR="00061537" w:rsidRPr="00061537" w:rsidTr="00FA69BC">
        <w:trPr>
          <w:trHeight w:val="260"/>
        </w:trPr>
        <w:tc>
          <w:tcPr>
            <w:tcW w:w="2430" w:type="dxa"/>
            <w:vAlign w:val="center"/>
          </w:tcPr>
          <w:p w:rsidR="00061537" w:rsidRPr="00061537" w:rsidRDefault="00061537" w:rsidP="00061537">
            <w:pPr>
              <w:jc w:val="center"/>
              <w:rPr>
                <w:rFonts w:ascii="Arial" w:hAnsi="Arial" w:cs="Arial"/>
                <w:b/>
                <w:bCs/>
              </w:rPr>
            </w:pPr>
            <w:r w:rsidRPr="00061537">
              <w:rPr>
                <w:rFonts w:ascii="Arial" w:hAnsi="Arial" w:cs="Arial"/>
                <w:b/>
                <w:bCs/>
              </w:rPr>
              <w:t>Examples</w:t>
            </w:r>
          </w:p>
        </w:tc>
        <w:tc>
          <w:tcPr>
            <w:tcW w:w="3420" w:type="dxa"/>
            <w:vAlign w:val="center"/>
          </w:tcPr>
          <w:p w:rsidR="00061537" w:rsidRPr="00061537" w:rsidRDefault="00061537" w:rsidP="00061537">
            <w:pPr>
              <w:jc w:val="center"/>
              <w:rPr>
                <w:rFonts w:ascii="Arial" w:hAnsi="Arial" w:cs="Arial"/>
                <w:b/>
                <w:bCs/>
              </w:rPr>
            </w:pPr>
            <w:r w:rsidRPr="00061537">
              <w:rPr>
                <w:rFonts w:ascii="Arial" w:hAnsi="Arial" w:cs="Arial"/>
                <w:b/>
                <w:bCs/>
              </w:rPr>
              <w:t>Examples</w:t>
            </w:r>
          </w:p>
        </w:tc>
        <w:tc>
          <w:tcPr>
            <w:tcW w:w="2970" w:type="dxa"/>
            <w:vAlign w:val="center"/>
          </w:tcPr>
          <w:p w:rsidR="00061537" w:rsidRPr="00061537" w:rsidRDefault="00061537" w:rsidP="00061537">
            <w:pPr>
              <w:jc w:val="center"/>
              <w:rPr>
                <w:rFonts w:ascii="Arial" w:hAnsi="Arial" w:cs="Arial"/>
                <w:b/>
                <w:bCs/>
              </w:rPr>
            </w:pPr>
            <w:r w:rsidRPr="00061537">
              <w:rPr>
                <w:rFonts w:ascii="Arial" w:hAnsi="Arial" w:cs="Arial"/>
                <w:b/>
                <w:bCs/>
              </w:rPr>
              <w:t>Examples</w:t>
            </w:r>
          </w:p>
        </w:tc>
        <w:tc>
          <w:tcPr>
            <w:tcW w:w="2610" w:type="dxa"/>
            <w:vAlign w:val="center"/>
          </w:tcPr>
          <w:p w:rsidR="00061537" w:rsidRPr="00061537" w:rsidRDefault="00061537" w:rsidP="00061537">
            <w:pPr>
              <w:jc w:val="center"/>
              <w:rPr>
                <w:rFonts w:ascii="Arial" w:hAnsi="Arial" w:cs="Arial"/>
                <w:b/>
                <w:bCs/>
              </w:rPr>
            </w:pPr>
            <w:r w:rsidRPr="00061537">
              <w:rPr>
                <w:rFonts w:ascii="Arial" w:hAnsi="Arial" w:cs="Arial"/>
                <w:b/>
                <w:bCs/>
              </w:rPr>
              <w:t>Examples</w:t>
            </w:r>
          </w:p>
        </w:tc>
      </w:tr>
      <w:tr w:rsidR="00061537" w:rsidRPr="00061537" w:rsidTr="00FA69BC">
        <w:tc>
          <w:tcPr>
            <w:tcW w:w="2430" w:type="dxa"/>
          </w:tcPr>
          <w:p w:rsidR="00061537" w:rsidRPr="00B231E7" w:rsidRDefault="00061537" w:rsidP="002E5A92">
            <w:pPr>
              <w:numPr>
                <w:ilvl w:val="0"/>
                <w:numId w:val="42"/>
              </w:numPr>
              <w:ind w:left="162" w:hanging="180"/>
              <w:rPr>
                <w:rFonts w:ascii="Arial" w:hAnsi="Arial" w:cs="Arial"/>
                <w:b/>
                <w:bCs/>
                <w:sz w:val="19"/>
                <w:szCs w:val="19"/>
              </w:rPr>
            </w:pPr>
            <w:r w:rsidRPr="00B231E7">
              <w:rPr>
                <w:rFonts w:ascii="Arial" w:hAnsi="Arial" w:cs="Arial"/>
                <w:b/>
                <w:bCs/>
                <w:sz w:val="19"/>
                <w:szCs w:val="19"/>
              </w:rPr>
              <w:t xml:space="preserve">Standard agricultural </w:t>
            </w:r>
            <w:r w:rsidR="00B231E7">
              <w:rPr>
                <w:rFonts w:ascii="Arial" w:hAnsi="Arial" w:cs="Arial"/>
                <w:b/>
                <w:bCs/>
                <w:sz w:val="19"/>
                <w:szCs w:val="19"/>
              </w:rPr>
              <w:t xml:space="preserve">&amp; </w:t>
            </w:r>
            <w:r w:rsidRPr="00B231E7">
              <w:rPr>
                <w:rFonts w:ascii="Arial" w:hAnsi="Arial" w:cs="Arial"/>
                <w:b/>
                <w:bCs/>
                <w:sz w:val="19"/>
                <w:szCs w:val="19"/>
              </w:rPr>
              <w:t>aquaria husbandry procedures not for research, teaching or testing.</w:t>
            </w:r>
          </w:p>
          <w:p w:rsidR="00061537" w:rsidRPr="00B231E7" w:rsidRDefault="00061537" w:rsidP="002E5A92">
            <w:pPr>
              <w:numPr>
                <w:ilvl w:val="0"/>
                <w:numId w:val="42"/>
              </w:numPr>
              <w:ind w:left="162" w:hanging="180"/>
              <w:rPr>
                <w:rFonts w:ascii="Arial" w:hAnsi="Arial" w:cs="Arial"/>
                <w:b/>
                <w:bCs/>
                <w:sz w:val="19"/>
                <w:szCs w:val="19"/>
              </w:rPr>
            </w:pPr>
            <w:r w:rsidRPr="00B231E7">
              <w:rPr>
                <w:rFonts w:ascii="Arial" w:hAnsi="Arial" w:cs="Arial"/>
                <w:b/>
                <w:bCs/>
                <w:sz w:val="19"/>
                <w:szCs w:val="19"/>
              </w:rPr>
              <w:t>Standard animal health programs, e.g., routine physical examinations &amp; vaccinations, performed by experienced professionals.</w:t>
            </w:r>
          </w:p>
          <w:p w:rsidR="00061537" w:rsidRPr="00B231E7" w:rsidRDefault="00061537" w:rsidP="002E5A92">
            <w:pPr>
              <w:numPr>
                <w:ilvl w:val="0"/>
                <w:numId w:val="42"/>
              </w:numPr>
              <w:ind w:left="162" w:hanging="180"/>
              <w:rPr>
                <w:rFonts w:ascii="Arial" w:hAnsi="Arial" w:cs="Arial"/>
                <w:b/>
                <w:bCs/>
                <w:sz w:val="19"/>
                <w:szCs w:val="19"/>
              </w:rPr>
            </w:pPr>
            <w:r w:rsidRPr="00B231E7">
              <w:rPr>
                <w:rFonts w:ascii="Arial" w:hAnsi="Arial" w:cs="Arial"/>
                <w:b/>
                <w:bCs/>
                <w:sz w:val="19"/>
                <w:szCs w:val="19"/>
              </w:rPr>
              <w:t>Normal maintenance of non-wild sourced fish.</w:t>
            </w:r>
          </w:p>
        </w:tc>
        <w:tc>
          <w:tcPr>
            <w:tcW w:w="3420" w:type="dxa"/>
          </w:tcPr>
          <w:p w:rsidR="00061537" w:rsidRPr="00F07BC9" w:rsidRDefault="00061537" w:rsidP="00CD489B">
            <w:pPr>
              <w:numPr>
                <w:ilvl w:val="0"/>
                <w:numId w:val="43"/>
              </w:numPr>
              <w:ind w:left="342"/>
              <w:rPr>
                <w:rFonts w:ascii="Arial" w:hAnsi="Arial" w:cs="Arial"/>
                <w:b/>
                <w:bCs/>
                <w:sz w:val="18"/>
                <w:szCs w:val="18"/>
              </w:rPr>
            </w:pPr>
            <w:r w:rsidRPr="00F07BC9">
              <w:rPr>
                <w:rFonts w:ascii="Arial" w:hAnsi="Arial" w:cs="Arial"/>
                <w:b/>
                <w:bCs/>
                <w:sz w:val="18"/>
                <w:szCs w:val="18"/>
              </w:rPr>
              <w:t>Normal maintenance, breeding, conditioning, or holding of animals for use in teaching or research, or use of animals in teaching where no category D or E procedures are involved (e.g., therapeutic riding, pet grooming).</w:t>
            </w:r>
          </w:p>
          <w:p w:rsidR="00061537" w:rsidRPr="00F07BC9" w:rsidRDefault="00061537" w:rsidP="00CD489B">
            <w:pPr>
              <w:numPr>
                <w:ilvl w:val="0"/>
                <w:numId w:val="43"/>
              </w:numPr>
              <w:ind w:left="342"/>
              <w:rPr>
                <w:rFonts w:ascii="Arial" w:hAnsi="Arial" w:cs="Arial"/>
                <w:b/>
                <w:bCs/>
                <w:sz w:val="18"/>
                <w:szCs w:val="18"/>
              </w:rPr>
            </w:pPr>
            <w:r w:rsidRPr="00F07BC9">
              <w:rPr>
                <w:rFonts w:ascii="Arial" w:hAnsi="Arial" w:cs="Arial"/>
                <w:b/>
                <w:bCs/>
                <w:sz w:val="18"/>
                <w:szCs w:val="18"/>
              </w:rPr>
              <w:t>Teaching routine phys</w:t>
            </w:r>
            <w:r w:rsidR="00CD489B" w:rsidRPr="00F07BC9">
              <w:rPr>
                <w:rFonts w:ascii="Arial" w:hAnsi="Arial" w:cs="Arial"/>
                <w:b/>
                <w:bCs/>
                <w:sz w:val="18"/>
                <w:szCs w:val="18"/>
              </w:rPr>
              <w:t>ical examinations/performance</w:t>
            </w:r>
            <w:r w:rsidR="00FA69BC" w:rsidRPr="00F07BC9">
              <w:rPr>
                <w:rFonts w:ascii="Arial" w:hAnsi="Arial" w:cs="Arial"/>
                <w:b/>
                <w:bCs/>
                <w:sz w:val="18"/>
                <w:szCs w:val="18"/>
              </w:rPr>
              <w:t>,</w:t>
            </w:r>
            <w:r w:rsidR="00CD489B" w:rsidRPr="00F07BC9">
              <w:rPr>
                <w:rFonts w:ascii="Arial" w:hAnsi="Arial" w:cs="Arial"/>
                <w:b/>
                <w:bCs/>
                <w:sz w:val="18"/>
                <w:szCs w:val="18"/>
              </w:rPr>
              <w:t xml:space="preserve"> or</w:t>
            </w:r>
            <w:r w:rsidRPr="00F07BC9">
              <w:rPr>
                <w:rFonts w:ascii="Arial" w:hAnsi="Arial" w:cs="Arial"/>
                <w:b/>
                <w:bCs/>
                <w:sz w:val="18"/>
                <w:szCs w:val="18"/>
              </w:rPr>
              <w:t xml:space="preserve"> routine physical examinations by students</w:t>
            </w:r>
            <w:r w:rsidR="00B231E7" w:rsidRPr="00F07BC9">
              <w:rPr>
                <w:rFonts w:ascii="Arial" w:hAnsi="Arial" w:cs="Arial"/>
                <w:b/>
                <w:bCs/>
                <w:sz w:val="18"/>
                <w:szCs w:val="18"/>
              </w:rPr>
              <w:t>.</w:t>
            </w:r>
            <w:r w:rsidRPr="00F07BC9">
              <w:rPr>
                <w:rFonts w:ascii="Arial" w:hAnsi="Arial" w:cs="Arial"/>
                <w:b/>
                <w:bCs/>
                <w:sz w:val="18"/>
                <w:szCs w:val="18"/>
              </w:rPr>
              <w:t xml:space="preserve"> </w:t>
            </w:r>
          </w:p>
          <w:p w:rsidR="00061537" w:rsidRPr="00F07BC9" w:rsidRDefault="00061537" w:rsidP="00CD489B">
            <w:pPr>
              <w:numPr>
                <w:ilvl w:val="0"/>
                <w:numId w:val="43"/>
              </w:numPr>
              <w:ind w:left="342"/>
              <w:rPr>
                <w:rFonts w:ascii="Arial" w:hAnsi="Arial" w:cs="Arial"/>
                <w:b/>
                <w:bCs/>
                <w:sz w:val="18"/>
                <w:szCs w:val="18"/>
              </w:rPr>
            </w:pPr>
            <w:r w:rsidRPr="00F07BC9">
              <w:rPr>
                <w:rFonts w:ascii="Arial" w:hAnsi="Arial" w:cs="Arial"/>
                <w:b/>
                <w:bCs/>
                <w:sz w:val="18"/>
                <w:szCs w:val="18"/>
              </w:rPr>
              <w:t xml:space="preserve">Manual restraint of </w:t>
            </w:r>
            <w:proofErr w:type="gramStart"/>
            <w:r w:rsidRPr="00F07BC9">
              <w:rPr>
                <w:rFonts w:ascii="Arial" w:hAnsi="Arial" w:cs="Arial"/>
                <w:b/>
                <w:bCs/>
                <w:sz w:val="18"/>
                <w:szCs w:val="18"/>
              </w:rPr>
              <w:t>awake</w:t>
            </w:r>
            <w:proofErr w:type="gramEnd"/>
            <w:r w:rsidRPr="00F07BC9">
              <w:rPr>
                <w:rFonts w:ascii="Arial" w:hAnsi="Arial" w:cs="Arial"/>
                <w:b/>
                <w:bCs/>
                <w:sz w:val="18"/>
                <w:szCs w:val="18"/>
              </w:rPr>
              <w:t xml:space="preserve"> animals to perform routine examinations, or the time necessary to complete any category C procedure. </w:t>
            </w:r>
          </w:p>
          <w:p w:rsidR="00061537" w:rsidRPr="00F07BC9" w:rsidRDefault="00061537" w:rsidP="00CD489B">
            <w:pPr>
              <w:numPr>
                <w:ilvl w:val="0"/>
                <w:numId w:val="43"/>
              </w:numPr>
              <w:ind w:left="342"/>
              <w:rPr>
                <w:rFonts w:ascii="Arial" w:hAnsi="Arial" w:cs="Arial"/>
                <w:b/>
                <w:bCs/>
                <w:sz w:val="18"/>
                <w:szCs w:val="18"/>
              </w:rPr>
            </w:pPr>
            <w:r w:rsidRPr="00F07BC9">
              <w:rPr>
                <w:rFonts w:ascii="Arial" w:hAnsi="Arial" w:cs="Arial"/>
                <w:b/>
                <w:bCs/>
                <w:sz w:val="18"/>
                <w:szCs w:val="18"/>
              </w:rPr>
              <w:t>Holding or weighing animals.</w:t>
            </w:r>
          </w:p>
          <w:p w:rsidR="00061537" w:rsidRPr="00F07BC9" w:rsidRDefault="00061537" w:rsidP="00CD489B">
            <w:pPr>
              <w:numPr>
                <w:ilvl w:val="0"/>
                <w:numId w:val="43"/>
              </w:numPr>
              <w:ind w:left="342"/>
              <w:rPr>
                <w:rFonts w:ascii="Arial" w:hAnsi="Arial" w:cs="Arial"/>
                <w:b/>
                <w:bCs/>
                <w:sz w:val="18"/>
                <w:szCs w:val="18"/>
              </w:rPr>
            </w:pPr>
            <w:r w:rsidRPr="00F07BC9">
              <w:rPr>
                <w:rFonts w:ascii="Arial" w:hAnsi="Arial" w:cs="Arial"/>
                <w:b/>
                <w:bCs/>
                <w:sz w:val="18"/>
                <w:szCs w:val="18"/>
              </w:rPr>
              <w:t>Injections, blood collection, or catheter implantation, via superficial vessels.</w:t>
            </w:r>
          </w:p>
          <w:p w:rsidR="00061537" w:rsidRPr="00F07BC9" w:rsidRDefault="00061537" w:rsidP="00CD489B">
            <w:pPr>
              <w:numPr>
                <w:ilvl w:val="0"/>
                <w:numId w:val="43"/>
              </w:numPr>
              <w:ind w:left="342"/>
              <w:rPr>
                <w:rFonts w:ascii="Arial" w:hAnsi="Arial" w:cs="Arial"/>
                <w:b/>
                <w:bCs/>
                <w:sz w:val="18"/>
                <w:szCs w:val="18"/>
              </w:rPr>
            </w:pPr>
            <w:r w:rsidRPr="00F07BC9">
              <w:rPr>
                <w:rFonts w:ascii="Arial" w:hAnsi="Arial" w:cs="Arial"/>
                <w:b/>
                <w:bCs/>
                <w:sz w:val="18"/>
                <w:szCs w:val="18"/>
              </w:rPr>
              <w:t>Behavioral testing with</w:t>
            </w:r>
            <w:r w:rsidR="008F5F7C" w:rsidRPr="00F07BC9">
              <w:rPr>
                <w:rFonts w:ascii="Arial" w:hAnsi="Arial" w:cs="Arial"/>
                <w:b/>
                <w:bCs/>
                <w:sz w:val="18"/>
                <w:szCs w:val="18"/>
              </w:rPr>
              <w:t xml:space="preserve">out </w:t>
            </w:r>
            <w:r w:rsidRPr="00F07BC9">
              <w:rPr>
                <w:rFonts w:ascii="Arial" w:hAnsi="Arial" w:cs="Arial"/>
                <w:b/>
                <w:bCs/>
                <w:sz w:val="18"/>
                <w:szCs w:val="18"/>
              </w:rPr>
              <w:t>stress.</w:t>
            </w:r>
          </w:p>
          <w:p w:rsidR="00061537" w:rsidRPr="00F07BC9" w:rsidRDefault="00061537" w:rsidP="00CD489B">
            <w:pPr>
              <w:numPr>
                <w:ilvl w:val="0"/>
                <w:numId w:val="43"/>
              </w:numPr>
              <w:ind w:left="342"/>
              <w:rPr>
                <w:rFonts w:ascii="Arial" w:hAnsi="Arial" w:cs="Arial"/>
                <w:b/>
                <w:bCs/>
                <w:sz w:val="18"/>
                <w:szCs w:val="18"/>
              </w:rPr>
            </w:pPr>
            <w:r w:rsidRPr="00F07BC9">
              <w:rPr>
                <w:rFonts w:ascii="Arial" w:hAnsi="Arial" w:cs="Arial"/>
                <w:b/>
                <w:bCs/>
                <w:sz w:val="18"/>
                <w:szCs w:val="18"/>
              </w:rPr>
              <w:t xml:space="preserve">Feeding or oral/gastric </w:t>
            </w:r>
            <w:proofErr w:type="spellStart"/>
            <w:r w:rsidRPr="00F07BC9">
              <w:rPr>
                <w:rFonts w:ascii="Arial" w:hAnsi="Arial" w:cs="Arial"/>
                <w:b/>
                <w:bCs/>
                <w:sz w:val="18"/>
                <w:szCs w:val="18"/>
              </w:rPr>
              <w:t>gavaging</w:t>
            </w:r>
            <w:proofErr w:type="spellEnd"/>
            <w:r w:rsidRPr="00F07BC9">
              <w:rPr>
                <w:rFonts w:ascii="Arial" w:hAnsi="Arial" w:cs="Arial"/>
                <w:b/>
                <w:bCs/>
                <w:sz w:val="18"/>
                <w:szCs w:val="18"/>
              </w:rPr>
              <w:t xml:space="preserve"> studies.</w:t>
            </w:r>
          </w:p>
          <w:p w:rsidR="00061537" w:rsidRPr="00F07BC9" w:rsidRDefault="00061537" w:rsidP="00CD489B">
            <w:pPr>
              <w:numPr>
                <w:ilvl w:val="0"/>
                <w:numId w:val="43"/>
              </w:numPr>
              <w:ind w:left="342"/>
              <w:rPr>
                <w:rFonts w:ascii="Arial" w:hAnsi="Arial" w:cs="Arial"/>
                <w:b/>
                <w:bCs/>
                <w:sz w:val="18"/>
                <w:szCs w:val="18"/>
              </w:rPr>
            </w:pPr>
            <w:r w:rsidRPr="00F07BC9">
              <w:rPr>
                <w:rFonts w:ascii="Arial" w:hAnsi="Arial" w:cs="Arial"/>
                <w:b/>
                <w:bCs/>
                <w:sz w:val="18"/>
                <w:szCs w:val="18"/>
              </w:rPr>
              <w:t>Collection of tissues preceded by standard euthanasia.</w:t>
            </w:r>
          </w:p>
          <w:p w:rsidR="00061537" w:rsidRPr="00F07BC9" w:rsidRDefault="00061537" w:rsidP="00CD489B">
            <w:pPr>
              <w:numPr>
                <w:ilvl w:val="0"/>
                <w:numId w:val="43"/>
              </w:numPr>
              <w:ind w:left="342"/>
              <w:rPr>
                <w:rFonts w:ascii="Arial" w:hAnsi="Arial" w:cs="Arial"/>
                <w:b/>
                <w:bCs/>
                <w:sz w:val="18"/>
                <w:szCs w:val="18"/>
              </w:rPr>
            </w:pPr>
            <w:r w:rsidRPr="00F07BC9">
              <w:rPr>
                <w:rFonts w:ascii="Arial" w:hAnsi="Arial" w:cs="Arial"/>
                <w:b/>
                <w:bCs/>
                <w:sz w:val="18"/>
                <w:szCs w:val="18"/>
              </w:rPr>
              <w:t>Chemical immobilization/</w:t>
            </w:r>
            <w:r w:rsidR="00CD489B" w:rsidRPr="00F07BC9">
              <w:rPr>
                <w:rFonts w:ascii="Arial" w:hAnsi="Arial" w:cs="Arial"/>
                <w:b/>
                <w:bCs/>
                <w:sz w:val="18"/>
                <w:szCs w:val="18"/>
              </w:rPr>
              <w:t xml:space="preserve"> restraint for </w:t>
            </w:r>
            <w:r w:rsidR="00CD489B" w:rsidRPr="00F07BC9">
              <w:rPr>
                <w:rFonts w:ascii="Tahoma" w:hAnsi="Tahoma" w:cs="Tahoma"/>
                <w:b/>
                <w:bCs/>
                <w:sz w:val="18"/>
                <w:szCs w:val="18"/>
              </w:rPr>
              <w:t>≤</w:t>
            </w:r>
            <w:r w:rsidRPr="00F07BC9">
              <w:rPr>
                <w:rFonts w:ascii="Arial" w:hAnsi="Arial" w:cs="Arial"/>
                <w:b/>
                <w:bCs/>
                <w:sz w:val="18"/>
                <w:szCs w:val="18"/>
              </w:rPr>
              <w:t xml:space="preserve"> 60 minutes (e.g., use of MS-222, clove oil or </w:t>
            </w:r>
            <w:r w:rsidRPr="00F07BC9">
              <w:rPr>
                <w:rFonts w:ascii="Arial" w:hAnsi="Arial" w:cs="Arial"/>
                <w:b/>
                <w:bCs/>
                <w:sz w:val="18"/>
                <w:szCs w:val="18"/>
                <w:lang w:val="en"/>
              </w:rPr>
              <w:t>medetomidine</w:t>
            </w:r>
            <w:r w:rsidRPr="00F07BC9">
              <w:rPr>
                <w:rFonts w:ascii="Arial" w:hAnsi="Arial" w:cs="Arial"/>
                <w:b/>
                <w:bCs/>
                <w:sz w:val="18"/>
                <w:szCs w:val="18"/>
              </w:rPr>
              <w:t xml:space="preserve"> in fish or amphibians).</w:t>
            </w:r>
          </w:p>
          <w:p w:rsidR="00061537" w:rsidRPr="00F07BC9" w:rsidRDefault="00061537" w:rsidP="00CD489B">
            <w:pPr>
              <w:numPr>
                <w:ilvl w:val="0"/>
                <w:numId w:val="43"/>
              </w:numPr>
              <w:ind w:left="342"/>
              <w:rPr>
                <w:rFonts w:ascii="Arial" w:hAnsi="Arial" w:cs="Arial"/>
                <w:b/>
                <w:bCs/>
                <w:sz w:val="18"/>
                <w:szCs w:val="18"/>
              </w:rPr>
            </w:pPr>
            <w:r w:rsidRPr="00F07BC9">
              <w:rPr>
                <w:rFonts w:ascii="Arial" w:hAnsi="Arial" w:cs="Arial"/>
                <w:b/>
                <w:bCs/>
                <w:sz w:val="18"/>
                <w:szCs w:val="18"/>
              </w:rPr>
              <w:t xml:space="preserve">Tagging fish without surgical procedures. </w:t>
            </w:r>
          </w:p>
          <w:p w:rsidR="00061537" w:rsidRPr="00B231E7" w:rsidRDefault="00061537" w:rsidP="00CD489B">
            <w:pPr>
              <w:numPr>
                <w:ilvl w:val="0"/>
                <w:numId w:val="43"/>
              </w:numPr>
              <w:ind w:left="342"/>
              <w:rPr>
                <w:rFonts w:ascii="Arial" w:hAnsi="Arial" w:cs="Arial"/>
                <w:b/>
                <w:bCs/>
                <w:sz w:val="19"/>
                <w:szCs w:val="19"/>
              </w:rPr>
            </w:pPr>
            <w:r w:rsidRPr="00F07BC9">
              <w:rPr>
                <w:rFonts w:ascii="Arial" w:hAnsi="Arial" w:cs="Arial"/>
                <w:b/>
                <w:bCs/>
                <w:sz w:val="18"/>
                <w:szCs w:val="18"/>
              </w:rPr>
              <w:t xml:space="preserve">Ear punching, tail clipping, or toe clipping of laboratory or captive animals. (Note: </w:t>
            </w:r>
            <w:r w:rsidR="00BA7DE1" w:rsidRPr="00F07BC9">
              <w:rPr>
                <w:rFonts w:ascii="Arial" w:hAnsi="Arial" w:cs="Arial"/>
                <w:b/>
                <w:bCs/>
                <w:sz w:val="18"/>
                <w:szCs w:val="18"/>
              </w:rPr>
              <w:t>I</w:t>
            </w:r>
            <w:r w:rsidRPr="00F07BC9">
              <w:rPr>
                <w:rFonts w:ascii="Arial" w:hAnsi="Arial" w:cs="Arial"/>
                <w:b/>
                <w:bCs/>
                <w:sz w:val="18"/>
                <w:szCs w:val="18"/>
              </w:rPr>
              <w:t>f animals must be captured/ trapped first, the animal use should be categorized as D.)</w:t>
            </w:r>
          </w:p>
        </w:tc>
        <w:tc>
          <w:tcPr>
            <w:tcW w:w="2970" w:type="dxa"/>
          </w:tcPr>
          <w:p w:rsidR="00061537" w:rsidRPr="00B231E7" w:rsidRDefault="00061537" w:rsidP="00577592">
            <w:pPr>
              <w:numPr>
                <w:ilvl w:val="0"/>
                <w:numId w:val="44"/>
              </w:numPr>
              <w:ind w:left="342"/>
              <w:rPr>
                <w:rFonts w:ascii="Arial" w:hAnsi="Arial" w:cs="Arial"/>
                <w:b/>
                <w:bCs/>
                <w:sz w:val="19"/>
                <w:szCs w:val="19"/>
              </w:rPr>
            </w:pPr>
            <w:r w:rsidRPr="00B231E7">
              <w:rPr>
                <w:rFonts w:ascii="Arial" w:hAnsi="Arial" w:cs="Arial"/>
                <w:b/>
                <w:bCs/>
                <w:sz w:val="19"/>
                <w:szCs w:val="19"/>
              </w:rPr>
              <w:t>Induction of behavioral stress.</w:t>
            </w:r>
          </w:p>
          <w:p w:rsidR="00061537" w:rsidRPr="00B231E7" w:rsidRDefault="00061537" w:rsidP="00577592">
            <w:pPr>
              <w:numPr>
                <w:ilvl w:val="0"/>
                <w:numId w:val="44"/>
              </w:numPr>
              <w:ind w:left="342"/>
              <w:rPr>
                <w:rFonts w:ascii="Arial" w:hAnsi="Arial" w:cs="Arial"/>
                <w:b/>
                <w:bCs/>
                <w:sz w:val="19"/>
                <w:szCs w:val="19"/>
              </w:rPr>
            </w:pPr>
            <w:r w:rsidRPr="00B231E7">
              <w:rPr>
                <w:rFonts w:ascii="Arial" w:hAnsi="Arial" w:cs="Arial"/>
                <w:b/>
                <w:bCs/>
                <w:sz w:val="19"/>
                <w:szCs w:val="19"/>
              </w:rPr>
              <w:t>Non-survival surgical procedures.</w:t>
            </w:r>
          </w:p>
          <w:p w:rsidR="00061537" w:rsidRPr="00B231E7" w:rsidRDefault="00061537" w:rsidP="00577592">
            <w:pPr>
              <w:numPr>
                <w:ilvl w:val="0"/>
                <w:numId w:val="44"/>
              </w:numPr>
              <w:ind w:left="342"/>
              <w:rPr>
                <w:rFonts w:ascii="Arial" w:hAnsi="Arial" w:cs="Arial"/>
                <w:b/>
                <w:bCs/>
                <w:sz w:val="19"/>
                <w:szCs w:val="19"/>
              </w:rPr>
            </w:pPr>
            <w:r w:rsidRPr="00B231E7">
              <w:rPr>
                <w:rFonts w:ascii="Arial" w:hAnsi="Arial" w:cs="Arial"/>
                <w:b/>
                <w:bCs/>
                <w:sz w:val="19"/>
                <w:szCs w:val="19"/>
              </w:rPr>
              <w:t>Cannulation.</w:t>
            </w:r>
          </w:p>
          <w:p w:rsidR="00061537" w:rsidRPr="00B231E7" w:rsidRDefault="00061537" w:rsidP="00577592">
            <w:pPr>
              <w:numPr>
                <w:ilvl w:val="0"/>
                <w:numId w:val="44"/>
              </w:numPr>
              <w:ind w:left="342"/>
              <w:rPr>
                <w:rFonts w:ascii="Arial" w:hAnsi="Arial" w:cs="Arial"/>
                <w:b/>
                <w:bCs/>
                <w:sz w:val="19"/>
                <w:szCs w:val="19"/>
              </w:rPr>
            </w:pPr>
            <w:r w:rsidRPr="00B231E7">
              <w:rPr>
                <w:rFonts w:ascii="Arial" w:hAnsi="Arial" w:cs="Arial"/>
                <w:b/>
                <w:bCs/>
                <w:sz w:val="19"/>
                <w:szCs w:val="19"/>
              </w:rPr>
              <w:t>Survival surgery with anesthesia and without significant post-operative pain management (e.g., biopsy).</w:t>
            </w:r>
          </w:p>
          <w:p w:rsidR="00061537" w:rsidRPr="00B231E7" w:rsidRDefault="00061537" w:rsidP="00577592">
            <w:pPr>
              <w:numPr>
                <w:ilvl w:val="0"/>
                <w:numId w:val="44"/>
              </w:numPr>
              <w:ind w:left="342"/>
              <w:rPr>
                <w:rFonts w:ascii="Arial" w:hAnsi="Arial" w:cs="Arial"/>
                <w:b/>
                <w:bCs/>
                <w:sz w:val="19"/>
                <w:szCs w:val="19"/>
              </w:rPr>
            </w:pPr>
            <w:r w:rsidRPr="00B231E7">
              <w:rPr>
                <w:rFonts w:ascii="Arial" w:hAnsi="Arial" w:cs="Arial"/>
                <w:b/>
                <w:bCs/>
                <w:sz w:val="19"/>
                <w:szCs w:val="19"/>
              </w:rPr>
              <w:t>Implantation of minor chronic catheters (e.g., femoral arterial and venous catheters).</w:t>
            </w:r>
          </w:p>
          <w:p w:rsidR="00061537" w:rsidRPr="00B231E7" w:rsidRDefault="00061537" w:rsidP="00577592">
            <w:pPr>
              <w:numPr>
                <w:ilvl w:val="0"/>
                <w:numId w:val="44"/>
              </w:numPr>
              <w:ind w:left="342"/>
              <w:rPr>
                <w:rFonts w:ascii="Arial" w:hAnsi="Arial" w:cs="Arial"/>
                <w:b/>
                <w:bCs/>
                <w:sz w:val="19"/>
                <w:szCs w:val="19"/>
              </w:rPr>
            </w:pPr>
            <w:r w:rsidRPr="00B231E7">
              <w:rPr>
                <w:rFonts w:ascii="Arial" w:hAnsi="Arial" w:cs="Arial"/>
                <w:b/>
                <w:bCs/>
                <w:sz w:val="19"/>
                <w:szCs w:val="19"/>
              </w:rPr>
              <w:t>Short-term food or water deprivation (</w:t>
            </w:r>
            <w:r w:rsidRPr="00F23865">
              <w:rPr>
                <w:rFonts w:ascii="Tahoma" w:hAnsi="Tahoma" w:cs="Tahoma"/>
                <w:b/>
                <w:bCs/>
                <w:sz w:val="19"/>
                <w:szCs w:val="19"/>
              </w:rPr>
              <w:t xml:space="preserve">≤ </w:t>
            </w:r>
            <w:r w:rsidRPr="00B231E7">
              <w:rPr>
                <w:rFonts w:ascii="Arial" w:hAnsi="Arial" w:cs="Arial"/>
                <w:b/>
                <w:bCs/>
                <w:sz w:val="19"/>
                <w:szCs w:val="19"/>
              </w:rPr>
              <w:t>24 hours).</w:t>
            </w:r>
          </w:p>
          <w:p w:rsidR="00061537" w:rsidRPr="00B231E7" w:rsidRDefault="00061537" w:rsidP="00577592">
            <w:pPr>
              <w:numPr>
                <w:ilvl w:val="0"/>
                <w:numId w:val="44"/>
              </w:numPr>
              <w:ind w:left="342"/>
              <w:rPr>
                <w:rFonts w:ascii="Arial" w:hAnsi="Arial" w:cs="Arial"/>
                <w:b/>
                <w:bCs/>
                <w:sz w:val="19"/>
                <w:szCs w:val="19"/>
              </w:rPr>
            </w:pPr>
            <w:r w:rsidRPr="00B231E7">
              <w:rPr>
                <w:rFonts w:ascii="Arial" w:hAnsi="Arial" w:cs="Arial"/>
                <w:b/>
                <w:bCs/>
                <w:sz w:val="19"/>
                <w:szCs w:val="19"/>
              </w:rPr>
              <w:t>Capturing/trapping of live animals (e.g., collecting fish using commercial fishing practices, or trapping wild birds, rodents, or amphibians).</w:t>
            </w:r>
          </w:p>
          <w:p w:rsidR="00061537" w:rsidRPr="00B231E7" w:rsidRDefault="00061537" w:rsidP="00577592">
            <w:pPr>
              <w:numPr>
                <w:ilvl w:val="0"/>
                <w:numId w:val="44"/>
              </w:numPr>
              <w:ind w:left="342"/>
              <w:rPr>
                <w:rFonts w:ascii="Arial" w:hAnsi="Arial" w:cs="Arial"/>
                <w:b/>
                <w:bCs/>
                <w:sz w:val="19"/>
                <w:szCs w:val="19"/>
              </w:rPr>
            </w:pPr>
            <w:r w:rsidRPr="00B231E7">
              <w:rPr>
                <w:rFonts w:ascii="Arial" w:hAnsi="Arial" w:cs="Arial"/>
                <w:b/>
                <w:bCs/>
                <w:sz w:val="19"/>
                <w:szCs w:val="19"/>
              </w:rPr>
              <w:t>Tagging studies involving surgical procedures.</w:t>
            </w:r>
          </w:p>
          <w:p w:rsidR="00061537" w:rsidRPr="00B231E7" w:rsidRDefault="00061537" w:rsidP="00577592">
            <w:pPr>
              <w:numPr>
                <w:ilvl w:val="0"/>
                <w:numId w:val="44"/>
              </w:numPr>
              <w:ind w:left="342"/>
              <w:rPr>
                <w:rFonts w:ascii="Arial" w:hAnsi="Arial" w:cs="Arial"/>
                <w:b/>
                <w:bCs/>
                <w:sz w:val="19"/>
                <w:szCs w:val="19"/>
              </w:rPr>
            </w:pPr>
            <w:r w:rsidRPr="00B231E7">
              <w:rPr>
                <w:rFonts w:ascii="Arial" w:hAnsi="Arial" w:cs="Arial"/>
                <w:b/>
                <w:bCs/>
                <w:sz w:val="19"/>
                <w:szCs w:val="19"/>
              </w:rPr>
              <w:t>Perfusion under anesthesia.</w:t>
            </w:r>
          </w:p>
          <w:p w:rsidR="00061537" w:rsidRPr="00B231E7" w:rsidRDefault="00061537" w:rsidP="00577592">
            <w:pPr>
              <w:numPr>
                <w:ilvl w:val="0"/>
                <w:numId w:val="44"/>
              </w:numPr>
              <w:ind w:left="342"/>
              <w:rPr>
                <w:rFonts w:ascii="Arial" w:hAnsi="Arial" w:cs="Arial"/>
                <w:b/>
                <w:bCs/>
                <w:sz w:val="19"/>
                <w:szCs w:val="19"/>
              </w:rPr>
            </w:pPr>
            <w:r w:rsidRPr="00B231E7">
              <w:rPr>
                <w:rFonts w:ascii="Arial" w:hAnsi="Arial" w:cs="Arial"/>
                <w:b/>
                <w:bCs/>
                <w:sz w:val="19"/>
                <w:szCs w:val="19"/>
              </w:rPr>
              <w:t>Use of chemical or immunological adjuvants (e.g., ascites production, Freund’s adjuvant).</w:t>
            </w:r>
          </w:p>
          <w:p w:rsidR="00061537" w:rsidRPr="00B231E7" w:rsidRDefault="00061537" w:rsidP="00577592">
            <w:pPr>
              <w:numPr>
                <w:ilvl w:val="0"/>
                <w:numId w:val="44"/>
              </w:numPr>
              <w:ind w:left="342"/>
              <w:rPr>
                <w:rFonts w:ascii="Arial" w:hAnsi="Arial" w:cs="Arial"/>
                <w:b/>
                <w:bCs/>
                <w:sz w:val="19"/>
                <w:szCs w:val="19"/>
              </w:rPr>
            </w:pPr>
            <w:r w:rsidRPr="00B231E7">
              <w:rPr>
                <w:rFonts w:ascii="Arial" w:hAnsi="Arial" w:cs="Arial"/>
                <w:b/>
                <w:bCs/>
                <w:sz w:val="19"/>
                <w:szCs w:val="19"/>
              </w:rPr>
              <w:t xml:space="preserve">Physical restraint of </w:t>
            </w:r>
            <w:proofErr w:type="gramStart"/>
            <w:r w:rsidRPr="00B231E7">
              <w:rPr>
                <w:rFonts w:ascii="Arial" w:hAnsi="Arial" w:cs="Arial"/>
                <w:b/>
                <w:bCs/>
                <w:sz w:val="19"/>
                <w:szCs w:val="19"/>
              </w:rPr>
              <w:t>awake</w:t>
            </w:r>
            <w:proofErr w:type="gramEnd"/>
            <w:r w:rsidRPr="00B231E7">
              <w:rPr>
                <w:rFonts w:ascii="Arial" w:hAnsi="Arial" w:cs="Arial"/>
                <w:b/>
                <w:bCs/>
                <w:sz w:val="19"/>
                <w:szCs w:val="19"/>
              </w:rPr>
              <w:t xml:space="preserve"> animals (&gt; 15 minutes).</w:t>
            </w:r>
          </w:p>
          <w:p w:rsidR="00061537" w:rsidRPr="00B231E7" w:rsidRDefault="00061537" w:rsidP="00577592">
            <w:pPr>
              <w:numPr>
                <w:ilvl w:val="0"/>
                <w:numId w:val="44"/>
              </w:numPr>
              <w:ind w:left="342"/>
              <w:rPr>
                <w:rFonts w:ascii="Arial" w:hAnsi="Arial" w:cs="Arial"/>
                <w:b/>
                <w:bCs/>
                <w:sz w:val="19"/>
                <w:szCs w:val="19"/>
              </w:rPr>
            </w:pPr>
            <w:r w:rsidRPr="00B231E7">
              <w:rPr>
                <w:rFonts w:ascii="Arial" w:hAnsi="Arial" w:cs="Arial"/>
                <w:b/>
                <w:bCs/>
                <w:sz w:val="19"/>
                <w:szCs w:val="19"/>
              </w:rPr>
              <w:t>Inducement of a functional deficit.</w:t>
            </w:r>
          </w:p>
          <w:p w:rsidR="00061537" w:rsidRPr="00B231E7" w:rsidRDefault="00061537" w:rsidP="00577592">
            <w:pPr>
              <w:numPr>
                <w:ilvl w:val="0"/>
                <w:numId w:val="44"/>
              </w:numPr>
              <w:ind w:left="342"/>
              <w:rPr>
                <w:rFonts w:ascii="Arial" w:hAnsi="Arial" w:cs="Arial"/>
                <w:b/>
                <w:bCs/>
                <w:sz w:val="19"/>
                <w:szCs w:val="19"/>
              </w:rPr>
            </w:pPr>
            <w:r w:rsidRPr="00B231E7">
              <w:rPr>
                <w:rFonts w:ascii="Arial" w:hAnsi="Arial" w:cs="Arial"/>
                <w:b/>
                <w:bCs/>
                <w:sz w:val="19"/>
                <w:szCs w:val="19"/>
              </w:rPr>
              <w:t>Chronic maintenance of animals with a disease/functional deficit.</w:t>
            </w:r>
          </w:p>
        </w:tc>
        <w:tc>
          <w:tcPr>
            <w:tcW w:w="2610" w:type="dxa"/>
          </w:tcPr>
          <w:p w:rsidR="00061537" w:rsidRPr="00B231E7" w:rsidRDefault="00061537" w:rsidP="00FA69BC">
            <w:pPr>
              <w:numPr>
                <w:ilvl w:val="0"/>
                <w:numId w:val="45"/>
              </w:numPr>
              <w:ind w:left="162" w:hanging="180"/>
              <w:rPr>
                <w:rFonts w:ascii="Arial" w:hAnsi="Arial" w:cs="Arial"/>
                <w:b/>
                <w:bCs/>
                <w:sz w:val="19"/>
                <w:szCs w:val="19"/>
              </w:rPr>
            </w:pPr>
            <w:r w:rsidRPr="00B231E7">
              <w:rPr>
                <w:rFonts w:ascii="Arial" w:hAnsi="Arial" w:cs="Arial"/>
                <w:b/>
                <w:bCs/>
                <w:sz w:val="19"/>
                <w:szCs w:val="19"/>
              </w:rPr>
              <w:t>Research or procedures that require continuation until death occurs (e.g., fisheries mortality studies).</w:t>
            </w:r>
          </w:p>
          <w:p w:rsidR="00061537" w:rsidRPr="00B231E7" w:rsidRDefault="00061537" w:rsidP="00FA69BC">
            <w:pPr>
              <w:numPr>
                <w:ilvl w:val="0"/>
                <w:numId w:val="45"/>
              </w:numPr>
              <w:ind w:left="162" w:hanging="180"/>
              <w:rPr>
                <w:rFonts w:ascii="Arial" w:hAnsi="Arial" w:cs="Arial"/>
                <w:b/>
                <w:bCs/>
                <w:sz w:val="19"/>
                <w:szCs w:val="19"/>
              </w:rPr>
            </w:pPr>
            <w:r w:rsidRPr="00B231E7">
              <w:rPr>
                <w:rFonts w:ascii="Arial" w:hAnsi="Arial" w:cs="Arial"/>
                <w:b/>
                <w:bCs/>
                <w:sz w:val="19"/>
                <w:szCs w:val="19"/>
              </w:rPr>
              <w:t>Application of noxious chemicals or stimuli if animals cannot avoid/ escape the stimuli and/ or it is severe enough to cause pain or distress.</w:t>
            </w:r>
          </w:p>
          <w:p w:rsidR="00061537" w:rsidRPr="00B231E7" w:rsidRDefault="00061537" w:rsidP="00FA69BC">
            <w:pPr>
              <w:numPr>
                <w:ilvl w:val="0"/>
                <w:numId w:val="45"/>
              </w:numPr>
              <w:ind w:left="162" w:hanging="180"/>
              <w:rPr>
                <w:rFonts w:ascii="Arial" w:hAnsi="Arial" w:cs="Arial"/>
                <w:b/>
                <w:bCs/>
                <w:sz w:val="19"/>
                <w:szCs w:val="19"/>
              </w:rPr>
            </w:pPr>
            <w:r w:rsidRPr="00B231E7">
              <w:rPr>
                <w:rFonts w:ascii="Arial" w:hAnsi="Arial" w:cs="Arial"/>
                <w:b/>
                <w:bCs/>
                <w:sz w:val="19"/>
                <w:szCs w:val="19"/>
              </w:rPr>
              <w:t>Continuous withholding of food or water (&gt; 24 hours) from birds or mammals.</w:t>
            </w:r>
          </w:p>
        </w:tc>
      </w:tr>
    </w:tbl>
    <w:p w:rsidR="00A87537" w:rsidRDefault="00A87537" w:rsidP="00312E6F">
      <w:pPr>
        <w:rPr>
          <w:rFonts w:ascii="Arial" w:hAnsi="Arial" w:cs="Arial"/>
          <w:b/>
          <w:bCs/>
        </w:rPr>
      </w:pPr>
    </w:p>
    <w:p w:rsidR="00312E6F" w:rsidRDefault="00312E6F" w:rsidP="00312E6F">
      <w:pPr>
        <w:rPr>
          <w:rFonts w:ascii="Arial" w:hAnsi="Arial" w:cs="Arial"/>
          <w:b/>
          <w:bCs/>
        </w:rPr>
      </w:pPr>
      <w:r w:rsidRPr="0055725E">
        <w:rPr>
          <w:rFonts w:ascii="Arial" w:hAnsi="Arial" w:cs="Arial"/>
          <w:b/>
          <w:bCs/>
        </w:rPr>
        <w:t xml:space="preserve">In </w:t>
      </w:r>
      <w:r>
        <w:rPr>
          <w:rFonts w:ascii="Arial" w:hAnsi="Arial" w:cs="Arial"/>
          <w:b/>
          <w:bCs/>
        </w:rPr>
        <w:t>T</w:t>
      </w:r>
      <w:r w:rsidRPr="0055725E">
        <w:rPr>
          <w:rFonts w:ascii="Arial" w:hAnsi="Arial" w:cs="Arial"/>
          <w:b/>
          <w:bCs/>
        </w:rPr>
        <w:t xml:space="preserve">able </w:t>
      </w:r>
      <w:r>
        <w:rPr>
          <w:rFonts w:ascii="Arial" w:hAnsi="Arial" w:cs="Arial"/>
          <w:b/>
          <w:bCs/>
        </w:rPr>
        <w:t>1 below:</w:t>
      </w:r>
    </w:p>
    <w:p w:rsidR="00312E6F" w:rsidRPr="00312E6F" w:rsidRDefault="00312E6F" w:rsidP="00312E6F">
      <w:pPr>
        <w:numPr>
          <w:ilvl w:val="0"/>
          <w:numId w:val="39"/>
        </w:numPr>
        <w:rPr>
          <w:rFonts w:ascii="Arial" w:hAnsi="Arial" w:cs="Arial"/>
        </w:rPr>
      </w:pPr>
      <w:r>
        <w:rPr>
          <w:rFonts w:ascii="Arial" w:hAnsi="Arial" w:cs="Arial"/>
          <w:b/>
          <w:bCs/>
        </w:rPr>
        <w:t>L</w:t>
      </w:r>
      <w:r w:rsidRPr="0055725E">
        <w:rPr>
          <w:rFonts w:ascii="Arial" w:hAnsi="Arial" w:cs="Arial"/>
          <w:b/>
          <w:bCs/>
        </w:rPr>
        <w:t xml:space="preserve">ist all live vertebrate animals </w:t>
      </w:r>
      <w:r>
        <w:rPr>
          <w:rFonts w:ascii="Arial" w:hAnsi="Arial" w:cs="Arial"/>
          <w:b/>
          <w:bCs/>
        </w:rPr>
        <w:t xml:space="preserve">directly </w:t>
      </w:r>
      <w:r w:rsidRPr="0055725E">
        <w:rPr>
          <w:rFonts w:ascii="Arial" w:hAnsi="Arial" w:cs="Arial"/>
          <w:b/>
          <w:bCs/>
        </w:rPr>
        <w:t xml:space="preserve">involved in the </w:t>
      </w:r>
      <w:r w:rsidR="005E453E">
        <w:rPr>
          <w:rFonts w:ascii="Arial" w:hAnsi="Arial" w:cs="Arial"/>
          <w:b/>
          <w:bCs/>
        </w:rPr>
        <w:t>study.</w:t>
      </w:r>
    </w:p>
    <w:p w:rsidR="00312E6F" w:rsidRDefault="00312E6F" w:rsidP="00312E6F">
      <w:pPr>
        <w:numPr>
          <w:ilvl w:val="0"/>
          <w:numId w:val="39"/>
        </w:numPr>
        <w:rPr>
          <w:rFonts w:ascii="Arial" w:hAnsi="Arial" w:cs="Arial"/>
        </w:rPr>
      </w:pPr>
      <w:r>
        <w:rPr>
          <w:rFonts w:ascii="Arial" w:hAnsi="Arial" w:cs="Arial"/>
          <w:b/>
          <w:bCs/>
        </w:rPr>
        <w:t>I</w:t>
      </w:r>
      <w:r w:rsidRPr="0055725E">
        <w:rPr>
          <w:rFonts w:ascii="Arial" w:hAnsi="Arial" w:cs="Arial"/>
          <w:b/>
          <w:bCs/>
        </w:rPr>
        <w:t xml:space="preserve">ndicate the category of anticipated animal pain, discomfort, or distress level from the list </w:t>
      </w:r>
      <w:r>
        <w:rPr>
          <w:rFonts w:ascii="Arial" w:hAnsi="Arial" w:cs="Arial"/>
          <w:b/>
          <w:bCs/>
        </w:rPr>
        <w:t>above</w:t>
      </w:r>
      <w:r w:rsidRPr="0055725E">
        <w:rPr>
          <w:rFonts w:ascii="Arial" w:hAnsi="Arial" w:cs="Arial"/>
        </w:rPr>
        <w:t xml:space="preserve">. </w:t>
      </w:r>
      <w:r>
        <w:rPr>
          <w:rFonts w:ascii="Arial" w:hAnsi="Arial" w:cs="Arial"/>
        </w:rPr>
        <w:t xml:space="preserve"> </w:t>
      </w:r>
    </w:p>
    <w:p w:rsidR="00312E6F" w:rsidRDefault="00312E6F" w:rsidP="00312E6F">
      <w:pPr>
        <w:numPr>
          <w:ilvl w:val="0"/>
          <w:numId w:val="39"/>
        </w:numPr>
        <w:rPr>
          <w:rFonts w:ascii="Arial" w:hAnsi="Arial" w:cs="Arial"/>
        </w:rPr>
      </w:pPr>
      <w:r w:rsidRPr="0055725E">
        <w:rPr>
          <w:rFonts w:ascii="Arial" w:hAnsi="Arial" w:cs="Arial"/>
        </w:rPr>
        <w:t>Please note that procedures such as trapping/capturing or procedures requiring the use of anesthetics (including terminal surgeries) have been defined as having the potential for greater th</w:t>
      </w:r>
      <w:r w:rsidR="004C31A7">
        <w:rPr>
          <w:rFonts w:ascii="Arial" w:hAnsi="Arial" w:cs="Arial"/>
        </w:rPr>
        <w:t>an momentary pain or discomfort and must therefore be classified in</w:t>
      </w:r>
      <w:r w:rsidR="00C04E05">
        <w:rPr>
          <w:rFonts w:ascii="Arial" w:hAnsi="Arial" w:cs="Arial"/>
        </w:rPr>
        <w:t xml:space="preserve"> Category D</w:t>
      </w:r>
      <w:r w:rsidR="004C31A7">
        <w:rPr>
          <w:rFonts w:ascii="Arial" w:hAnsi="Arial" w:cs="Arial"/>
        </w:rPr>
        <w:t xml:space="preserve"> or above.</w:t>
      </w:r>
    </w:p>
    <w:p w:rsidR="00312E6F" w:rsidRPr="00030452" w:rsidRDefault="00312E6F">
      <w:pPr>
        <w:rPr>
          <w:rFonts w:ascii="Arial" w:hAnsi="Arial" w:cs="Arial"/>
        </w:rPr>
      </w:pPr>
    </w:p>
    <w:p w:rsidR="00C92421" w:rsidRPr="00030452" w:rsidRDefault="00C92421">
      <w:pPr>
        <w:rPr>
          <w:rFonts w:ascii="Arial" w:hAnsi="Arial" w:cs="Arial"/>
          <w:b/>
          <w:bCs/>
          <w:u w:val="single"/>
        </w:rPr>
      </w:pPr>
      <w:r w:rsidRPr="00030452">
        <w:rPr>
          <w:rFonts w:ascii="Arial" w:hAnsi="Arial" w:cs="Arial"/>
          <w:b/>
          <w:bCs/>
          <w:u w:val="single"/>
        </w:rPr>
        <w:t>Table 1</w:t>
      </w:r>
    </w:p>
    <w:p w:rsidR="00C92421" w:rsidRPr="00030452" w:rsidRDefault="00C92421">
      <w:pPr>
        <w:rPr>
          <w:rFonts w:ascii="Arial" w:hAnsi="Arial" w:cs="Arial"/>
          <w:b/>
          <w:bCs/>
          <w:u w:val="single"/>
        </w:rPr>
      </w:pPr>
    </w:p>
    <w:tbl>
      <w:tblPr>
        <w:tblW w:w="0" w:type="auto"/>
        <w:jc w:val="center"/>
        <w:tblLayout w:type="fixed"/>
        <w:tblCellMar>
          <w:left w:w="100" w:type="dxa"/>
          <w:right w:w="100" w:type="dxa"/>
        </w:tblCellMar>
        <w:tblLook w:val="0000" w:firstRow="0" w:lastRow="0" w:firstColumn="0" w:lastColumn="0" w:noHBand="0" w:noVBand="0"/>
      </w:tblPr>
      <w:tblGrid>
        <w:gridCol w:w="5748"/>
        <w:gridCol w:w="2115"/>
        <w:gridCol w:w="2785"/>
      </w:tblGrid>
      <w:tr w:rsidR="00312E6F" w:rsidRPr="00030452" w:rsidTr="0034223F">
        <w:trPr>
          <w:cantSplit/>
          <w:trHeight w:val="403"/>
          <w:jc w:val="center"/>
        </w:trPr>
        <w:tc>
          <w:tcPr>
            <w:tcW w:w="5748" w:type="dxa"/>
            <w:tcBorders>
              <w:top w:val="single" w:sz="6" w:space="0" w:color="auto"/>
              <w:left w:val="single" w:sz="6" w:space="0" w:color="auto"/>
              <w:bottom w:val="nil"/>
              <w:right w:val="nil"/>
            </w:tcBorders>
          </w:tcPr>
          <w:p w:rsidR="00312E6F" w:rsidRPr="00030452" w:rsidRDefault="00312E6F">
            <w:pPr>
              <w:jc w:val="center"/>
              <w:rPr>
                <w:rFonts w:ascii="Arial" w:hAnsi="Arial" w:cs="Arial"/>
                <w:b/>
                <w:bCs/>
              </w:rPr>
            </w:pPr>
          </w:p>
          <w:p w:rsidR="00312E6F" w:rsidRDefault="00312E6F">
            <w:pPr>
              <w:jc w:val="center"/>
              <w:rPr>
                <w:rFonts w:ascii="Arial" w:hAnsi="Arial" w:cs="Arial"/>
                <w:b/>
                <w:bCs/>
              </w:rPr>
            </w:pPr>
          </w:p>
          <w:p w:rsidR="00312E6F" w:rsidRPr="00030452" w:rsidRDefault="00312E6F">
            <w:pPr>
              <w:jc w:val="center"/>
              <w:rPr>
                <w:rFonts w:ascii="Arial" w:hAnsi="Arial" w:cs="Arial"/>
              </w:rPr>
            </w:pPr>
            <w:r w:rsidRPr="00030452">
              <w:rPr>
                <w:rFonts w:ascii="Arial" w:hAnsi="Arial" w:cs="Arial"/>
                <w:b/>
                <w:bCs/>
              </w:rPr>
              <w:t>Species</w:t>
            </w:r>
          </w:p>
          <w:p w:rsidR="00312E6F" w:rsidRPr="00030452" w:rsidRDefault="00312E6F">
            <w:pPr>
              <w:jc w:val="center"/>
              <w:rPr>
                <w:rFonts w:ascii="Arial" w:hAnsi="Arial" w:cs="Arial"/>
              </w:rPr>
            </w:pPr>
            <w:r w:rsidRPr="00030452">
              <w:rPr>
                <w:rFonts w:ascii="Arial" w:hAnsi="Arial" w:cs="Arial"/>
              </w:rPr>
              <w:t>(common name)</w:t>
            </w:r>
          </w:p>
        </w:tc>
        <w:tc>
          <w:tcPr>
            <w:tcW w:w="2115" w:type="dxa"/>
            <w:tcBorders>
              <w:top w:val="single" w:sz="6" w:space="0" w:color="auto"/>
              <w:left w:val="single" w:sz="6" w:space="0" w:color="auto"/>
              <w:bottom w:val="nil"/>
              <w:right w:val="nil"/>
            </w:tcBorders>
          </w:tcPr>
          <w:p w:rsidR="00312E6F" w:rsidRPr="00030452" w:rsidRDefault="00312E6F">
            <w:pPr>
              <w:jc w:val="center"/>
              <w:rPr>
                <w:rFonts w:ascii="Arial" w:hAnsi="Arial" w:cs="Arial"/>
                <w:b/>
                <w:bCs/>
              </w:rPr>
            </w:pPr>
            <w:r w:rsidRPr="00030452">
              <w:rPr>
                <w:rFonts w:ascii="Arial" w:hAnsi="Arial" w:cs="Arial"/>
                <w:b/>
                <w:bCs/>
              </w:rPr>
              <w:t>USDA Pain &amp; Distress Classification</w:t>
            </w:r>
          </w:p>
          <w:p w:rsidR="00312E6F" w:rsidRPr="00030452" w:rsidRDefault="00312E6F">
            <w:pPr>
              <w:jc w:val="center"/>
              <w:rPr>
                <w:rFonts w:ascii="Arial" w:hAnsi="Arial" w:cs="Arial"/>
              </w:rPr>
            </w:pPr>
            <w:r w:rsidRPr="00030452">
              <w:rPr>
                <w:rFonts w:ascii="Arial" w:hAnsi="Arial" w:cs="Arial"/>
                <w:b/>
                <w:bCs/>
              </w:rPr>
              <w:t>B, C, D, or E</w:t>
            </w:r>
          </w:p>
        </w:tc>
        <w:tc>
          <w:tcPr>
            <w:tcW w:w="2785" w:type="dxa"/>
            <w:tcBorders>
              <w:top w:val="single" w:sz="6" w:space="0" w:color="auto"/>
              <w:left w:val="single" w:sz="6" w:space="0" w:color="auto"/>
              <w:bottom w:val="nil"/>
              <w:right w:val="single" w:sz="6" w:space="0" w:color="auto"/>
            </w:tcBorders>
          </w:tcPr>
          <w:p w:rsidR="00312E6F" w:rsidRDefault="00312E6F">
            <w:pPr>
              <w:jc w:val="center"/>
              <w:rPr>
                <w:rFonts w:ascii="Arial" w:hAnsi="Arial" w:cs="Arial"/>
                <w:b/>
                <w:bCs/>
              </w:rPr>
            </w:pPr>
          </w:p>
          <w:p w:rsidR="00312E6F" w:rsidRPr="00030452" w:rsidRDefault="00312E6F">
            <w:pPr>
              <w:jc w:val="center"/>
              <w:rPr>
                <w:rFonts w:ascii="Arial" w:hAnsi="Arial" w:cs="Arial"/>
              </w:rPr>
            </w:pPr>
            <w:r w:rsidRPr="00030452">
              <w:rPr>
                <w:rFonts w:ascii="Arial" w:hAnsi="Arial" w:cs="Arial"/>
                <w:b/>
                <w:bCs/>
              </w:rPr>
              <w:t>3 year total number of      animals</w:t>
            </w:r>
            <w:r>
              <w:rPr>
                <w:rFonts w:ascii="Arial" w:hAnsi="Arial" w:cs="Arial"/>
                <w:b/>
                <w:bCs/>
              </w:rPr>
              <w:t xml:space="preserve"> directly involved in the study</w:t>
            </w:r>
          </w:p>
        </w:tc>
      </w:tr>
      <w:tr w:rsidR="00312E6F" w:rsidRPr="00030452" w:rsidTr="009024C6">
        <w:trPr>
          <w:cantSplit/>
          <w:trHeight w:val="403"/>
          <w:jc w:val="center"/>
        </w:trPr>
        <w:tc>
          <w:tcPr>
            <w:tcW w:w="5748" w:type="dxa"/>
            <w:tcBorders>
              <w:top w:val="nil"/>
              <w:left w:val="single" w:sz="6" w:space="0" w:color="auto"/>
              <w:bottom w:val="nil"/>
              <w:right w:val="nil"/>
            </w:tcBorders>
            <w:vAlign w:val="bottom"/>
          </w:tcPr>
          <w:p w:rsidR="00312E6F" w:rsidRPr="00030452" w:rsidRDefault="00312E6F" w:rsidP="009024C6">
            <w:pPr>
              <w:rPr>
                <w:rFonts w:ascii="Arial" w:hAnsi="Arial" w:cs="Arial"/>
              </w:rPr>
            </w:pPr>
          </w:p>
        </w:tc>
        <w:tc>
          <w:tcPr>
            <w:tcW w:w="2115" w:type="dxa"/>
            <w:tcBorders>
              <w:top w:val="nil"/>
              <w:left w:val="single" w:sz="6" w:space="0" w:color="auto"/>
              <w:bottom w:val="nil"/>
              <w:right w:val="nil"/>
            </w:tcBorders>
            <w:vAlign w:val="bottom"/>
          </w:tcPr>
          <w:p w:rsidR="00312E6F" w:rsidRPr="00030452" w:rsidRDefault="00312E6F" w:rsidP="009024C6">
            <w:pPr>
              <w:rPr>
                <w:rFonts w:ascii="Arial" w:hAnsi="Arial" w:cs="Arial"/>
              </w:rPr>
            </w:pPr>
          </w:p>
        </w:tc>
        <w:tc>
          <w:tcPr>
            <w:tcW w:w="2785" w:type="dxa"/>
            <w:tcBorders>
              <w:top w:val="nil"/>
              <w:left w:val="single" w:sz="6" w:space="0" w:color="auto"/>
              <w:bottom w:val="nil"/>
              <w:right w:val="single" w:sz="6" w:space="0" w:color="auto"/>
            </w:tcBorders>
            <w:vAlign w:val="bottom"/>
          </w:tcPr>
          <w:p w:rsidR="00312E6F" w:rsidRPr="00030452" w:rsidRDefault="00312E6F" w:rsidP="009024C6">
            <w:pPr>
              <w:rPr>
                <w:rFonts w:ascii="Arial" w:hAnsi="Arial" w:cs="Arial"/>
              </w:rPr>
            </w:pPr>
          </w:p>
        </w:tc>
      </w:tr>
      <w:tr w:rsidR="00312E6F" w:rsidRPr="00030452" w:rsidTr="009024C6">
        <w:trPr>
          <w:cantSplit/>
          <w:trHeight w:val="403"/>
          <w:jc w:val="center"/>
        </w:trPr>
        <w:tc>
          <w:tcPr>
            <w:tcW w:w="5748" w:type="dxa"/>
            <w:tcBorders>
              <w:top w:val="single" w:sz="6" w:space="0" w:color="auto"/>
              <w:left w:val="single" w:sz="6" w:space="0" w:color="auto"/>
              <w:bottom w:val="nil"/>
              <w:right w:val="nil"/>
            </w:tcBorders>
            <w:vAlign w:val="bottom"/>
          </w:tcPr>
          <w:p w:rsidR="00312E6F" w:rsidRPr="00030452" w:rsidRDefault="00312E6F" w:rsidP="009024C6">
            <w:pPr>
              <w:rPr>
                <w:rFonts w:ascii="Arial" w:hAnsi="Arial" w:cs="Arial"/>
              </w:rPr>
            </w:pPr>
          </w:p>
        </w:tc>
        <w:tc>
          <w:tcPr>
            <w:tcW w:w="2115" w:type="dxa"/>
            <w:tcBorders>
              <w:top w:val="single" w:sz="6" w:space="0" w:color="auto"/>
              <w:left w:val="single" w:sz="6" w:space="0" w:color="auto"/>
              <w:bottom w:val="nil"/>
              <w:right w:val="nil"/>
            </w:tcBorders>
            <w:vAlign w:val="bottom"/>
          </w:tcPr>
          <w:p w:rsidR="00312E6F" w:rsidRPr="00030452" w:rsidRDefault="00312E6F" w:rsidP="009024C6">
            <w:pPr>
              <w:rPr>
                <w:rFonts w:ascii="Arial" w:hAnsi="Arial" w:cs="Arial"/>
              </w:rPr>
            </w:pPr>
          </w:p>
        </w:tc>
        <w:tc>
          <w:tcPr>
            <w:tcW w:w="2785" w:type="dxa"/>
            <w:tcBorders>
              <w:top w:val="single" w:sz="6" w:space="0" w:color="auto"/>
              <w:left w:val="single" w:sz="6" w:space="0" w:color="auto"/>
              <w:bottom w:val="nil"/>
              <w:right w:val="single" w:sz="6" w:space="0" w:color="auto"/>
            </w:tcBorders>
            <w:vAlign w:val="bottom"/>
          </w:tcPr>
          <w:p w:rsidR="00312E6F" w:rsidRPr="00030452" w:rsidRDefault="00312E6F" w:rsidP="009024C6">
            <w:pPr>
              <w:rPr>
                <w:rFonts w:ascii="Arial" w:hAnsi="Arial" w:cs="Arial"/>
              </w:rPr>
            </w:pPr>
          </w:p>
        </w:tc>
      </w:tr>
      <w:tr w:rsidR="00312E6F" w:rsidRPr="00030452" w:rsidTr="009024C6">
        <w:trPr>
          <w:cantSplit/>
          <w:trHeight w:val="403"/>
          <w:jc w:val="center"/>
        </w:trPr>
        <w:tc>
          <w:tcPr>
            <w:tcW w:w="5748" w:type="dxa"/>
            <w:tcBorders>
              <w:top w:val="single" w:sz="6" w:space="0" w:color="auto"/>
              <w:left w:val="single" w:sz="6" w:space="0" w:color="auto"/>
              <w:bottom w:val="nil"/>
              <w:right w:val="nil"/>
            </w:tcBorders>
            <w:vAlign w:val="bottom"/>
          </w:tcPr>
          <w:p w:rsidR="00312E6F" w:rsidRPr="00030452" w:rsidRDefault="00312E6F" w:rsidP="009024C6">
            <w:pPr>
              <w:rPr>
                <w:rFonts w:ascii="Arial" w:hAnsi="Arial" w:cs="Arial"/>
              </w:rPr>
            </w:pPr>
          </w:p>
        </w:tc>
        <w:tc>
          <w:tcPr>
            <w:tcW w:w="2115" w:type="dxa"/>
            <w:tcBorders>
              <w:top w:val="single" w:sz="6" w:space="0" w:color="auto"/>
              <w:left w:val="single" w:sz="6" w:space="0" w:color="auto"/>
              <w:bottom w:val="nil"/>
              <w:right w:val="nil"/>
            </w:tcBorders>
            <w:vAlign w:val="bottom"/>
          </w:tcPr>
          <w:p w:rsidR="00312E6F" w:rsidRPr="00030452" w:rsidRDefault="00312E6F" w:rsidP="009024C6">
            <w:pPr>
              <w:rPr>
                <w:rFonts w:ascii="Arial" w:hAnsi="Arial" w:cs="Arial"/>
              </w:rPr>
            </w:pPr>
          </w:p>
        </w:tc>
        <w:tc>
          <w:tcPr>
            <w:tcW w:w="2785" w:type="dxa"/>
            <w:tcBorders>
              <w:top w:val="single" w:sz="6" w:space="0" w:color="auto"/>
              <w:left w:val="single" w:sz="6" w:space="0" w:color="auto"/>
              <w:bottom w:val="nil"/>
              <w:right w:val="single" w:sz="6" w:space="0" w:color="auto"/>
            </w:tcBorders>
            <w:vAlign w:val="bottom"/>
          </w:tcPr>
          <w:p w:rsidR="00312E6F" w:rsidRPr="00030452" w:rsidRDefault="00312E6F" w:rsidP="009024C6">
            <w:pPr>
              <w:rPr>
                <w:rFonts w:ascii="Arial" w:hAnsi="Arial" w:cs="Arial"/>
              </w:rPr>
            </w:pPr>
          </w:p>
        </w:tc>
      </w:tr>
      <w:tr w:rsidR="00312E6F" w:rsidRPr="00030452" w:rsidTr="009024C6">
        <w:trPr>
          <w:cantSplit/>
          <w:trHeight w:val="403"/>
          <w:jc w:val="center"/>
        </w:trPr>
        <w:tc>
          <w:tcPr>
            <w:tcW w:w="5748" w:type="dxa"/>
            <w:tcBorders>
              <w:top w:val="single" w:sz="6" w:space="0" w:color="auto"/>
              <w:left w:val="single" w:sz="6" w:space="0" w:color="auto"/>
              <w:bottom w:val="nil"/>
              <w:right w:val="nil"/>
            </w:tcBorders>
            <w:vAlign w:val="bottom"/>
          </w:tcPr>
          <w:p w:rsidR="00312E6F" w:rsidRPr="00030452" w:rsidRDefault="00312E6F" w:rsidP="009024C6">
            <w:pPr>
              <w:rPr>
                <w:rFonts w:ascii="Arial" w:hAnsi="Arial" w:cs="Arial"/>
              </w:rPr>
            </w:pPr>
          </w:p>
        </w:tc>
        <w:tc>
          <w:tcPr>
            <w:tcW w:w="2115" w:type="dxa"/>
            <w:tcBorders>
              <w:top w:val="single" w:sz="6" w:space="0" w:color="auto"/>
              <w:left w:val="single" w:sz="6" w:space="0" w:color="auto"/>
              <w:bottom w:val="nil"/>
              <w:right w:val="nil"/>
            </w:tcBorders>
            <w:vAlign w:val="bottom"/>
          </w:tcPr>
          <w:p w:rsidR="00312E6F" w:rsidRPr="00030452" w:rsidRDefault="00312E6F" w:rsidP="009024C6">
            <w:pPr>
              <w:rPr>
                <w:rFonts w:ascii="Arial" w:hAnsi="Arial" w:cs="Arial"/>
              </w:rPr>
            </w:pPr>
          </w:p>
        </w:tc>
        <w:tc>
          <w:tcPr>
            <w:tcW w:w="2785" w:type="dxa"/>
            <w:tcBorders>
              <w:top w:val="single" w:sz="6" w:space="0" w:color="auto"/>
              <w:left w:val="single" w:sz="6" w:space="0" w:color="auto"/>
              <w:bottom w:val="single" w:sz="6" w:space="0" w:color="auto"/>
              <w:right w:val="single" w:sz="6" w:space="0" w:color="auto"/>
            </w:tcBorders>
            <w:vAlign w:val="bottom"/>
          </w:tcPr>
          <w:p w:rsidR="00312E6F" w:rsidRPr="00030452" w:rsidRDefault="00312E6F" w:rsidP="009024C6">
            <w:pPr>
              <w:rPr>
                <w:rFonts w:ascii="Arial" w:hAnsi="Arial" w:cs="Arial"/>
              </w:rPr>
            </w:pPr>
          </w:p>
        </w:tc>
      </w:tr>
      <w:tr w:rsidR="005E453E" w:rsidRPr="00030452" w:rsidTr="009024C6">
        <w:trPr>
          <w:cantSplit/>
          <w:trHeight w:val="403"/>
          <w:jc w:val="center"/>
        </w:trPr>
        <w:tc>
          <w:tcPr>
            <w:tcW w:w="5748" w:type="dxa"/>
            <w:tcBorders>
              <w:top w:val="single" w:sz="6" w:space="0" w:color="auto"/>
              <w:left w:val="single" w:sz="6" w:space="0" w:color="auto"/>
              <w:bottom w:val="single" w:sz="4" w:space="0" w:color="auto"/>
              <w:right w:val="nil"/>
            </w:tcBorders>
            <w:vAlign w:val="bottom"/>
          </w:tcPr>
          <w:p w:rsidR="005E453E" w:rsidRPr="00030452" w:rsidRDefault="005E453E" w:rsidP="009024C6">
            <w:pPr>
              <w:rPr>
                <w:rFonts w:ascii="Arial" w:hAnsi="Arial" w:cs="Arial"/>
              </w:rPr>
            </w:pPr>
          </w:p>
        </w:tc>
        <w:tc>
          <w:tcPr>
            <w:tcW w:w="2115" w:type="dxa"/>
            <w:tcBorders>
              <w:top w:val="single" w:sz="6" w:space="0" w:color="auto"/>
              <w:left w:val="single" w:sz="6" w:space="0" w:color="auto"/>
              <w:bottom w:val="single" w:sz="4" w:space="0" w:color="auto"/>
              <w:right w:val="nil"/>
            </w:tcBorders>
            <w:vAlign w:val="bottom"/>
          </w:tcPr>
          <w:p w:rsidR="005E453E" w:rsidRPr="00030452" w:rsidRDefault="005E453E" w:rsidP="009024C6">
            <w:pPr>
              <w:rPr>
                <w:rFonts w:ascii="Arial" w:hAnsi="Arial" w:cs="Arial"/>
              </w:rPr>
            </w:pPr>
          </w:p>
        </w:tc>
        <w:tc>
          <w:tcPr>
            <w:tcW w:w="2785" w:type="dxa"/>
            <w:tcBorders>
              <w:top w:val="single" w:sz="6" w:space="0" w:color="auto"/>
              <w:left w:val="single" w:sz="6" w:space="0" w:color="auto"/>
              <w:bottom w:val="single" w:sz="6" w:space="0" w:color="auto"/>
              <w:right w:val="single" w:sz="6" w:space="0" w:color="auto"/>
            </w:tcBorders>
            <w:vAlign w:val="bottom"/>
          </w:tcPr>
          <w:p w:rsidR="005E453E" w:rsidRDefault="005E453E" w:rsidP="009024C6">
            <w:pPr>
              <w:rPr>
                <w:rFonts w:ascii="Arial" w:hAnsi="Arial" w:cs="Arial"/>
              </w:rPr>
            </w:pPr>
          </w:p>
        </w:tc>
      </w:tr>
      <w:tr w:rsidR="00312E6F" w:rsidRPr="00030452" w:rsidTr="009024C6">
        <w:trPr>
          <w:cantSplit/>
          <w:trHeight w:val="403"/>
          <w:jc w:val="center"/>
        </w:trPr>
        <w:tc>
          <w:tcPr>
            <w:tcW w:w="5748" w:type="dxa"/>
            <w:tcBorders>
              <w:top w:val="single" w:sz="6" w:space="0" w:color="auto"/>
              <w:left w:val="single" w:sz="6" w:space="0" w:color="auto"/>
              <w:bottom w:val="single" w:sz="4" w:space="0" w:color="auto"/>
              <w:right w:val="nil"/>
            </w:tcBorders>
            <w:vAlign w:val="bottom"/>
          </w:tcPr>
          <w:p w:rsidR="00312E6F" w:rsidRPr="00030452" w:rsidRDefault="00312E6F" w:rsidP="009024C6">
            <w:pPr>
              <w:rPr>
                <w:rFonts w:ascii="Arial" w:hAnsi="Arial" w:cs="Arial"/>
              </w:rPr>
            </w:pPr>
          </w:p>
        </w:tc>
        <w:tc>
          <w:tcPr>
            <w:tcW w:w="2115" w:type="dxa"/>
            <w:tcBorders>
              <w:top w:val="single" w:sz="6" w:space="0" w:color="auto"/>
              <w:left w:val="single" w:sz="6" w:space="0" w:color="auto"/>
              <w:bottom w:val="single" w:sz="4" w:space="0" w:color="auto"/>
              <w:right w:val="nil"/>
            </w:tcBorders>
            <w:vAlign w:val="bottom"/>
          </w:tcPr>
          <w:p w:rsidR="00312E6F" w:rsidRPr="00030452" w:rsidRDefault="00312E6F" w:rsidP="009024C6">
            <w:pPr>
              <w:rPr>
                <w:rFonts w:ascii="Arial" w:hAnsi="Arial" w:cs="Arial"/>
              </w:rPr>
            </w:pPr>
          </w:p>
        </w:tc>
        <w:tc>
          <w:tcPr>
            <w:tcW w:w="2785" w:type="dxa"/>
            <w:tcBorders>
              <w:top w:val="single" w:sz="6" w:space="0" w:color="auto"/>
              <w:left w:val="single" w:sz="6" w:space="0" w:color="auto"/>
              <w:bottom w:val="single" w:sz="6" w:space="0" w:color="auto"/>
              <w:right w:val="single" w:sz="6" w:space="0" w:color="auto"/>
            </w:tcBorders>
            <w:vAlign w:val="bottom"/>
          </w:tcPr>
          <w:p w:rsidR="00312E6F" w:rsidRDefault="00312E6F" w:rsidP="009024C6">
            <w:pPr>
              <w:rPr>
                <w:rFonts w:ascii="Arial" w:hAnsi="Arial" w:cs="Arial"/>
              </w:rPr>
            </w:pPr>
          </w:p>
          <w:p w:rsidR="0034223F" w:rsidRPr="00030452" w:rsidRDefault="0034223F" w:rsidP="009024C6">
            <w:pPr>
              <w:rPr>
                <w:rFonts w:ascii="Arial" w:hAnsi="Arial" w:cs="Arial"/>
              </w:rPr>
            </w:pPr>
          </w:p>
        </w:tc>
      </w:tr>
    </w:tbl>
    <w:p w:rsidR="00C92421" w:rsidRPr="00030452" w:rsidRDefault="00C92421">
      <w:pPr>
        <w:tabs>
          <w:tab w:val="left" w:pos="2790"/>
          <w:tab w:val="left" w:pos="5760"/>
          <w:tab w:val="left" w:pos="8100"/>
        </w:tabs>
        <w:ind w:left="360" w:hanging="360"/>
        <w:jc w:val="center"/>
        <w:rPr>
          <w:rFonts w:ascii="Arial" w:hAnsi="Arial" w:cs="Arial"/>
          <w:b/>
          <w:bCs/>
          <w:i/>
          <w:iCs/>
        </w:rPr>
      </w:pPr>
    </w:p>
    <w:p w:rsidR="00484D55" w:rsidRDefault="00484D55" w:rsidP="005E453E">
      <w:pPr>
        <w:rPr>
          <w:rFonts w:ascii="Arial" w:hAnsi="Arial" w:cs="Arial"/>
          <w:b/>
        </w:rPr>
      </w:pPr>
    </w:p>
    <w:p w:rsidR="005E453E" w:rsidRDefault="00312E6F" w:rsidP="005E453E">
      <w:pPr>
        <w:rPr>
          <w:rFonts w:ascii="Arial" w:hAnsi="Arial" w:cs="Arial"/>
          <w:b/>
        </w:rPr>
      </w:pPr>
      <w:r>
        <w:rPr>
          <w:rFonts w:ascii="Arial" w:hAnsi="Arial" w:cs="Arial"/>
          <w:b/>
        </w:rPr>
        <w:t>In Table 2 below</w:t>
      </w:r>
      <w:r w:rsidR="005E453E">
        <w:rPr>
          <w:rFonts w:ascii="Arial" w:hAnsi="Arial" w:cs="Arial"/>
          <w:b/>
        </w:rPr>
        <w:t xml:space="preserve"> (if applicable):</w:t>
      </w:r>
    </w:p>
    <w:p w:rsidR="005E453E" w:rsidRPr="005E453E" w:rsidRDefault="005E453E" w:rsidP="005E453E">
      <w:pPr>
        <w:numPr>
          <w:ilvl w:val="0"/>
          <w:numId w:val="40"/>
        </w:numPr>
        <w:tabs>
          <w:tab w:val="clear" w:pos="360"/>
        </w:tabs>
        <w:ind w:left="720"/>
        <w:rPr>
          <w:rFonts w:ascii="Arial" w:hAnsi="Arial" w:cs="Arial"/>
        </w:rPr>
      </w:pPr>
      <w:r>
        <w:rPr>
          <w:rFonts w:ascii="Arial" w:hAnsi="Arial" w:cs="Arial"/>
          <w:b/>
        </w:rPr>
        <w:t>L</w:t>
      </w:r>
      <w:r w:rsidR="00312E6F">
        <w:rPr>
          <w:rFonts w:ascii="Arial" w:hAnsi="Arial" w:cs="Arial"/>
          <w:b/>
        </w:rPr>
        <w:t xml:space="preserve">ist all </w:t>
      </w:r>
      <w:r>
        <w:rPr>
          <w:rFonts w:ascii="Arial" w:hAnsi="Arial" w:cs="Arial"/>
          <w:b/>
        </w:rPr>
        <w:t xml:space="preserve">anticipated/estimated </w:t>
      </w:r>
      <w:r w:rsidR="00312E6F">
        <w:rPr>
          <w:rFonts w:ascii="Arial" w:hAnsi="Arial" w:cs="Arial"/>
          <w:b/>
        </w:rPr>
        <w:t>live vertebrate non-target species/by-catch that may inadvertently be involved in the activity</w:t>
      </w:r>
      <w:r>
        <w:rPr>
          <w:rFonts w:ascii="Arial" w:hAnsi="Arial" w:cs="Arial"/>
          <w:b/>
        </w:rPr>
        <w:t>.</w:t>
      </w:r>
    </w:p>
    <w:p w:rsidR="004C31A7" w:rsidRPr="004C31A7" w:rsidRDefault="005E453E" w:rsidP="004C31A7">
      <w:pPr>
        <w:numPr>
          <w:ilvl w:val="0"/>
          <w:numId w:val="40"/>
        </w:numPr>
        <w:tabs>
          <w:tab w:val="clear" w:pos="360"/>
        </w:tabs>
        <w:ind w:left="720"/>
        <w:rPr>
          <w:rFonts w:ascii="Arial" w:hAnsi="Arial" w:cs="Arial"/>
        </w:rPr>
      </w:pPr>
      <w:r>
        <w:rPr>
          <w:rFonts w:ascii="Arial" w:hAnsi="Arial" w:cs="Arial"/>
          <w:b/>
          <w:bCs/>
        </w:rPr>
        <w:t>I</w:t>
      </w:r>
      <w:r w:rsidR="00312E6F" w:rsidRPr="0055725E">
        <w:rPr>
          <w:rFonts w:ascii="Arial" w:hAnsi="Arial" w:cs="Arial"/>
          <w:b/>
          <w:bCs/>
        </w:rPr>
        <w:t xml:space="preserve">ndicate the category of anticipated animal pain, discomfort, or distress level from the list </w:t>
      </w:r>
      <w:r w:rsidR="00312E6F">
        <w:rPr>
          <w:rFonts w:ascii="Arial" w:hAnsi="Arial" w:cs="Arial"/>
          <w:b/>
          <w:bCs/>
        </w:rPr>
        <w:t>above.</w:t>
      </w:r>
      <w:r w:rsidR="00312E6F">
        <w:rPr>
          <w:rFonts w:ascii="Arial" w:hAnsi="Arial" w:cs="Arial"/>
          <w:b/>
        </w:rPr>
        <w:t xml:space="preserve"> </w:t>
      </w:r>
    </w:p>
    <w:p w:rsidR="004C31A7" w:rsidRDefault="005E453E" w:rsidP="004C31A7">
      <w:pPr>
        <w:numPr>
          <w:ilvl w:val="0"/>
          <w:numId w:val="40"/>
        </w:numPr>
        <w:tabs>
          <w:tab w:val="clear" w:pos="360"/>
        </w:tabs>
        <w:ind w:left="720"/>
        <w:rPr>
          <w:rFonts w:ascii="Arial" w:hAnsi="Arial" w:cs="Arial"/>
        </w:rPr>
      </w:pPr>
      <w:r w:rsidRPr="0055725E">
        <w:rPr>
          <w:rFonts w:ascii="Arial" w:hAnsi="Arial" w:cs="Arial"/>
        </w:rPr>
        <w:t>Please note that procedures such as trapping/capturing or procedures requiring the use of anesthetics (including terminal surgeries) have been defined as having the potential for greater th</w:t>
      </w:r>
      <w:r w:rsidR="004C31A7">
        <w:rPr>
          <w:rFonts w:ascii="Arial" w:hAnsi="Arial" w:cs="Arial"/>
        </w:rPr>
        <w:t>an momentary pain or discomfort and must there</w:t>
      </w:r>
      <w:r w:rsidR="00C04E05">
        <w:rPr>
          <w:rFonts w:ascii="Arial" w:hAnsi="Arial" w:cs="Arial"/>
        </w:rPr>
        <w:t>fore be classified in Category D</w:t>
      </w:r>
      <w:r w:rsidR="004C31A7">
        <w:rPr>
          <w:rFonts w:ascii="Arial" w:hAnsi="Arial" w:cs="Arial"/>
        </w:rPr>
        <w:t xml:space="preserve"> or above.</w:t>
      </w:r>
    </w:p>
    <w:p w:rsidR="005E453E" w:rsidRDefault="005E453E" w:rsidP="005E453E">
      <w:pPr>
        <w:rPr>
          <w:rFonts w:ascii="Arial" w:hAnsi="Arial" w:cs="Arial"/>
          <w:b/>
          <w:bCs/>
          <w:u w:val="single"/>
        </w:rPr>
      </w:pPr>
    </w:p>
    <w:p w:rsidR="005E453E" w:rsidRDefault="005E453E" w:rsidP="005E453E">
      <w:pPr>
        <w:rPr>
          <w:rFonts w:ascii="Arial" w:hAnsi="Arial" w:cs="Arial"/>
          <w:b/>
          <w:bCs/>
          <w:u w:val="single"/>
        </w:rPr>
      </w:pPr>
      <w:r>
        <w:rPr>
          <w:rFonts w:ascii="Arial" w:hAnsi="Arial" w:cs="Arial"/>
          <w:b/>
          <w:bCs/>
          <w:u w:val="single"/>
        </w:rPr>
        <w:t>Table 2</w:t>
      </w:r>
    </w:p>
    <w:p w:rsidR="005E453E" w:rsidRPr="00030452" w:rsidRDefault="005E453E" w:rsidP="005E453E">
      <w:pPr>
        <w:rPr>
          <w:rFonts w:ascii="Arial" w:hAnsi="Arial" w:cs="Arial"/>
          <w:b/>
          <w:bCs/>
          <w:u w:val="single"/>
        </w:rPr>
      </w:pPr>
    </w:p>
    <w:tbl>
      <w:tblPr>
        <w:tblW w:w="0" w:type="auto"/>
        <w:jc w:val="center"/>
        <w:tblLayout w:type="fixed"/>
        <w:tblCellMar>
          <w:left w:w="100" w:type="dxa"/>
          <w:right w:w="100" w:type="dxa"/>
        </w:tblCellMar>
        <w:tblLook w:val="0000" w:firstRow="0" w:lastRow="0" w:firstColumn="0" w:lastColumn="0" w:noHBand="0" w:noVBand="0"/>
      </w:tblPr>
      <w:tblGrid>
        <w:gridCol w:w="5748"/>
        <w:gridCol w:w="2115"/>
        <w:gridCol w:w="2785"/>
      </w:tblGrid>
      <w:tr w:rsidR="005E453E" w:rsidRPr="00030452" w:rsidTr="00005C61">
        <w:trPr>
          <w:cantSplit/>
          <w:trHeight w:val="403"/>
          <w:jc w:val="center"/>
        </w:trPr>
        <w:tc>
          <w:tcPr>
            <w:tcW w:w="5748" w:type="dxa"/>
            <w:tcBorders>
              <w:top w:val="single" w:sz="6" w:space="0" w:color="auto"/>
              <w:left w:val="single" w:sz="6" w:space="0" w:color="auto"/>
              <w:bottom w:val="nil"/>
              <w:right w:val="nil"/>
            </w:tcBorders>
          </w:tcPr>
          <w:p w:rsidR="005E453E" w:rsidRPr="00030452" w:rsidRDefault="005E453E" w:rsidP="00005C61">
            <w:pPr>
              <w:jc w:val="center"/>
              <w:rPr>
                <w:rFonts w:ascii="Arial" w:hAnsi="Arial" w:cs="Arial"/>
                <w:b/>
                <w:bCs/>
              </w:rPr>
            </w:pPr>
          </w:p>
          <w:p w:rsidR="005E453E" w:rsidRDefault="005E453E" w:rsidP="00005C61">
            <w:pPr>
              <w:jc w:val="center"/>
              <w:rPr>
                <w:rFonts w:ascii="Arial" w:hAnsi="Arial" w:cs="Arial"/>
                <w:b/>
                <w:bCs/>
              </w:rPr>
            </w:pPr>
          </w:p>
          <w:p w:rsidR="005E453E" w:rsidRPr="00030452" w:rsidRDefault="005E453E" w:rsidP="00005C61">
            <w:pPr>
              <w:jc w:val="center"/>
              <w:rPr>
                <w:rFonts w:ascii="Arial" w:hAnsi="Arial" w:cs="Arial"/>
              </w:rPr>
            </w:pPr>
            <w:r w:rsidRPr="00030452">
              <w:rPr>
                <w:rFonts w:ascii="Arial" w:hAnsi="Arial" w:cs="Arial"/>
                <w:b/>
                <w:bCs/>
              </w:rPr>
              <w:t>Species</w:t>
            </w:r>
          </w:p>
          <w:p w:rsidR="005E453E" w:rsidRPr="00030452" w:rsidRDefault="005E453E" w:rsidP="00005C61">
            <w:pPr>
              <w:jc w:val="center"/>
              <w:rPr>
                <w:rFonts w:ascii="Arial" w:hAnsi="Arial" w:cs="Arial"/>
              </w:rPr>
            </w:pPr>
            <w:r w:rsidRPr="00030452">
              <w:rPr>
                <w:rFonts w:ascii="Arial" w:hAnsi="Arial" w:cs="Arial"/>
              </w:rPr>
              <w:t>(common name)</w:t>
            </w:r>
          </w:p>
        </w:tc>
        <w:tc>
          <w:tcPr>
            <w:tcW w:w="2115" w:type="dxa"/>
            <w:tcBorders>
              <w:top w:val="single" w:sz="6" w:space="0" w:color="auto"/>
              <w:left w:val="single" w:sz="6" w:space="0" w:color="auto"/>
              <w:bottom w:val="nil"/>
              <w:right w:val="nil"/>
            </w:tcBorders>
          </w:tcPr>
          <w:p w:rsidR="005E453E" w:rsidRPr="00030452" w:rsidRDefault="005E453E" w:rsidP="00005C61">
            <w:pPr>
              <w:jc w:val="center"/>
              <w:rPr>
                <w:rFonts w:ascii="Arial" w:hAnsi="Arial" w:cs="Arial"/>
                <w:b/>
                <w:bCs/>
              </w:rPr>
            </w:pPr>
            <w:r w:rsidRPr="00030452">
              <w:rPr>
                <w:rFonts w:ascii="Arial" w:hAnsi="Arial" w:cs="Arial"/>
                <w:b/>
                <w:bCs/>
              </w:rPr>
              <w:t>USDA Pain &amp; Distress Classification</w:t>
            </w:r>
          </w:p>
          <w:p w:rsidR="005E453E" w:rsidRPr="00030452" w:rsidRDefault="005E453E" w:rsidP="00005C61">
            <w:pPr>
              <w:jc w:val="center"/>
              <w:rPr>
                <w:rFonts w:ascii="Arial" w:hAnsi="Arial" w:cs="Arial"/>
              </w:rPr>
            </w:pPr>
            <w:r w:rsidRPr="00030452">
              <w:rPr>
                <w:rFonts w:ascii="Arial" w:hAnsi="Arial" w:cs="Arial"/>
                <w:b/>
                <w:bCs/>
              </w:rPr>
              <w:t>B, C, D, or E</w:t>
            </w:r>
          </w:p>
        </w:tc>
        <w:tc>
          <w:tcPr>
            <w:tcW w:w="2785" w:type="dxa"/>
            <w:tcBorders>
              <w:top w:val="single" w:sz="6" w:space="0" w:color="auto"/>
              <w:left w:val="single" w:sz="6" w:space="0" w:color="auto"/>
              <w:bottom w:val="nil"/>
              <w:right w:val="single" w:sz="6" w:space="0" w:color="auto"/>
            </w:tcBorders>
          </w:tcPr>
          <w:p w:rsidR="005E453E" w:rsidRDefault="005E453E" w:rsidP="00005C61">
            <w:pPr>
              <w:jc w:val="center"/>
              <w:rPr>
                <w:rFonts w:ascii="Arial" w:hAnsi="Arial" w:cs="Arial"/>
                <w:b/>
                <w:bCs/>
              </w:rPr>
            </w:pPr>
          </w:p>
          <w:p w:rsidR="005E453E" w:rsidRPr="00030452" w:rsidRDefault="005E453E" w:rsidP="00005C61">
            <w:pPr>
              <w:jc w:val="center"/>
              <w:rPr>
                <w:rFonts w:ascii="Arial" w:hAnsi="Arial" w:cs="Arial"/>
              </w:rPr>
            </w:pPr>
            <w:r w:rsidRPr="00030452">
              <w:rPr>
                <w:rFonts w:ascii="Arial" w:hAnsi="Arial" w:cs="Arial"/>
                <w:b/>
                <w:bCs/>
              </w:rPr>
              <w:t xml:space="preserve">3 year total number of      </w:t>
            </w:r>
            <w:r>
              <w:rPr>
                <w:rFonts w:ascii="Arial" w:hAnsi="Arial" w:cs="Arial"/>
                <w:b/>
                <w:bCs/>
              </w:rPr>
              <w:t>anticipated non-target species/by-catch</w:t>
            </w:r>
          </w:p>
        </w:tc>
      </w:tr>
      <w:tr w:rsidR="005E453E" w:rsidRPr="00030452" w:rsidTr="009024C6">
        <w:trPr>
          <w:cantSplit/>
          <w:trHeight w:val="403"/>
          <w:jc w:val="center"/>
        </w:trPr>
        <w:tc>
          <w:tcPr>
            <w:tcW w:w="5748" w:type="dxa"/>
            <w:tcBorders>
              <w:top w:val="nil"/>
              <w:left w:val="single" w:sz="6" w:space="0" w:color="auto"/>
              <w:bottom w:val="nil"/>
              <w:right w:val="nil"/>
            </w:tcBorders>
            <w:vAlign w:val="bottom"/>
          </w:tcPr>
          <w:p w:rsidR="005E453E" w:rsidRPr="00030452" w:rsidRDefault="005E453E" w:rsidP="009024C6">
            <w:pPr>
              <w:rPr>
                <w:rFonts w:ascii="Arial" w:hAnsi="Arial" w:cs="Arial"/>
              </w:rPr>
            </w:pPr>
          </w:p>
        </w:tc>
        <w:tc>
          <w:tcPr>
            <w:tcW w:w="2115" w:type="dxa"/>
            <w:tcBorders>
              <w:top w:val="nil"/>
              <w:left w:val="single" w:sz="6" w:space="0" w:color="auto"/>
              <w:bottom w:val="nil"/>
              <w:right w:val="nil"/>
            </w:tcBorders>
            <w:vAlign w:val="bottom"/>
          </w:tcPr>
          <w:p w:rsidR="005E453E" w:rsidRPr="00030452" w:rsidRDefault="005E453E" w:rsidP="009024C6">
            <w:pPr>
              <w:rPr>
                <w:rFonts w:ascii="Arial" w:hAnsi="Arial" w:cs="Arial"/>
              </w:rPr>
            </w:pPr>
          </w:p>
        </w:tc>
        <w:tc>
          <w:tcPr>
            <w:tcW w:w="2785" w:type="dxa"/>
            <w:tcBorders>
              <w:top w:val="nil"/>
              <w:left w:val="single" w:sz="6" w:space="0" w:color="auto"/>
              <w:bottom w:val="nil"/>
              <w:right w:val="single" w:sz="6" w:space="0" w:color="auto"/>
            </w:tcBorders>
            <w:vAlign w:val="bottom"/>
          </w:tcPr>
          <w:p w:rsidR="005E453E" w:rsidRPr="00030452" w:rsidRDefault="005E453E" w:rsidP="009024C6">
            <w:pPr>
              <w:rPr>
                <w:rFonts w:ascii="Arial" w:hAnsi="Arial" w:cs="Arial"/>
              </w:rPr>
            </w:pPr>
          </w:p>
        </w:tc>
      </w:tr>
      <w:tr w:rsidR="005E453E" w:rsidRPr="00030452" w:rsidTr="009024C6">
        <w:trPr>
          <w:cantSplit/>
          <w:trHeight w:val="403"/>
          <w:jc w:val="center"/>
        </w:trPr>
        <w:tc>
          <w:tcPr>
            <w:tcW w:w="5748" w:type="dxa"/>
            <w:tcBorders>
              <w:top w:val="single" w:sz="6" w:space="0" w:color="auto"/>
              <w:left w:val="single" w:sz="6" w:space="0" w:color="auto"/>
              <w:bottom w:val="nil"/>
              <w:right w:val="nil"/>
            </w:tcBorders>
            <w:vAlign w:val="bottom"/>
          </w:tcPr>
          <w:p w:rsidR="005E453E" w:rsidRPr="00030452" w:rsidRDefault="005E453E" w:rsidP="009024C6">
            <w:pPr>
              <w:rPr>
                <w:rFonts w:ascii="Arial" w:hAnsi="Arial" w:cs="Arial"/>
              </w:rPr>
            </w:pPr>
          </w:p>
        </w:tc>
        <w:tc>
          <w:tcPr>
            <w:tcW w:w="2115" w:type="dxa"/>
            <w:tcBorders>
              <w:top w:val="single" w:sz="6" w:space="0" w:color="auto"/>
              <w:left w:val="single" w:sz="6" w:space="0" w:color="auto"/>
              <w:bottom w:val="nil"/>
              <w:right w:val="nil"/>
            </w:tcBorders>
            <w:vAlign w:val="bottom"/>
          </w:tcPr>
          <w:p w:rsidR="005E453E" w:rsidRPr="00030452" w:rsidRDefault="005E453E" w:rsidP="009024C6">
            <w:pPr>
              <w:rPr>
                <w:rFonts w:ascii="Arial" w:hAnsi="Arial" w:cs="Arial"/>
              </w:rPr>
            </w:pPr>
          </w:p>
        </w:tc>
        <w:tc>
          <w:tcPr>
            <w:tcW w:w="2785" w:type="dxa"/>
            <w:tcBorders>
              <w:top w:val="single" w:sz="6" w:space="0" w:color="auto"/>
              <w:left w:val="single" w:sz="6" w:space="0" w:color="auto"/>
              <w:bottom w:val="nil"/>
              <w:right w:val="single" w:sz="6" w:space="0" w:color="auto"/>
            </w:tcBorders>
            <w:vAlign w:val="bottom"/>
          </w:tcPr>
          <w:p w:rsidR="005E453E" w:rsidRPr="00030452" w:rsidRDefault="005E453E" w:rsidP="009024C6">
            <w:pPr>
              <w:rPr>
                <w:rFonts w:ascii="Arial" w:hAnsi="Arial" w:cs="Arial"/>
              </w:rPr>
            </w:pPr>
          </w:p>
        </w:tc>
      </w:tr>
      <w:tr w:rsidR="005E453E" w:rsidRPr="00030452" w:rsidTr="009024C6">
        <w:trPr>
          <w:cantSplit/>
          <w:trHeight w:val="403"/>
          <w:jc w:val="center"/>
        </w:trPr>
        <w:tc>
          <w:tcPr>
            <w:tcW w:w="5748" w:type="dxa"/>
            <w:tcBorders>
              <w:top w:val="single" w:sz="6" w:space="0" w:color="auto"/>
              <w:left w:val="single" w:sz="6" w:space="0" w:color="auto"/>
              <w:bottom w:val="nil"/>
              <w:right w:val="nil"/>
            </w:tcBorders>
            <w:vAlign w:val="bottom"/>
          </w:tcPr>
          <w:p w:rsidR="005E453E" w:rsidRPr="00030452" w:rsidRDefault="005E453E" w:rsidP="009024C6">
            <w:pPr>
              <w:rPr>
                <w:rFonts w:ascii="Arial" w:hAnsi="Arial" w:cs="Arial"/>
              </w:rPr>
            </w:pPr>
          </w:p>
        </w:tc>
        <w:tc>
          <w:tcPr>
            <w:tcW w:w="2115" w:type="dxa"/>
            <w:tcBorders>
              <w:top w:val="single" w:sz="6" w:space="0" w:color="auto"/>
              <w:left w:val="single" w:sz="6" w:space="0" w:color="auto"/>
              <w:bottom w:val="nil"/>
              <w:right w:val="nil"/>
            </w:tcBorders>
            <w:vAlign w:val="bottom"/>
          </w:tcPr>
          <w:p w:rsidR="005E453E" w:rsidRPr="00030452" w:rsidRDefault="005E453E" w:rsidP="009024C6">
            <w:pPr>
              <w:rPr>
                <w:rFonts w:ascii="Arial" w:hAnsi="Arial" w:cs="Arial"/>
              </w:rPr>
            </w:pPr>
          </w:p>
        </w:tc>
        <w:tc>
          <w:tcPr>
            <w:tcW w:w="2785" w:type="dxa"/>
            <w:tcBorders>
              <w:top w:val="single" w:sz="6" w:space="0" w:color="auto"/>
              <w:left w:val="single" w:sz="6" w:space="0" w:color="auto"/>
              <w:bottom w:val="nil"/>
              <w:right w:val="single" w:sz="6" w:space="0" w:color="auto"/>
            </w:tcBorders>
            <w:vAlign w:val="bottom"/>
          </w:tcPr>
          <w:p w:rsidR="005E453E" w:rsidRPr="00030452" w:rsidRDefault="005E453E" w:rsidP="009024C6">
            <w:pPr>
              <w:rPr>
                <w:rFonts w:ascii="Arial" w:hAnsi="Arial" w:cs="Arial"/>
              </w:rPr>
            </w:pPr>
          </w:p>
        </w:tc>
      </w:tr>
      <w:tr w:rsidR="005E453E" w:rsidRPr="00030452" w:rsidTr="009024C6">
        <w:trPr>
          <w:cantSplit/>
          <w:trHeight w:val="403"/>
          <w:jc w:val="center"/>
        </w:trPr>
        <w:tc>
          <w:tcPr>
            <w:tcW w:w="5748" w:type="dxa"/>
            <w:tcBorders>
              <w:top w:val="single" w:sz="6" w:space="0" w:color="auto"/>
              <w:left w:val="single" w:sz="6" w:space="0" w:color="auto"/>
              <w:bottom w:val="nil"/>
              <w:right w:val="nil"/>
            </w:tcBorders>
            <w:vAlign w:val="bottom"/>
          </w:tcPr>
          <w:p w:rsidR="005E453E" w:rsidRPr="00030452" w:rsidRDefault="005E453E" w:rsidP="009024C6">
            <w:pPr>
              <w:rPr>
                <w:rFonts w:ascii="Arial" w:hAnsi="Arial" w:cs="Arial"/>
              </w:rPr>
            </w:pPr>
          </w:p>
        </w:tc>
        <w:tc>
          <w:tcPr>
            <w:tcW w:w="2115" w:type="dxa"/>
            <w:tcBorders>
              <w:top w:val="single" w:sz="6" w:space="0" w:color="auto"/>
              <w:left w:val="single" w:sz="6" w:space="0" w:color="auto"/>
              <w:bottom w:val="nil"/>
              <w:right w:val="nil"/>
            </w:tcBorders>
            <w:vAlign w:val="bottom"/>
          </w:tcPr>
          <w:p w:rsidR="005E453E" w:rsidRPr="00030452" w:rsidRDefault="005E453E" w:rsidP="009024C6">
            <w:pPr>
              <w:rPr>
                <w:rFonts w:ascii="Arial" w:hAnsi="Arial" w:cs="Arial"/>
              </w:rPr>
            </w:pPr>
          </w:p>
        </w:tc>
        <w:tc>
          <w:tcPr>
            <w:tcW w:w="2785" w:type="dxa"/>
            <w:tcBorders>
              <w:top w:val="single" w:sz="6" w:space="0" w:color="auto"/>
              <w:left w:val="single" w:sz="6" w:space="0" w:color="auto"/>
              <w:bottom w:val="single" w:sz="6" w:space="0" w:color="auto"/>
              <w:right w:val="single" w:sz="6" w:space="0" w:color="auto"/>
            </w:tcBorders>
            <w:vAlign w:val="bottom"/>
          </w:tcPr>
          <w:p w:rsidR="005E453E" w:rsidRPr="00030452" w:rsidRDefault="005E453E" w:rsidP="009024C6">
            <w:pPr>
              <w:rPr>
                <w:rFonts w:ascii="Arial" w:hAnsi="Arial" w:cs="Arial"/>
              </w:rPr>
            </w:pPr>
          </w:p>
        </w:tc>
      </w:tr>
      <w:tr w:rsidR="005E453E" w:rsidRPr="00030452" w:rsidTr="009024C6">
        <w:trPr>
          <w:cantSplit/>
          <w:trHeight w:val="403"/>
          <w:jc w:val="center"/>
        </w:trPr>
        <w:tc>
          <w:tcPr>
            <w:tcW w:w="5748" w:type="dxa"/>
            <w:tcBorders>
              <w:top w:val="single" w:sz="6" w:space="0" w:color="auto"/>
              <w:left w:val="single" w:sz="6" w:space="0" w:color="auto"/>
              <w:bottom w:val="single" w:sz="4" w:space="0" w:color="auto"/>
              <w:right w:val="nil"/>
            </w:tcBorders>
            <w:vAlign w:val="bottom"/>
          </w:tcPr>
          <w:p w:rsidR="005E453E" w:rsidRPr="00030452" w:rsidRDefault="005E453E" w:rsidP="009024C6">
            <w:pPr>
              <w:rPr>
                <w:rFonts w:ascii="Arial" w:hAnsi="Arial" w:cs="Arial"/>
              </w:rPr>
            </w:pPr>
          </w:p>
        </w:tc>
        <w:tc>
          <w:tcPr>
            <w:tcW w:w="2115" w:type="dxa"/>
            <w:tcBorders>
              <w:top w:val="single" w:sz="6" w:space="0" w:color="auto"/>
              <w:left w:val="single" w:sz="6" w:space="0" w:color="auto"/>
              <w:bottom w:val="single" w:sz="4" w:space="0" w:color="auto"/>
              <w:right w:val="nil"/>
            </w:tcBorders>
            <w:vAlign w:val="bottom"/>
          </w:tcPr>
          <w:p w:rsidR="005E453E" w:rsidRPr="00030452" w:rsidRDefault="005E453E" w:rsidP="009024C6">
            <w:pPr>
              <w:rPr>
                <w:rFonts w:ascii="Arial" w:hAnsi="Arial" w:cs="Arial"/>
              </w:rPr>
            </w:pPr>
          </w:p>
        </w:tc>
        <w:tc>
          <w:tcPr>
            <w:tcW w:w="2785" w:type="dxa"/>
            <w:tcBorders>
              <w:top w:val="single" w:sz="6" w:space="0" w:color="auto"/>
              <w:left w:val="single" w:sz="6" w:space="0" w:color="auto"/>
              <w:bottom w:val="single" w:sz="6" w:space="0" w:color="auto"/>
              <w:right w:val="single" w:sz="6" w:space="0" w:color="auto"/>
            </w:tcBorders>
            <w:vAlign w:val="bottom"/>
          </w:tcPr>
          <w:p w:rsidR="005E453E" w:rsidRDefault="005E453E" w:rsidP="009024C6">
            <w:pPr>
              <w:rPr>
                <w:rFonts w:ascii="Arial" w:hAnsi="Arial" w:cs="Arial"/>
              </w:rPr>
            </w:pPr>
          </w:p>
        </w:tc>
      </w:tr>
      <w:tr w:rsidR="005E453E" w:rsidRPr="00030452" w:rsidTr="009024C6">
        <w:trPr>
          <w:cantSplit/>
          <w:trHeight w:val="403"/>
          <w:jc w:val="center"/>
        </w:trPr>
        <w:tc>
          <w:tcPr>
            <w:tcW w:w="5748" w:type="dxa"/>
            <w:tcBorders>
              <w:top w:val="single" w:sz="6" w:space="0" w:color="auto"/>
              <w:left w:val="single" w:sz="6" w:space="0" w:color="auto"/>
              <w:bottom w:val="single" w:sz="4" w:space="0" w:color="auto"/>
              <w:right w:val="nil"/>
            </w:tcBorders>
            <w:vAlign w:val="bottom"/>
          </w:tcPr>
          <w:p w:rsidR="005E453E" w:rsidRPr="00030452" w:rsidRDefault="005E453E" w:rsidP="009024C6">
            <w:pPr>
              <w:rPr>
                <w:rFonts w:ascii="Arial" w:hAnsi="Arial" w:cs="Arial"/>
              </w:rPr>
            </w:pPr>
          </w:p>
        </w:tc>
        <w:tc>
          <w:tcPr>
            <w:tcW w:w="2115" w:type="dxa"/>
            <w:tcBorders>
              <w:top w:val="single" w:sz="6" w:space="0" w:color="auto"/>
              <w:left w:val="single" w:sz="6" w:space="0" w:color="auto"/>
              <w:bottom w:val="single" w:sz="4" w:space="0" w:color="auto"/>
              <w:right w:val="nil"/>
            </w:tcBorders>
            <w:vAlign w:val="bottom"/>
          </w:tcPr>
          <w:p w:rsidR="005E453E" w:rsidRPr="00030452" w:rsidRDefault="005E453E" w:rsidP="009024C6">
            <w:pPr>
              <w:rPr>
                <w:rFonts w:ascii="Arial" w:hAnsi="Arial" w:cs="Arial"/>
              </w:rPr>
            </w:pPr>
          </w:p>
        </w:tc>
        <w:tc>
          <w:tcPr>
            <w:tcW w:w="2785" w:type="dxa"/>
            <w:tcBorders>
              <w:top w:val="single" w:sz="6" w:space="0" w:color="auto"/>
              <w:left w:val="single" w:sz="6" w:space="0" w:color="auto"/>
              <w:bottom w:val="single" w:sz="6" w:space="0" w:color="auto"/>
              <w:right w:val="single" w:sz="6" w:space="0" w:color="auto"/>
            </w:tcBorders>
            <w:vAlign w:val="bottom"/>
          </w:tcPr>
          <w:p w:rsidR="005E453E" w:rsidRDefault="005E453E" w:rsidP="009024C6">
            <w:pPr>
              <w:rPr>
                <w:rFonts w:ascii="Arial" w:hAnsi="Arial" w:cs="Arial"/>
              </w:rPr>
            </w:pPr>
          </w:p>
          <w:p w:rsidR="005E453E" w:rsidRPr="00030452" w:rsidRDefault="005E453E" w:rsidP="009024C6">
            <w:pPr>
              <w:rPr>
                <w:rFonts w:ascii="Arial" w:hAnsi="Arial" w:cs="Arial"/>
              </w:rPr>
            </w:pPr>
          </w:p>
        </w:tc>
      </w:tr>
    </w:tbl>
    <w:p w:rsidR="00312E6F" w:rsidRPr="00312E6F" w:rsidRDefault="00312E6F" w:rsidP="00312E6F">
      <w:pPr>
        <w:tabs>
          <w:tab w:val="left" w:pos="2790"/>
          <w:tab w:val="left" w:pos="5760"/>
          <w:tab w:val="left" w:pos="8100"/>
        </w:tabs>
        <w:ind w:left="360" w:hanging="360"/>
        <w:rPr>
          <w:rFonts w:ascii="Arial" w:hAnsi="Arial" w:cs="Arial"/>
          <w:bCs/>
          <w:iCs/>
        </w:rPr>
      </w:pPr>
    </w:p>
    <w:p w:rsidR="00C92421" w:rsidRDefault="00484D55">
      <w:pPr>
        <w:tabs>
          <w:tab w:val="left" w:pos="2790"/>
          <w:tab w:val="left" w:pos="5760"/>
          <w:tab w:val="left" w:pos="8100"/>
        </w:tabs>
        <w:ind w:left="360" w:hanging="360"/>
        <w:jc w:val="center"/>
        <w:rPr>
          <w:rFonts w:ascii="Arial" w:hAnsi="Arial" w:cs="Arial"/>
          <w:b/>
          <w:bCs/>
          <w:i/>
          <w:iCs/>
        </w:rPr>
      </w:pPr>
      <w:r>
        <w:rPr>
          <w:rFonts w:ascii="Arial" w:hAnsi="Arial" w:cs="Arial"/>
          <w:b/>
          <w:bCs/>
          <w:i/>
          <w:iCs/>
        </w:rPr>
        <w:br w:type="page"/>
      </w:r>
    </w:p>
    <w:p w:rsidR="00C92421" w:rsidRPr="00030452" w:rsidRDefault="00C92421">
      <w:pPr>
        <w:tabs>
          <w:tab w:val="left" w:pos="2790"/>
          <w:tab w:val="left" w:pos="5760"/>
          <w:tab w:val="left" w:pos="8100"/>
        </w:tabs>
        <w:ind w:left="360" w:hanging="360"/>
        <w:jc w:val="center"/>
        <w:rPr>
          <w:rFonts w:ascii="Arial" w:hAnsi="Arial" w:cs="Arial"/>
          <w:b/>
          <w:bCs/>
        </w:rPr>
      </w:pPr>
      <w:r w:rsidRPr="00030452">
        <w:rPr>
          <w:rFonts w:ascii="Arial" w:hAnsi="Arial" w:cs="Arial"/>
          <w:b/>
          <w:bCs/>
          <w:i/>
          <w:iCs/>
        </w:rPr>
        <w:t>**PLEASE READ THE INTRODUCTORY PARAGRAPH AND INSTRUCTIONS FOR THIS NEXT QUESTION CAREFULLY</w:t>
      </w:r>
      <w:r w:rsidRPr="00030452">
        <w:rPr>
          <w:rFonts w:ascii="Arial" w:hAnsi="Arial" w:cs="Arial"/>
          <w:b/>
          <w:bCs/>
        </w:rPr>
        <w:t>**</w:t>
      </w:r>
    </w:p>
    <w:p w:rsidR="00C92421" w:rsidRPr="00030452" w:rsidRDefault="00C92421">
      <w:pPr>
        <w:tabs>
          <w:tab w:val="left" w:pos="2790"/>
          <w:tab w:val="left" w:pos="5760"/>
          <w:tab w:val="left" w:pos="8100"/>
        </w:tabs>
        <w:ind w:left="360" w:hanging="360"/>
        <w:jc w:val="both"/>
        <w:rPr>
          <w:rFonts w:ascii="Arial" w:hAnsi="Arial" w:cs="Arial"/>
          <w:b/>
          <w:bCs/>
        </w:rPr>
      </w:pPr>
    </w:p>
    <w:p w:rsidR="00C92421" w:rsidRPr="00030452" w:rsidRDefault="00C92421" w:rsidP="00633EC3">
      <w:pPr>
        <w:tabs>
          <w:tab w:val="left" w:pos="2790"/>
          <w:tab w:val="left" w:pos="5760"/>
          <w:tab w:val="left" w:pos="8100"/>
        </w:tabs>
        <w:ind w:left="360" w:hanging="360"/>
        <w:rPr>
          <w:rFonts w:ascii="Arial" w:hAnsi="Arial" w:cs="Arial"/>
        </w:rPr>
      </w:pPr>
      <w:r w:rsidRPr="00030452">
        <w:rPr>
          <w:rFonts w:ascii="Arial" w:hAnsi="Arial" w:cs="Arial"/>
          <w:b/>
          <w:bCs/>
        </w:rPr>
        <w:t>A.</w:t>
      </w:r>
      <w:r w:rsidRPr="00030452">
        <w:rPr>
          <w:rFonts w:ascii="Arial" w:hAnsi="Arial" w:cs="Arial"/>
          <w:b/>
          <w:bCs/>
        </w:rPr>
        <w:tab/>
        <w:t>REDUCTION, REPLACEMENT, AND REFINEMENT – Categories D and E only.  Federal policies re</w:t>
      </w:r>
      <w:r w:rsidR="004C31A7">
        <w:rPr>
          <w:rFonts w:ascii="Arial" w:hAnsi="Arial" w:cs="Arial"/>
          <w:b/>
          <w:bCs/>
        </w:rPr>
        <w:t>quire</w:t>
      </w:r>
      <w:r w:rsidRPr="00030452">
        <w:rPr>
          <w:rFonts w:ascii="Arial" w:hAnsi="Arial" w:cs="Arial"/>
          <w:b/>
          <w:bCs/>
        </w:rPr>
        <w:t xml:space="preserve"> documentation that reduction, replacement, and refinement (the three R’s) have been addressed. For all studies in which animals may experience more than momentary pain or discomfort (i.e., greater than that associated with a needle stick), a literature search (or other documentation) is required.</w:t>
      </w:r>
      <w:r w:rsidRPr="00030452">
        <w:rPr>
          <w:rFonts w:ascii="Arial" w:hAnsi="Arial" w:cs="Arial"/>
        </w:rPr>
        <w:t xml:space="preserve">  </w:t>
      </w:r>
    </w:p>
    <w:p w:rsidR="00C92421" w:rsidRPr="00030452" w:rsidRDefault="00C92421" w:rsidP="00633EC3">
      <w:pPr>
        <w:tabs>
          <w:tab w:val="left" w:pos="2790"/>
          <w:tab w:val="left" w:pos="5760"/>
          <w:tab w:val="left" w:pos="8100"/>
        </w:tabs>
        <w:ind w:left="360" w:hanging="360"/>
        <w:rPr>
          <w:rFonts w:ascii="Arial" w:hAnsi="Arial" w:cs="Arial"/>
        </w:rPr>
      </w:pPr>
    </w:p>
    <w:p w:rsidR="00C92421" w:rsidRDefault="00C92421" w:rsidP="00F07BC9">
      <w:pPr>
        <w:tabs>
          <w:tab w:val="left" w:pos="2790"/>
          <w:tab w:val="left" w:pos="5760"/>
          <w:tab w:val="left" w:pos="8100"/>
        </w:tabs>
        <w:ind w:left="360" w:hanging="360"/>
        <w:rPr>
          <w:rFonts w:ascii="Arial" w:hAnsi="Arial" w:cs="Arial"/>
        </w:rPr>
      </w:pPr>
      <w:r w:rsidRPr="00030452">
        <w:rPr>
          <w:rFonts w:ascii="Arial" w:hAnsi="Arial" w:cs="Arial"/>
        </w:rPr>
        <w:tab/>
        <w:t xml:space="preserve">[Resources: </w:t>
      </w:r>
      <w:hyperlink r:id="rId15" w:history="1">
        <w:r w:rsidR="00F07BC9" w:rsidRPr="00FC222F">
          <w:rPr>
            <w:rStyle w:val="Hyperlink"/>
            <w:rFonts w:ascii="Arial" w:hAnsi="Arial" w:cs="Arial"/>
          </w:rPr>
          <w:t>http://altweb.jhsph.edu/resources/searchalt/index.html</w:t>
        </w:r>
      </w:hyperlink>
      <w:r w:rsidR="00F07BC9">
        <w:rPr>
          <w:rFonts w:ascii="Arial" w:hAnsi="Arial" w:cs="Arial"/>
        </w:rPr>
        <w:t xml:space="preserve"> </w:t>
      </w:r>
      <w:hyperlink r:id="rId16" w:history="1">
        <w:r w:rsidR="00FB4547" w:rsidRPr="00CE2D33">
          <w:rPr>
            <w:rStyle w:val="Hyperlink"/>
            <w:rFonts w:ascii="Arial" w:hAnsi="Arial" w:cs="Arial"/>
          </w:rPr>
          <w:t>http://toxnet.nlm.nih.gov/altbib.html</w:t>
        </w:r>
      </w:hyperlink>
      <w:r w:rsidR="00FB4547">
        <w:rPr>
          <w:rFonts w:ascii="Arial" w:hAnsi="Arial" w:cs="Arial"/>
        </w:rPr>
        <w:t xml:space="preserve"> </w:t>
      </w:r>
      <w:hyperlink r:id="rId17" w:history="1">
        <w:r w:rsidR="00F07BC9" w:rsidRPr="00FC222F">
          <w:rPr>
            <w:rStyle w:val="Hyperlink"/>
            <w:rFonts w:ascii="Arial" w:hAnsi="Arial" w:cs="Arial"/>
          </w:rPr>
          <w:t>https://www.aalas.org/iacuc</w:t>
        </w:r>
      </w:hyperlink>
      <w:r w:rsidR="00F07BC9">
        <w:rPr>
          <w:rFonts w:ascii="Arial" w:hAnsi="Arial" w:cs="Arial"/>
        </w:rPr>
        <w:t xml:space="preserve"> </w:t>
      </w:r>
      <w:hyperlink r:id="rId18" w:history="1">
        <w:r w:rsidR="00F07BC9" w:rsidRPr="00FC222F">
          <w:rPr>
            <w:rStyle w:val="Hyperlink"/>
            <w:rFonts w:ascii="Arial" w:hAnsi="Arial" w:cs="Arial"/>
          </w:rPr>
          <w:t>https://www.nc3rs.org.uk/the-3rs</w:t>
        </w:r>
      </w:hyperlink>
    </w:p>
    <w:p w:rsidR="00F07BC9" w:rsidRDefault="00F07BC9" w:rsidP="00F07BC9">
      <w:pPr>
        <w:tabs>
          <w:tab w:val="left" w:pos="2790"/>
          <w:tab w:val="left" w:pos="5760"/>
          <w:tab w:val="left" w:pos="8100"/>
        </w:tabs>
        <w:ind w:left="360" w:hanging="360"/>
        <w:rPr>
          <w:rFonts w:ascii="Arial" w:hAnsi="Arial" w:cs="Arial"/>
        </w:rPr>
      </w:pPr>
    </w:p>
    <w:p w:rsidR="00C92421" w:rsidRPr="00030452" w:rsidRDefault="00C92421" w:rsidP="00F07BC9">
      <w:pPr>
        <w:tabs>
          <w:tab w:val="left" w:pos="2790"/>
          <w:tab w:val="left" w:pos="5760"/>
          <w:tab w:val="left" w:pos="8100"/>
        </w:tabs>
        <w:rPr>
          <w:rFonts w:ascii="Arial" w:hAnsi="Arial" w:cs="Arial"/>
        </w:rPr>
      </w:pPr>
      <w:r w:rsidRPr="00030452">
        <w:rPr>
          <w:rFonts w:ascii="Arial" w:hAnsi="Arial" w:cs="Arial"/>
          <w:b/>
          <w:bCs/>
        </w:rPr>
        <w:t>The literature search should demonstrate that less painful/distressful alternatives to your proposed animal use/procedures are not available, the study does not unnecessarily duplicate previous studies, and alternatives to animal use were considered.</w:t>
      </w:r>
      <w:r w:rsidRPr="00030452">
        <w:rPr>
          <w:rFonts w:ascii="Arial" w:hAnsi="Arial" w:cs="Arial"/>
        </w:rPr>
        <w:t xml:space="preserve"> </w:t>
      </w:r>
    </w:p>
    <w:p w:rsidR="00C92421" w:rsidRPr="00030452" w:rsidRDefault="00C92421">
      <w:pPr>
        <w:tabs>
          <w:tab w:val="left" w:pos="1350"/>
          <w:tab w:val="left" w:pos="3330"/>
          <w:tab w:val="left" w:pos="5310"/>
          <w:tab w:val="left" w:pos="7020"/>
          <w:tab w:val="left" w:pos="7650"/>
          <w:tab w:val="left" w:pos="8190"/>
          <w:tab w:val="left" w:pos="8820"/>
        </w:tabs>
        <w:spacing w:line="280" w:lineRule="exact"/>
        <w:ind w:left="360" w:hanging="360"/>
        <w:jc w:val="both"/>
        <w:rPr>
          <w:rFonts w:ascii="Arial" w:hAnsi="Arial" w:cs="Arial"/>
        </w:rPr>
      </w:pP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1980"/>
        <w:gridCol w:w="2250"/>
        <w:gridCol w:w="3690"/>
      </w:tblGrid>
      <w:tr w:rsidR="00C92421" w:rsidRPr="00030452">
        <w:tc>
          <w:tcPr>
            <w:tcW w:w="2340" w:type="dxa"/>
            <w:tcBorders>
              <w:top w:val="single" w:sz="6" w:space="0" w:color="auto"/>
              <w:left w:val="single" w:sz="6" w:space="0" w:color="auto"/>
              <w:bottom w:val="single" w:sz="6" w:space="0" w:color="auto"/>
              <w:right w:val="single" w:sz="6" w:space="0" w:color="auto"/>
            </w:tcBorders>
          </w:tcPr>
          <w:p w:rsidR="00C92421" w:rsidRPr="009024C6" w:rsidRDefault="00C92421">
            <w:pPr>
              <w:tabs>
                <w:tab w:val="left" w:pos="1350"/>
                <w:tab w:val="left" w:pos="3330"/>
                <w:tab w:val="left" w:pos="5310"/>
                <w:tab w:val="left" w:pos="7020"/>
                <w:tab w:val="left" w:pos="7650"/>
                <w:tab w:val="left" w:pos="8190"/>
                <w:tab w:val="left" w:pos="8820"/>
              </w:tabs>
              <w:spacing w:line="280" w:lineRule="exact"/>
              <w:jc w:val="center"/>
              <w:rPr>
                <w:rFonts w:ascii="Arial" w:hAnsi="Arial" w:cs="Arial"/>
                <w:bCs/>
              </w:rPr>
            </w:pPr>
            <w:r w:rsidRPr="009024C6">
              <w:rPr>
                <w:rFonts w:ascii="Arial" w:hAnsi="Arial" w:cs="Arial"/>
                <w:bCs/>
              </w:rPr>
              <w:t>Databases/Sources</w:t>
            </w:r>
          </w:p>
        </w:tc>
        <w:tc>
          <w:tcPr>
            <w:tcW w:w="1980" w:type="dxa"/>
            <w:tcBorders>
              <w:top w:val="single" w:sz="6" w:space="0" w:color="auto"/>
              <w:left w:val="single" w:sz="6" w:space="0" w:color="auto"/>
              <w:bottom w:val="single" w:sz="6" w:space="0" w:color="auto"/>
              <w:right w:val="single" w:sz="6" w:space="0" w:color="auto"/>
            </w:tcBorders>
          </w:tcPr>
          <w:p w:rsidR="00C92421" w:rsidRPr="009024C6" w:rsidRDefault="00C92421">
            <w:pPr>
              <w:tabs>
                <w:tab w:val="left" w:pos="1350"/>
                <w:tab w:val="left" w:pos="3330"/>
                <w:tab w:val="left" w:pos="5310"/>
                <w:tab w:val="left" w:pos="7020"/>
                <w:tab w:val="left" w:pos="7650"/>
                <w:tab w:val="left" w:pos="8190"/>
                <w:tab w:val="left" w:pos="8820"/>
              </w:tabs>
              <w:spacing w:line="280" w:lineRule="exact"/>
              <w:jc w:val="center"/>
              <w:rPr>
                <w:rFonts w:ascii="Arial" w:hAnsi="Arial" w:cs="Arial"/>
                <w:bCs/>
              </w:rPr>
            </w:pPr>
            <w:r w:rsidRPr="009024C6">
              <w:rPr>
                <w:rFonts w:ascii="Arial" w:hAnsi="Arial" w:cs="Arial"/>
                <w:bCs/>
              </w:rPr>
              <w:t>Date of Search</w:t>
            </w:r>
          </w:p>
        </w:tc>
        <w:tc>
          <w:tcPr>
            <w:tcW w:w="2250" w:type="dxa"/>
            <w:tcBorders>
              <w:top w:val="single" w:sz="6" w:space="0" w:color="auto"/>
              <w:left w:val="single" w:sz="6" w:space="0" w:color="auto"/>
              <w:bottom w:val="single" w:sz="6" w:space="0" w:color="auto"/>
              <w:right w:val="single" w:sz="6" w:space="0" w:color="auto"/>
            </w:tcBorders>
          </w:tcPr>
          <w:p w:rsidR="00C92421" w:rsidRPr="009024C6" w:rsidRDefault="00C92421">
            <w:pPr>
              <w:tabs>
                <w:tab w:val="left" w:pos="1350"/>
                <w:tab w:val="left" w:pos="3330"/>
                <w:tab w:val="left" w:pos="5310"/>
                <w:tab w:val="left" w:pos="7020"/>
                <w:tab w:val="left" w:pos="7650"/>
                <w:tab w:val="left" w:pos="8190"/>
                <w:tab w:val="left" w:pos="8820"/>
              </w:tabs>
              <w:spacing w:line="280" w:lineRule="exact"/>
              <w:jc w:val="center"/>
              <w:rPr>
                <w:rFonts w:ascii="Arial" w:hAnsi="Arial" w:cs="Arial"/>
                <w:bCs/>
              </w:rPr>
            </w:pPr>
            <w:r w:rsidRPr="009024C6">
              <w:rPr>
                <w:rFonts w:ascii="Arial" w:hAnsi="Arial" w:cs="Arial"/>
                <w:bCs/>
              </w:rPr>
              <w:t>Years Searched</w:t>
            </w:r>
          </w:p>
        </w:tc>
        <w:tc>
          <w:tcPr>
            <w:tcW w:w="3690" w:type="dxa"/>
            <w:tcBorders>
              <w:top w:val="single" w:sz="6" w:space="0" w:color="auto"/>
              <w:left w:val="single" w:sz="6" w:space="0" w:color="auto"/>
              <w:bottom w:val="single" w:sz="6" w:space="0" w:color="auto"/>
              <w:right w:val="single" w:sz="6" w:space="0" w:color="auto"/>
            </w:tcBorders>
          </w:tcPr>
          <w:p w:rsidR="00C92421" w:rsidRPr="009024C6" w:rsidRDefault="00C92421">
            <w:pPr>
              <w:tabs>
                <w:tab w:val="left" w:pos="1350"/>
                <w:tab w:val="left" w:pos="3330"/>
                <w:tab w:val="left" w:pos="5310"/>
                <w:tab w:val="left" w:pos="7020"/>
                <w:tab w:val="left" w:pos="7650"/>
                <w:tab w:val="left" w:pos="8190"/>
                <w:tab w:val="left" w:pos="8820"/>
              </w:tabs>
              <w:spacing w:line="280" w:lineRule="exact"/>
              <w:jc w:val="center"/>
              <w:rPr>
                <w:rFonts w:ascii="Arial" w:hAnsi="Arial" w:cs="Arial"/>
                <w:bCs/>
              </w:rPr>
            </w:pPr>
            <w:r w:rsidRPr="009024C6">
              <w:rPr>
                <w:rFonts w:ascii="Arial" w:hAnsi="Arial" w:cs="Arial"/>
                <w:bCs/>
              </w:rPr>
              <w:t xml:space="preserve">Key Words or Strategy </w:t>
            </w:r>
          </w:p>
          <w:p w:rsidR="00C92421" w:rsidRPr="009024C6" w:rsidRDefault="00C92421">
            <w:pPr>
              <w:tabs>
                <w:tab w:val="left" w:pos="1350"/>
                <w:tab w:val="left" w:pos="3330"/>
                <w:tab w:val="left" w:pos="5310"/>
                <w:tab w:val="left" w:pos="7020"/>
                <w:tab w:val="left" w:pos="7650"/>
                <w:tab w:val="left" w:pos="8190"/>
                <w:tab w:val="left" w:pos="8820"/>
              </w:tabs>
              <w:spacing w:line="280" w:lineRule="exact"/>
              <w:jc w:val="center"/>
              <w:rPr>
                <w:rFonts w:ascii="Arial" w:hAnsi="Arial" w:cs="Arial"/>
                <w:bCs/>
              </w:rPr>
            </w:pPr>
            <w:r w:rsidRPr="009024C6">
              <w:rPr>
                <w:rFonts w:ascii="Arial" w:hAnsi="Arial" w:cs="Arial"/>
                <w:bCs/>
              </w:rPr>
              <w:t>(include procedures used and alternatives to animal use)</w:t>
            </w:r>
          </w:p>
        </w:tc>
      </w:tr>
      <w:tr w:rsidR="00C92421" w:rsidRPr="00030452">
        <w:tc>
          <w:tcPr>
            <w:tcW w:w="2340" w:type="dxa"/>
            <w:tcBorders>
              <w:top w:val="single" w:sz="6" w:space="0" w:color="auto"/>
              <w:left w:val="single" w:sz="6" w:space="0" w:color="auto"/>
              <w:bottom w:val="single" w:sz="6" w:space="0" w:color="auto"/>
              <w:right w:val="single" w:sz="6" w:space="0" w:color="auto"/>
            </w:tcBorders>
          </w:tcPr>
          <w:p w:rsidR="00C92421" w:rsidRPr="00030452" w:rsidRDefault="00C92421">
            <w:pPr>
              <w:tabs>
                <w:tab w:val="left" w:pos="1350"/>
                <w:tab w:val="left" w:pos="3330"/>
                <w:tab w:val="left" w:pos="5310"/>
                <w:tab w:val="left" w:pos="7020"/>
                <w:tab w:val="left" w:pos="7650"/>
                <w:tab w:val="left" w:pos="8190"/>
                <w:tab w:val="left" w:pos="8820"/>
              </w:tabs>
              <w:spacing w:line="280" w:lineRule="exact"/>
              <w:jc w:val="both"/>
              <w:rPr>
                <w:rFonts w:ascii="Arial" w:hAnsi="Arial" w:cs="Arial"/>
              </w:rPr>
            </w:pPr>
          </w:p>
        </w:tc>
        <w:tc>
          <w:tcPr>
            <w:tcW w:w="1980" w:type="dxa"/>
            <w:tcBorders>
              <w:top w:val="single" w:sz="6" w:space="0" w:color="auto"/>
              <w:left w:val="single" w:sz="6" w:space="0" w:color="auto"/>
              <w:bottom w:val="single" w:sz="6" w:space="0" w:color="auto"/>
              <w:right w:val="single" w:sz="6" w:space="0" w:color="auto"/>
            </w:tcBorders>
          </w:tcPr>
          <w:p w:rsidR="00C92421" w:rsidRPr="00030452" w:rsidRDefault="00C92421">
            <w:pPr>
              <w:tabs>
                <w:tab w:val="left" w:pos="1350"/>
                <w:tab w:val="left" w:pos="3330"/>
                <w:tab w:val="left" w:pos="5310"/>
                <w:tab w:val="left" w:pos="7020"/>
                <w:tab w:val="left" w:pos="7650"/>
                <w:tab w:val="left" w:pos="8190"/>
                <w:tab w:val="left" w:pos="8820"/>
              </w:tabs>
              <w:spacing w:line="280" w:lineRule="exact"/>
              <w:jc w:val="both"/>
              <w:rPr>
                <w:rFonts w:ascii="Arial" w:hAnsi="Arial" w:cs="Arial"/>
              </w:rPr>
            </w:pPr>
          </w:p>
        </w:tc>
        <w:tc>
          <w:tcPr>
            <w:tcW w:w="2250" w:type="dxa"/>
            <w:tcBorders>
              <w:top w:val="single" w:sz="6" w:space="0" w:color="auto"/>
              <w:left w:val="single" w:sz="6" w:space="0" w:color="auto"/>
              <w:bottom w:val="single" w:sz="6" w:space="0" w:color="auto"/>
              <w:right w:val="single" w:sz="6" w:space="0" w:color="auto"/>
            </w:tcBorders>
          </w:tcPr>
          <w:p w:rsidR="00C92421" w:rsidRPr="00030452" w:rsidRDefault="00C92421">
            <w:pPr>
              <w:tabs>
                <w:tab w:val="left" w:pos="1350"/>
                <w:tab w:val="left" w:pos="3330"/>
                <w:tab w:val="left" w:pos="5310"/>
                <w:tab w:val="left" w:pos="7020"/>
                <w:tab w:val="left" w:pos="7650"/>
                <w:tab w:val="left" w:pos="8190"/>
                <w:tab w:val="left" w:pos="8820"/>
              </w:tabs>
              <w:spacing w:line="280" w:lineRule="exact"/>
              <w:jc w:val="both"/>
              <w:rPr>
                <w:rFonts w:ascii="Arial" w:hAnsi="Arial" w:cs="Arial"/>
              </w:rPr>
            </w:pPr>
          </w:p>
        </w:tc>
        <w:tc>
          <w:tcPr>
            <w:tcW w:w="3690" w:type="dxa"/>
            <w:tcBorders>
              <w:top w:val="single" w:sz="6" w:space="0" w:color="auto"/>
              <w:left w:val="single" w:sz="6" w:space="0" w:color="auto"/>
              <w:bottom w:val="single" w:sz="6" w:space="0" w:color="auto"/>
              <w:right w:val="single" w:sz="6" w:space="0" w:color="auto"/>
            </w:tcBorders>
          </w:tcPr>
          <w:p w:rsidR="00C92421" w:rsidRPr="00030452" w:rsidRDefault="00C92421">
            <w:pPr>
              <w:tabs>
                <w:tab w:val="left" w:pos="1350"/>
                <w:tab w:val="left" w:pos="3330"/>
                <w:tab w:val="left" w:pos="5310"/>
                <w:tab w:val="left" w:pos="7020"/>
                <w:tab w:val="left" w:pos="7650"/>
                <w:tab w:val="left" w:pos="8190"/>
                <w:tab w:val="left" w:pos="8820"/>
              </w:tabs>
              <w:spacing w:line="280" w:lineRule="exact"/>
              <w:jc w:val="both"/>
              <w:rPr>
                <w:rFonts w:ascii="Arial" w:hAnsi="Arial" w:cs="Arial"/>
              </w:rPr>
            </w:pPr>
          </w:p>
        </w:tc>
      </w:tr>
      <w:tr w:rsidR="00C92421" w:rsidRPr="00030452">
        <w:tc>
          <w:tcPr>
            <w:tcW w:w="2340" w:type="dxa"/>
            <w:tcBorders>
              <w:top w:val="single" w:sz="6" w:space="0" w:color="auto"/>
              <w:left w:val="single" w:sz="6" w:space="0" w:color="auto"/>
              <w:bottom w:val="single" w:sz="6" w:space="0" w:color="auto"/>
              <w:right w:val="single" w:sz="6" w:space="0" w:color="auto"/>
            </w:tcBorders>
          </w:tcPr>
          <w:p w:rsidR="00C92421" w:rsidRPr="00030452" w:rsidRDefault="00C92421">
            <w:pPr>
              <w:tabs>
                <w:tab w:val="left" w:pos="1350"/>
                <w:tab w:val="left" w:pos="3330"/>
                <w:tab w:val="left" w:pos="5310"/>
                <w:tab w:val="left" w:pos="7020"/>
                <w:tab w:val="left" w:pos="7650"/>
                <w:tab w:val="left" w:pos="8190"/>
                <w:tab w:val="left" w:pos="8820"/>
              </w:tabs>
              <w:spacing w:line="280" w:lineRule="exact"/>
              <w:jc w:val="both"/>
              <w:rPr>
                <w:rFonts w:ascii="Arial" w:hAnsi="Arial" w:cs="Arial"/>
              </w:rPr>
            </w:pPr>
          </w:p>
        </w:tc>
        <w:tc>
          <w:tcPr>
            <w:tcW w:w="1980" w:type="dxa"/>
            <w:tcBorders>
              <w:top w:val="single" w:sz="6" w:space="0" w:color="auto"/>
              <w:left w:val="single" w:sz="6" w:space="0" w:color="auto"/>
              <w:bottom w:val="single" w:sz="6" w:space="0" w:color="auto"/>
              <w:right w:val="single" w:sz="6" w:space="0" w:color="auto"/>
            </w:tcBorders>
          </w:tcPr>
          <w:p w:rsidR="00C92421" w:rsidRPr="00030452" w:rsidRDefault="00C92421">
            <w:pPr>
              <w:tabs>
                <w:tab w:val="left" w:pos="1350"/>
                <w:tab w:val="left" w:pos="3330"/>
                <w:tab w:val="left" w:pos="5310"/>
                <w:tab w:val="left" w:pos="7020"/>
                <w:tab w:val="left" w:pos="7650"/>
                <w:tab w:val="left" w:pos="8190"/>
                <w:tab w:val="left" w:pos="8820"/>
              </w:tabs>
              <w:spacing w:line="280" w:lineRule="exact"/>
              <w:jc w:val="both"/>
              <w:rPr>
                <w:rFonts w:ascii="Arial" w:hAnsi="Arial" w:cs="Arial"/>
              </w:rPr>
            </w:pPr>
          </w:p>
        </w:tc>
        <w:tc>
          <w:tcPr>
            <w:tcW w:w="2250" w:type="dxa"/>
            <w:tcBorders>
              <w:top w:val="single" w:sz="6" w:space="0" w:color="auto"/>
              <w:left w:val="single" w:sz="6" w:space="0" w:color="auto"/>
              <w:bottom w:val="single" w:sz="6" w:space="0" w:color="auto"/>
              <w:right w:val="single" w:sz="6" w:space="0" w:color="auto"/>
            </w:tcBorders>
          </w:tcPr>
          <w:p w:rsidR="00C92421" w:rsidRPr="00030452" w:rsidRDefault="00C92421">
            <w:pPr>
              <w:tabs>
                <w:tab w:val="left" w:pos="1350"/>
                <w:tab w:val="left" w:pos="3330"/>
                <w:tab w:val="left" w:pos="5310"/>
                <w:tab w:val="left" w:pos="7020"/>
                <w:tab w:val="left" w:pos="7650"/>
                <w:tab w:val="left" w:pos="8190"/>
                <w:tab w:val="left" w:pos="8820"/>
              </w:tabs>
              <w:spacing w:line="280" w:lineRule="exact"/>
              <w:jc w:val="both"/>
              <w:rPr>
                <w:rFonts w:ascii="Arial" w:hAnsi="Arial" w:cs="Arial"/>
              </w:rPr>
            </w:pPr>
          </w:p>
        </w:tc>
        <w:tc>
          <w:tcPr>
            <w:tcW w:w="3690" w:type="dxa"/>
            <w:tcBorders>
              <w:top w:val="single" w:sz="6" w:space="0" w:color="auto"/>
              <w:left w:val="single" w:sz="6" w:space="0" w:color="auto"/>
              <w:bottom w:val="single" w:sz="6" w:space="0" w:color="auto"/>
              <w:right w:val="single" w:sz="6" w:space="0" w:color="auto"/>
            </w:tcBorders>
          </w:tcPr>
          <w:p w:rsidR="00C92421" w:rsidRPr="00030452" w:rsidRDefault="00C92421">
            <w:pPr>
              <w:tabs>
                <w:tab w:val="left" w:pos="1350"/>
                <w:tab w:val="left" w:pos="3330"/>
                <w:tab w:val="left" w:pos="5310"/>
                <w:tab w:val="left" w:pos="7020"/>
                <w:tab w:val="left" w:pos="7650"/>
                <w:tab w:val="left" w:pos="8190"/>
                <w:tab w:val="left" w:pos="8820"/>
              </w:tabs>
              <w:spacing w:line="280" w:lineRule="exact"/>
              <w:jc w:val="both"/>
              <w:rPr>
                <w:rFonts w:ascii="Arial" w:hAnsi="Arial" w:cs="Arial"/>
              </w:rPr>
            </w:pPr>
          </w:p>
        </w:tc>
      </w:tr>
    </w:tbl>
    <w:p w:rsidR="00C92421" w:rsidRDefault="00C92421">
      <w:pPr>
        <w:tabs>
          <w:tab w:val="left" w:pos="1350"/>
          <w:tab w:val="left" w:pos="3330"/>
          <w:tab w:val="left" w:pos="5310"/>
          <w:tab w:val="left" w:pos="7020"/>
          <w:tab w:val="left" w:pos="7650"/>
          <w:tab w:val="left" w:pos="8190"/>
          <w:tab w:val="left" w:pos="8820"/>
        </w:tabs>
        <w:spacing w:line="280" w:lineRule="exact"/>
        <w:jc w:val="both"/>
        <w:rPr>
          <w:rFonts w:ascii="Arial" w:hAnsi="Arial" w:cs="Arial"/>
        </w:rPr>
      </w:pPr>
    </w:p>
    <w:p w:rsidR="009B2C39" w:rsidRPr="00030452" w:rsidRDefault="009B2C39">
      <w:pPr>
        <w:tabs>
          <w:tab w:val="left" w:pos="1350"/>
          <w:tab w:val="left" w:pos="3330"/>
          <w:tab w:val="left" w:pos="5310"/>
          <w:tab w:val="left" w:pos="7020"/>
          <w:tab w:val="left" w:pos="7650"/>
          <w:tab w:val="left" w:pos="8190"/>
          <w:tab w:val="left" w:pos="8820"/>
        </w:tabs>
        <w:spacing w:line="280" w:lineRule="exact"/>
        <w:jc w:val="both"/>
        <w:rPr>
          <w:rFonts w:ascii="Arial" w:hAnsi="Arial" w:cs="Arial"/>
        </w:rPr>
      </w:pPr>
    </w:p>
    <w:p w:rsidR="00C92421" w:rsidRPr="00030452" w:rsidRDefault="00C92421" w:rsidP="00633EC3">
      <w:pPr>
        <w:pStyle w:val="BodyText"/>
        <w:ind w:left="360" w:hanging="360"/>
        <w:rPr>
          <w:rFonts w:ascii="Arial" w:hAnsi="Arial" w:cs="Arial"/>
          <w:sz w:val="20"/>
          <w:szCs w:val="20"/>
        </w:rPr>
      </w:pPr>
      <w:r w:rsidRPr="00030452">
        <w:rPr>
          <w:rFonts w:ascii="Arial" w:hAnsi="Arial" w:cs="Arial"/>
          <w:sz w:val="20"/>
          <w:szCs w:val="20"/>
        </w:rPr>
        <w:t>B.</w:t>
      </w:r>
      <w:r w:rsidRPr="00030452">
        <w:rPr>
          <w:rFonts w:ascii="Arial" w:hAnsi="Arial" w:cs="Arial"/>
          <w:sz w:val="20"/>
          <w:szCs w:val="20"/>
        </w:rPr>
        <w:tab/>
        <w:t>PAIN OR DISTRESS MINIMIZATION METHODS – Categories D and E only.  If pain or distress is specifically anticipated in your experimental design, list below what drugs will be used to minimize or relieve conditions, or explain other method(s) of pain or distress assessment:</w:t>
      </w:r>
    </w:p>
    <w:p w:rsidR="00C92421" w:rsidRPr="00030452" w:rsidRDefault="00C92421">
      <w:pPr>
        <w:ind w:left="360" w:hanging="360"/>
        <w:jc w:val="both"/>
        <w:rPr>
          <w:rFonts w:ascii="Arial" w:hAnsi="Arial" w:cs="Arial"/>
        </w:rPr>
      </w:pPr>
    </w:p>
    <w:tbl>
      <w:tblPr>
        <w:tblW w:w="0" w:type="auto"/>
        <w:tblInd w:w="350" w:type="dxa"/>
        <w:tblLayout w:type="fixed"/>
        <w:tblCellMar>
          <w:left w:w="80" w:type="dxa"/>
          <w:right w:w="80" w:type="dxa"/>
        </w:tblCellMar>
        <w:tblLook w:val="0000" w:firstRow="0" w:lastRow="0" w:firstColumn="0" w:lastColumn="0" w:noHBand="0" w:noVBand="0"/>
      </w:tblPr>
      <w:tblGrid>
        <w:gridCol w:w="2070"/>
        <w:gridCol w:w="360"/>
        <w:gridCol w:w="1800"/>
        <w:gridCol w:w="360"/>
        <w:gridCol w:w="1980"/>
        <w:gridCol w:w="360"/>
        <w:gridCol w:w="1080"/>
        <w:gridCol w:w="360"/>
        <w:gridCol w:w="1620"/>
      </w:tblGrid>
      <w:tr w:rsidR="00C92421" w:rsidRPr="00030452">
        <w:trPr>
          <w:cantSplit/>
          <w:trHeight w:val="240"/>
        </w:trPr>
        <w:tc>
          <w:tcPr>
            <w:tcW w:w="2070" w:type="dxa"/>
            <w:tcBorders>
              <w:top w:val="nil"/>
              <w:left w:val="nil"/>
              <w:bottom w:val="nil"/>
              <w:right w:val="nil"/>
            </w:tcBorders>
          </w:tcPr>
          <w:p w:rsidR="003422C0" w:rsidRDefault="003422C0" w:rsidP="003422C0">
            <w:pPr>
              <w:jc w:val="center"/>
              <w:rPr>
                <w:rFonts w:ascii="Arial" w:hAnsi="Arial" w:cs="Arial"/>
              </w:rPr>
            </w:pPr>
          </w:p>
          <w:p w:rsidR="003422C0" w:rsidRDefault="003422C0" w:rsidP="003422C0">
            <w:pPr>
              <w:jc w:val="center"/>
              <w:rPr>
                <w:rFonts w:ascii="Arial" w:hAnsi="Arial" w:cs="Arial"/>
              </w:rPr>
            </w:pPr>
          </w:p>
          <w:p w:rsidR="00C92421" w:rsidRPr="00030452" w:rsidRDefault="00C92421" w:rsidP="003422C0">
            <w:pPr>
              <w:jc w:val="center"/>
              <w:rPr>
                <w:rFonts w:ascii="Arial" w:hAnsi="Arial" w:cs="Arial"/>
              </w:rPr>
            </w:pPr>
            <w:r w:rsidRPr="00030452">
              <w:rPr>
                <w:rFonts w:ascii="Arial" w:hAnsi="Arial" w:cs="Arial"/>
              </w:rPr>
              <w:t>Species</w:t>
            </w:r>
          </w:p>
        </w:tc>
        <w:tc>
          <w:tcPr>
            <w:tcW w:w="360" w:type="dxa"/>
            <w:tcBorders>
              <w:top w:val="nil"/>
              <w:left w:val="nil"/>
              <w:bottom w:val="nil"/>
              <w:right w:val="nil"/>
            </w:tcBorders>
          </w:tcPr>
          <w:p w:rsidR="00C92421" w:rsidRPr="00030452" w:rsidRDefault="00C92421" w:rsidP="003422C0">
            <w:pPr>
              <w:jc w:val="center"/>
              <w:rPr>
                <w:rFonts w:ascii="Arial" w:hAnsi="Arial" w:cs="Arial"/>
              </w:rPr>
            </w:pPr>
          </w:p>
        </w:tc>
        <w:tc>
          <w:tcPr>
            <w:tcW w:w="1800" w:type="dxa"/>
            <w:tcBorders>
              <w:top w:val="nil"/>
              <w:left w:val="nil"/>
              <w:bottom w:val="nil"/>
              <w:right w:val="nil"/>
            </w:tcBorders>
          </w:tcPr>
          <w:p w:rsidR="003422C0" w:rsidRDefault="003422C0" w:rsidP="003422C0">
            <w:pPr>
              <w:ind w:right="-80"/>
              <w:jc w:val="center"/>
              <w:rPr>
                <w:rFonts w:ascii="Arial" w:hAnsi="Arial" w:cs="Arial"/>
              </w:rPr>
            </w:pPr>
          </w:p>
          <w:p w:rsidR="003422C0" w:rsidRDefault="003422C0" w:rsidP="003422C0">
            <w:pPr>
              <w:ind w:right="-80"/>
              <w:jc w:val="center"/>
              <w:rPr>
                <w:rFonts w:ascii="Arial" w:hAnsi="Arial" w:cs="Arial"/>
              </w:rPr>
            </w:pPr>
          </w:p>
          <w:p w:rsidR="00C92421" w:rsidRPr="00030452" w:rsidRDefault="00C92421" w:rsidP="003422C0">
            <w:pPr>
              <w:ind w:right="-80"/>
              <w:jc w:val="center"/>
              <w:rPr>
                <w:rFonts w:ascii="Arial" w:hAnsi="Arial" w:cs="Arial"/>
              </w:rPr>
            </w:pPr>
            <w:r w:rsidRPr="00030452">
              <w:rPr>
                <w:rFonts w:ascii="Arial" w:hAnsi="Arial" w:cs="Arial"/>
              </w:rPr>
              <w:t>Drug</w:t>
            </w:r>
          </w:p>
        </w:tc>
        <w:tc>
          <w:tcPr>
            <w:tcW w:w="360" w:type="dxa"/>
            <w:tcBorders>
              <w:top w:val="nil"/>
              <w:left w:val="nil"/>
              <w:bottom w:val="nil"/>
              <w:right w:val="nil"/>
            </w:tcBorders>
          </w:tcPr>
          <w:p w:rsidR="00C92421" w:rsidRPr="00030452" w:rsidRDefault="00C92421" w:rsidP="003422C0">
            <w:pPr>
              <w:jc w:val="center"/>
              <w:rPr>
                <w:rFonts w:ascii="Arial" w:hAnsi="Arial" w:cs="Arial"/>
              </w:rPr>
            </w:pPr>
          </w:p>
        </w:tc>
        <w:tc>
          <w:tcPr>
            <w:tcW w:w="1980" w:type="dxa"/>
            <w:tcBorders>
              <w:top w:val="nil"/>
              <w:left w:val="nil"/>
              <w:bottom w:val="nil"/>
              <w:right w:val="nil"/>
            </w:tcBorders>
          </w:tcPr>
          <w:p w:rsidR="00C92421" w:rsidRPr="00030452" w:rsidRDefault="00C92421" w:rsidP="003422C0">
            <w:pPr>
              <w:jc w:val="center"/>
              <w:rPr>
                <w:rFonts w:ascii="Arial" w:hAnsi="Arial" w:cs="Arial"/>
              </w:rPr>
            </w:pPr>
            <w:r w:rsidRPr="00030452">
              <w:rPr>
                <w:rFonts w:ascii="Arial" w:hAnsi="Arial" w:cs="Arial"/>
              </w:rPr>
              <w:t>Dose</w:t>
            </w:r>
          </w:p>
          <w:p w:rsidR="00C92421" w:rsidRPr="00030452" w:rsidRDefault="00C92421" w:rsidP="003422C0">
            <w:pPr>
              <w:jc w:val="center"/>
              <w:rPr>
                <w:rFonts w:ascii="Arial" w:hAnsi="Arial" w:cs="Arial"/>
              </w:rPr>
            </w:pPr>
            <w:r w:rsidRPr="00030452">
              <w:rPr>
                <w:rFonts w:ascii="Arial" w:hAnsi="Arial" w:cs="Arial"/>
              </w:rPr>
              <w:t>(Mg/Kg Body Weight)</w:t>
            </w:r>
          </w:p>
          <w:p w:rsidR="00C92421" w:rsidRPr="00030452" w:rsidRDefault="00C92421" w:rsidP="003422C0">
            <w:pPr>
              <w:jc w:val="center"/>
              <w:rPr>
                <w:rFonts w:ascii="Arial" w:hAnsi="Arial" w:cs="Arial"/>
              </w:rPr>
            </w:pPr>
          </w:p>
        </w:tc>
        <w:tc>
          <w:tcPr>
            <w:tcW w:w="360" w:type="dxa"/>
            <w:tcBorders>
              <w:top w:val="nil"/>
              <w:left w:val="nil"/>
              <w:bottom w:val="nil"/>
              <w:right w:val="nil"/>
            </w:tcBorders>
          </w:tcPr>
          <w:p w:rsidR="00C92421" w:rsidRPr="00030452" w:rsidRDefault="00C92421" w:rsidP="003422C0">
            <w:pPr>
              <w:jc w:val="center"/>
              <w:rPr>
                <w:rFonts w:ascii="Arial" w:hAnsi="Arial" w:cs="Arial"/>
              </w:rPr>
            </w:pPr>
          </w:p>
        </w:tc>
        <w:tc>
          <w:tcPr>
            <w:tcW w:w="1080" w:type="dxa"/>
            <w:tcBorders>
              <w:top w:val="nil"/>
              <w:left w:val="nil"/>
              <w:bottom w:val="nil"/>
              <w:right w:val="nil"/>
            </w:tcBorders>
          </w:tcPr>
          <w:p w:rsidR="003422C0" w:rsidRDefault="003422C0" w:rsidP="003422C0">
            <w:pPr>
              <w:jc w:val="center"/>
              <w:rPr>
                <w:rFonts w:ascii="Arial" w:hAnsi="Arial" w:cs="Arial"/>
              </w:rPr>
            </w:pPr>
          </w:p>
          <w:p w:rsidR="003422C0" w:rsidRDefault="003422C0" w:rsidP="003422C0">
            <w:pPr>
              <w:jc w:val="center"/>
              <w:rPr>
                <w:rFonts w:ascii="Arial" w:hAnsi="Arial" w:cs="Arial"/>
              </w:rPr>
            </w:pPr>
          </w:p>
          <w:p w:rsidR="00C92421" w:rsidRPr="00030452" w:rsidRDefault="00C92421" w:rsidP="003422C0">
            <w:pPr>
              <w:jc w:val="center"/>
              <w:rPr>
                <w:rFonts w:ascii="Arial" w:hAnsi="Arial" w:cs="Arial"/>
              </w:rPr>
            </w:pPr>
            <w:r w:rsidRPr="00030452">
              <w:rPr>
                <w:rFonts w:ascii="Arial" w:hAnsi="Arial" w:cs="Arial"/>
              </w:rPr>
              <w:t>Route</w:t>
            </w:r>
          </w:p>
        </w:tc>
        <w:tc>
          <w:tcPr>
            <w:tcW w:w="360" w:type="dxa"/>
            <w:tcBorders>
              <w:top w:val="nil"/>
              <w:left w:val="nil"/>
              <w:bottom w:val="nil"/>
              <w:right w:val="nil"/>
            </w:tcBorders>
          </w:tcPr>
          <w:p w:rsidR="00C92421" w:rsidRPr="00030452" w:rsidRDefault="00C92421" w:rsidP="003422C0">
            <w:pPr>
              <w:jc w:val="center"/>
              <w:rPr>
                <w:rFonts w:ascii="Arial" w:hAnsi="Arial" w:cs="Arial"/>
              </w:rPr>
            </w:pPr>
          </w:p>
        </w:tc>
        <w:tc>
          <w:tcPr>
            <w:tcW w:w="1620" w:type="dxa"/>
            <w:tcBorders>
              <w:top w:val="nil"/>
              <w:left w:val="nil"/>
              <w:bottom w:val="nil"/>
              <w:right w:val="nil"/>
            </w:tcBorders>
          </w:tcPr>
          <w:p w:rsidR="003422C0" w:rsidRDefault="003422C0" w:rsidP="003422C0">
            <w:pPr>
              <w:jc w:val="center"/>
              <w:rPr>
                <w:rFonts w:ascii="Arial" w:hAnsi="Arial" w:cs="Arial"/>
              </w:rPr>
            </w:pPr>
          </w:p>
          <w:p w:rsidR="003422C0" w:rsidRDefault="003422C0" w:rsidP="003422C0">
            <w:pPr>
              <w:jc w:val="center"/>
              <w:rPr>
                <w:rFonts w:ascii="Arial" w:hAnsi="Arial" w:cs="Arial"/>
              </w:rPr>
            </w:pPr>
          </w:p>
          <w:p w:rsidR="00C92421" w:rsidRPr="00030452" w:rsidRDefault="00C92421" w:rsidP="003422C0">
            <w:pPr>
              <w:jc w:val="center"/>
              <w:rPr>
                <w:rFonts w:ascii="Arial" w:hAnsi="Arial" w:cs="Arial"/>
              </w:rPr>
            </w:pPr>
            <w:r w:rsidRPr="00030452">
              <w:rPr>
                <w:rFonts w:ascii="Arial" w:hAnsi="Arial" w:cs="Arial"/>
              </w:rPr>
              <w:t>Frequency</w:t>
            </w:r>
          </w:p>
        </w:tc>
      </w:tr>
      <w:tr w:rsidR="00C92421" w:rsidRPr="00030452" w:rsidTr="009024C6">
        <w:trPr>
          <w:cantSplit/>
          <w:trHeight w:val="240"/>
        </w:trPr>
        <w:tc>
          <w:tcPr>
            <w:tcW w:w="2070" w:type="dxa"/>
            <w:tcBorders>
              <w:top w:val="nil"/>
              <w:left w:val="nil"/>
              <w:bottom w:val="single" w:sz="6" w:space="0" w:color="auto"/>
              <w:right w:val="nil"/>
            </w:tcBorders>
            <w:vAlign w:val="bottom"/>
          </w:tcPr>
          <w:p w:rsidR="00C92421" w:rsidRPr="00030452" w:rsidRDefault="00C92421" w:rsidP="009024C6">
            <w:pPr>
              <w:rPr>
                <w:rFonts w:ascii="Arial" w:hAnsi="Arial" w:cs="Arial"/>
              </w:rPr>
            </w:pPr>
          </w:p>
        </w:tc>
        <w:tc>
          <w:tcPr>
            <w:tcW w:w="360" w:type="dxa"/>
            <w:tcBorders>
              <w:top w:val="nil"/>
              <w:left w:val="nil"/>
              <w:bottom w:val="nil"/>
              <w:right w:val="nil"/>
            </w:tcBorders>
            <w:vAlign w:val="bottom"/>
          </w:tcPr>
          <w:p w:rsidR="00C92421" w:rsidRPr="00030452" w:rsidRDefault="00C92421" w:rsidP="009024C6">
            <w:pPr>
              <w:rPr>
                <w:rFonts w:ascii="Arial" w:hAnsi="Arial" w:cs="Arial"/>
              </w:rPr>
            </w:pPr>
          </w:p>
        </w:tc>
        <w:tc>
          <w:tcPr>
            <w:tcW w:w="1800" w:type="dxa"/>
            <w:tcBorders>
              <w:top w:val="nil"/>
              <w:left w:val="nil"/>
              <w:bottom w:val="single" w:sz="6" w:space="0" w:color="auto"/>
              <w:right w:val="nil"/>
            </w:tcBorders>
            <w:vAlign w:val="bottom"/>
          </w:tcPr>
          <w:p w:rsidR="00C92421" w:rsidRPr="00030452" w:rsidRDefault="00C92421" w:rsidP="009024C6">
            <w:pPr>
              <w:ind w:right="-80"/>
              <w:rPr>
                <w:rFonts w:ascii="Arial" w:hAnsi="Arial" w:cs="Arial"/>
              </w:rPr>
            </w:pPr>
          </w:p>
        </w:tc>
        <w:tc>
          <w:tcPr>
            <w:tcW w:w="360" w:type="dxa"/>
            <w:tcBorders>
              <w:top w:val="nil"/>
              <w:left w:val="nil"/>
              <w:bottom w:val="nil"/>
              <w:right w:val="nil"/>
            </w:tcBorders>
            <w:vAlign w:val="bottom"/>
          </w:tcPr>
          <w:p w:rsidR="00C92421" w:rsidRPr="00030452" w:rsidRDefault="00C92421" w:rsidP="009024C6">
            <w:pPr>
              <w:rPr>
                <w:rFonts w:ascii="Arial" w:hAnsi="Arial" w:cs="Arial"/>
              </w:rPr>
            </w:pPr>
          </w:p>
        </w:tc>
        <w:tc>
          <w:tcPr>
            <w:tcW w:w="1980" w:type="dxa"/>
            <w:tcBorders>
              <w:top w:val="nil"/>
              <w:left w:val="nil"/>
              <w:bottom w:val="single" w:sz="6" w:space="0" w:color="auto"/>
              <w:right w:val="nil"/>
            </w:tcBorders>
            <w:vAlign w:val="bottom"/>
          </w:tcPr>
          <w:p w:rsidR="00C92421" w:rsidRPr="00030452" w:rsidRDefault="00C92421" w:rsidP="009024C6">
            <w:pPr>
              <w:rPr>
                <w:rFonts w:ascii="Arial" w:hAnsi="Arial" w:cs="Arial"/>
              </w:rPr>
            </w:pPr>
          </w:p>
        </w:tc>
        <w:tc>
          <w:tcPr>
            <w:tcW w:w="360" w:type="dxa"/>
            <w:tcBorders>
              <w:top w:val="nil"/>
              <w:left w:val="nil"/>
              <w:bottom w:val="nil"/>
              <w:right w:val="nil"/>
            </w:tcBorders>
            <w:vAlign w:val="bottom"/>
          </w:tcPr>
          <w:p w:rsidR="00C92421" w:rsidRPr="00030452" w:rsidRDefault="00C92421" w:rsidP="009024C6">
            <w:pPr>
              <w:rPr>
                <w:rFonts w:ascii="Arial" w:hAnsi="Arial" w:cs="Arial"/>
              </w:rPr>
            </w:pPr>
          </w:p>
        </w:tc>
        <w:tc>
          <w:tcPr>
            <w:tcW w:w="1080" w:type="dxa"/>
            <w:tcBorders>
              <w:top w:val="nil"/>
              <w:left w:val="nil"/>
              <w:bottom w:val="single" w:sz="6" w:space="0" w:color="auto"/>
              <w:right w:val="nil"/>
            </w:tcBorders>
            <w:vAlign w:val="bottom"/>
          </w:tcPr>
          <w:p w:rsidR="00C92421" w:rsidRPr="00030452" w:rsidRDefault="00C92421" w:rsidP="009024C6">
            <w:pPr>
              <w:rPr>
                <w:rFonts w:ascii="Arial" w:hAnsi="Arial" w:cs="Arial"/>
              </w:rPr>
            </w:pPr>
          </w:p>
        </w:tc>
        <w:tc>
          <w:tcPr>
            <w:tcW w:w="360" w:type="dxa"/>
            <w:tcBorders>
              <w:top w:val="nil"/>
              <w:left w:val="nil"/>
              <w:bottom w:val="nil"/>
              <w:right w:val="nil"/>
            </w:tcBorders>
            <w:vAlign w:val="bottom"/>
          </w:tcPr>
          <w:p w:rsidR="00C92421" w:rsidRPr="00030452" w:rsidRDefault="00C92421" w:rsidP="009024C6">
            <w:pPr>
              <w:rPr>
                <w:rFonts w:ascii="Arial" w:hAnsi="Arial" w:cs="Arial"/>
              </w:rPr>
            </w:pPr>
          </w:p>
        </w:tc>
        <w:tc>
          <w:tcPr>
            <w:tcW w:w="1620" w:type="dxa"/>
            <w:tcBorders>
              <w:top w:val="nil"/>
              <w:left w:val="nil"/>
              <w:bottom w:val="single" w:sz="6" w:space="0" w:color="auto"/>
              <w:right w:val="nil"/>
            </w:tcBorders>
            <w:vAlign w:val="bottom"/>
          </w:tcPr>
          <w:p w:rsidR="00C92421" w:rsidRPr="00030452" w:rsidRDefault="00C92421" w:rsidP="009024C6">
            <w:pPr>
              <w:rPr>
                <w:rFonts w:ascii="Arial" w:hAnsi="Arial" w:cs="Arial"/>
              </w:rPr>
            </w:pPr>
          </w:p>
        </w:tc>
      </w:tr>
      <w:tr w:rsidR="00C92421" w:rsidRPr="00030452" w:rsidTr="009024C6">
        <w:trPr>
          <w:cantSplit/>
          <w:trHeight w:val="240"/>
        </w:trPr>
        <w:tc>
          <w:tcPr>
            <w:tcW w:w="2070" w:type="dxa"/>
            <w:tcBorders>
              <w:top w:val="single" w:sz="6" w:space="0" w:color="auto"/>
              <w:left w:val="nil"/>
              <w:bottom w:val="single" w:sz="6" w:space="0" w:color="auto"/>
              <w:right w:val="nil"/>
            </w:tcBorders>
            <w:vAlign w:val="bottom"/>
          </w:tcPr>
          <w:p w:rsidR="00C92421" w:rsidRPr="00030452" w:rsidRDefault="00C92421" w:rsidP="009024C6">
            <w:pPr>
              <w:rPr>
                <w:rFonts w:ascii="Arial" w:hAnsi="Arial" w:cs="Arial"/>
              </w:rPr>
            </w:pPr>
          </w:p>
        </w:tc>
        <w:tc>
          <w:tcPr>
            <w:tcW w:w="360" w:type="dxa"/>
            <w:tcBorders>
              <w:top w:val="nil"/>
              <w:left w:val="nil"/>
              <w:bottom w:val="nil"/>
              <w:right w:val="nil"/>
            </w:tcBorders>
            <w:vAlign w:val="bottom"/>
          </w:tcPr>
          <w:p w:rsidR="00C92421" w:rsidRPr="00030452" w:rsidRDefault="00C92421" w:rsidP="009024C6">
            <w:pPr>
              <w:rPr>
                <w:rFonts w:ascii="Arial" w:hAnsi="Arial" w:cs="Arial"/>
              </w:rPr>
            </w:pPr>
          </w:p>
        </w:tc>
        <w:tc>
          <w:tcPr>
            <w:tcW w:w="1800" w:type="dxa"/>
            <w:tcBorders>
              <w:top w:val="single" w:sz="6" w:space="0" w:color="auto"/>
              <w:left w:val="nil"/>
              <w:bottom w:val="single" w:sz="6" w:space="0" w:color="auto"/>
              <w:right w:val="nil"/>
            </w:tcBorders>
            <w:vAlign w:val="bottom"/>
          </w:tcPr>
          <w:p w:rsidR="00C92421" w:rsidRPr="00030452" w:rsidRDefault="00C92421" w:rsidP="009024C6">
            <w:pPr>
              <w:ind w:right="-80"/>
              <w:rPr>
                <w:rFonts w:ascii="Arial" w:hAnsi="Arial" w:cs="Arial"/>
              </w:rPr>
            </w:pPr>
          </w:p>
        </w:tc>
        <w:tc>
          <w:tcPr>
            <w:tcW w:w="360" w:type="dxa"/>
            <w:tcBorders>
              <w:top w:val="nil"/>
              <w:left w:val="nil"/>
              <w:bottom w:val="nil"/>
              <w:right w:val="nil"/>
            </w:tcBorders>
            <w:vAlign w:val="bottom"/>
          </w:tcPr>
          <w:p w:rsidR="00C92421" w:rsidRPr="00030452" w:rsidRDefault="00C92421" w:rsidP="009024C6">
            <w:pPr>
              <w:rPr>
                <w:rFonts w:ascii="Arial" w:hAnsi="Arial" w:cs="Arial"/>
              </w:rPr>
            </w:pPr>
          </w:p>
        </w:tc>
        <w:tc>
          <w:tcPr>
            <w:tcW w:w="1980" w:type="dxa"/>
            <w:tcBorders>
              <w:top w:val="single" w:sz="6" w:space="0" w:color="auto"/>
              <w:left w:val="nil"/>
              <w:bottom w:val="single" w:sz="6" w:space="0" w:color="auto"/>
              <w:right w:val="nil"/>
            </w:tcBorders>
            <w:vAlign w:val="bottom"/>
          </w:tcPr>
          <w:p w:rsidR="00C92421" w:rsidRPr="00030452" w:rsidRDefault="00C92421" w:rsidP="009024C6">
            <w:pPr>
              <w:rPr>
                <w:rFonts w:ascii="Arial" w:hAnsi="Arial" w:cs="Arial"/>
              </w:rPr>
            </w:pPr>
          </w:p>
        </w:tc>
        <w:tc>
          <w:tcPr>
            <w:tcW w:w="360" w:type="dxa"/>
            <w:tcBorders>
              <w:top w:val="nil"/>
              <w:left w:val="nil"/>
              <w:bottom w:val="nil"/>
              <w:right w:val="nil"/>
            </w:tcBorders>
            <w:vAlign w:val="bottom"/>
          </w:tcPr>
          <w:p w:rsidR="00C92421" w:rsidRPr="00030452" w:rsidRDefault="00C92421" w:rsidP="009024C6">
            <w:pPr>
              <w:rPr>
                <w:rFonts w:ascii="Arial" w:hAnsi="Arial" w:cs="Arial"/>
              </w:rPr>
            </w:pPr>
          </w:p>
        </w:tc>
        <w:tc>
          <w:tcPr>
            <w:tcW w:w="1080" w:type="dxa"/>
            <w:tcBorders>
              <w:top w:val="single" w:sz="6" w:space="0" w:color="auto"/>
              <w:left w:val="nil"/>
              <w:bottom w:val="single" w:sz="6" w:space="0" w:color="auto"/>
              <w:right w:val="nil"/>
            </w:tcBorders>
            <w:vAlign w:val="bottom"/>
          </w:tcPr>
          <w:p w:rsidR="00C92421" w:rsidRPr="00030452" w:rsidRDefault="00C92421" w:rsidP="009024C6">
            <w:pPr>
              <w:rPr>
                <w:rFonts w:ascii="Arial" w:hAnsi="Arial" w:cs="Arial"/>
              </w:rPr>
            </w:pPr>
          </w:p>
        </w:tc>
        <w:tc>
          <w:tcPr>
            <w:tcW w:w="360" w:type="dxa"/>
            <w:tcBorders>
              <w:top w:val="nil"/>
              <w:left w:val="nil"/>
              <w:bottom w:val="nil"/>
              <w:right w:val="nil"/>
            </w:tcBorders>
            <w:vAlign w:val="bottom"/>
          </w:tcPr>
          <w:p w:rsidR="00C92421" w:rsidRPr="00030452" w:rsidRDefault="00C92421" w:rsidP="009024C6">
            <w:pPr>
              <w:rPr>
                <w:rFonts w:ascii="Arial" w:hAnsi="Arial" w:cs="Arial"/>
              </w:rPr>
            </w:pPr>
          </w:p>
        </w:tc>
        <w:tc>
          <w:tcPr>
            <w:tcW w:w="1620" w:type="dxa"/>
            <w:tcBorders>
              <w:top w:val="single" w:sz="6" w:space="0" w:color="auto"/>
              <w:left w:val="nil"/>
              <w:bottom w:val="single" w:sz="6" w:space="0" w:color="auto"/>
              <w:right w:val="nil"/>
            </w:tcBorders>
            <w:vAlign w:val="bottom"/>
          </w:tcPr>
          <w:p w:rsidR="00C92421" w:rsidRPr="00030452" w:rsidRDefault="00C92421" w:rsidP="009024C6">
            <w:pPr>
              <w:rPr>
                <w:rFonts w:ascii="Arial" w:hAnsi="Arial" w:cs="Arial"/>
              </w:rPr>
            </w:pPr>
          </w:p>
        </w:tc>
      </w:tr>
      <w:tr w:rsidR="00C92421" w:rsidRPr="00030452" w:rsidTr="009024C6">
        <w:trPr>
          <w:cantSplit/>
          <w:trHeight w:val="240"/>
        </w:trPr>
        <w:tc>
          <w:tcPr>
            <w:tcW w:w="2070" w:type="dxa"/>
            <w:tcBorders>
              <w:top w:val="single" w:sz="6" w:space="0" w:color="auto"/>
              <w:left w:val="nil"/>
              <w:bottom w:val="single" w:sz="6" w:space="0" w:color="auto"/>
              <w:right w:val="nil"/>
            </w:tcBorders>
            <w:vAlign w:val="bottom"/>
          </w:tcPr>
          <w:p w:rsidR="00C92421" w:rsidRPr="00030452" w:rsidRDefault="00C92421" w:rsidP="009024C6">
            <w:pPr>
              <w:rPr>
                <w:rFonts w:ascii="Arial" w:hAnsi="Arial" w:cs="Arial"/>
              </w:rPr>
            </w:pPr>
          </w:p>
        </w:tc>
        <w:tc>
          <w:tcPr>
            <w:tcW w:w="360" w:type="dxa"/>
            <w:tcBorders>
              <w:top w:val="nil"/>
              <w:left w:val="nil"/>
              <w:bottom w:val="nil"/>
              <w:right w:val="nil"/>
            </w:tcBorders>
            <w:vAlign w:val="bottom"/>
          </w:tcPr>
          <w:p w:rsidR="00C92421" w:rsidRPr="00030452" w:rsidRDefault="00C92421" w:rsidP="009024C6">
            <w:pPr>
              <w:rPr>
                <w:rFonts w:ascii="Arial" w:hAnsi="Arial" w:cs="Arial"/>
              </w:rPr>
            </w:pPr>
          </w:p>
        </w:tc>
        <w:tc>
          <w:tcPr>
            <w:tcW w:w="1800" w:type="dxa"/>
            <w:tcBorders>
              <w:top w:val="single" w:sz="6" w:space="0" w:color="auto"/>
              <w:left w:val="nil"/>
              <w:bottom w:val="single" w:sz="6" w:space="0" w:color="auto"/>
              <w:right w:val="nil"/>
            </w:tcBorders>
            <w:vAlign w:val="bottom"/>
          </w:tcPr>
          <w:p w:rsidR="00C92421" w:rsidRPr="00030452" w:rsidRDefault="00C92421" w:rsidP="009024C6">
            <w:pPr>
              <w:ind w:right="-80"/>
              <w:rPr>
                <w:rFonts w:ascii="Arial" w:hAnsi="Arial" w:cs="Arial"/>
              </w:rPr>
            </w:pPr>
          </w:p>
        </w:tc>
        <w:tc>
          <w:tcPr>
            <w:tcW w:w="360" w:type="dxa"/>
            <w:tcBorders>
              <w:top w:val="nil"/>
              <w:left w:val="nil"/>
              <w:bottom w:val="nil"/>
              <w:right w:val="nil"/>
            </w:tcBorders>
            <w:vAlign w:val="bottom"/>
          </w:tcPr>
          <w:p w:rsidR="00C92421" w:rsidRPr="00030452" w:rsidRDefault="00C92421" w:rsidP="009024C6">
            <w:pPr>
              <w:rPr>
                <w:rFonts w:ascii="Arial" w:hAnsi="Arial" w:cs="Arial"/>
              </w:rPr>
            </w:pPr>
          </w:p>
        </w:tc>
        <w:tc>
          <w:tcPr>
            <w:tcW w:w="1980" w:type="dxa"/>
            <w:tcBorders>
              <w:top w:val="single" w:sz="6" w:space="0" w:color="auto"/>
              <w:left w:val="nil"/>
              <w:bottom w:val="single" w:sz="6" w:space="0" w:color="auto"/>
              <w:right w:val="nil"/>
            </w:tcBorders>
            <w:vAlign w:val="bottom"/>
          </w:tcPr>
          <w:p w:rsidR="00C92421" w:rsidRPr="00030452" w:rsidRDefault="00C92421" w:rsidP="009024C6">
            <w:pPr>
              <w:rPr>
                <w:rFonts w:ascii="Arial" w:hAnsi="Arial" w:cs="Arial"/>
              </w:rPr>
            </w:pPr>
          </w:p>
        </w:tc>
        <w:tc>
          <w:tcPr>
            <w:tcW w:w="360" w:type="dxa"/>
            <w:tcBorders>
              <w:top w:val="nil"/>
              <w:left w:val="nil"/>
              <w:bottom w:val="nil"/>
              <w:right w:val="nil"/>
            </w:tcBorders>
            <w:vAlign w:val="bottom"/>
          </w:tcPr>
          <w:p w:rsidR="00C92421" w:rsidRPr="00030452" w:rsidRDefault="00C92421" w:rsidP="009024C6">
            <w:pPr>
              <w:rPr>
                <w:rFonts w:ascii="Arial" w:hAnsi="Arial" w:cs="Arial"/>
              </w:rPr>
            </w:pPr>
          </w:p>
        </w:tc>
        <w:tc>
          <w:tcPr>
            <w:tcW w:w="1080" w:type="dxa"/>
            <w:tcBorders>
              <w:top w:val="single" w:sz="6" w:space="0" w:color="auto"/>
              <w:left w:val="nil"/>
              <w:bottom w:val="single" w:sz="6" w:space="0" w:color="auto"/>
              <w:right w:val="nil"/>
            </w:tcBorders>
            <w:vAlign w:val="bottom"/>
          </w:tcPr>
          <w:p w:rsidR="00C92421" w:rsidRPr="00030452" w:rsidRDefault="00C92421" w:rsidP="009024C6">
            <w:pPr>
              <w:rPr>
                <w:rFonts w:ascii="Arial" w:hAnsi="Arial" w:cs="Arial"/>
              </w:rPr>
            </w:pPr>
          </w:p>
        </w:tc>
        <w:tc>
          <w:tcPr>
            <w:tcW w:w="360" w:type="dxa"/>
            <w:tcBorders>
              <w:top w:val="nil"/>
              <w:left w:val="nil"/>
              <w:bottom w:val="nil"/>
              <w:right w:val="nil"/>
            </w:tcBorders>
            <w:vAlign w:val="bottom"/>
          </w:tcPr>
          <w:p w:rsidR="00C92421" w:rsidRPr="00030452" w:rsidRDefault="00C92421" w:rsidP="009024C6">
            <w:pPr>
              <w:rPr>
                <w:rFonts w:ascii="Arial" w:hAnsi="Arial" w:cs="Arial"/>
              </w:rPr>
            </w:pPr>
          </w:p>
        </w:tc>
        <w:tc>
          <w:tcPr>
            <w:tcW w:w="1620" w:type="dxa"/>
            <w:tcBorders>
              <w:top w:val="single" w:sz="6" w:space="0" w:color="auto"/>
              <w:left w:val="nil"/>
              <w:bottom w:val="single" w:sz="6" w:space="0" w:color="auto"/>
              <w:right w:val="nil"/>
            </w:tcBorders>
            <w:vAlign w:val="bottom"/>
          </w:tcPr>
          <w:p w:rsidR="00C92421" w:rsidRPr="00030452" w:rsidRDefault="00C92421" w:rsidP="009024C6">
            <w:pPr>
              <w:rPr>
                <w:rFonts w:ascii="Arial" w:hAnsi="Arial" w:cs="Arial"/>
              </w:rPr>
            </w:pPr>
          </w:p>
        </w:tc>
      </w:tr>
    </w:tbl>
    <w:p w:rsidR="00C92421" w:rsidRPr="00030452" w:rsidRDefault="00C92421">
      <w:pPr>
        <w:pStyle w:val="Footer"/>
        <w:tabs>
          <w:tab w:val="clear" w:pos="4320"/>
          <w:tab w:val="clear" w:pos="8640"/>
        </w:tabs>
        <w:rPr>
          <w:rFonts w:ascii="Arial" w:hAnsi="Arial" w:cs="Arial"/>
        </w:rPr>
      </w:pPr>
    </w:p>
    <w:tbl>
      <w:tblPr>
        <w:tblW w:w="0" w:type="auto"/>
        <w:tblInd w:w="350" w:type="dxa"/>
        <w:tblLayout w:type="fixed"/>
        <w:tblCellMar>
          <w:left w:w="80" w:type="dxa"/>
          <w:right w:w="80" w:type="dxa"/>
        </w:tblCellMar>
        <w:tblLook w:val="0000" w:firstRow="0" w:lastRow="0" w:firstColumn="0" w:lastColumn="0" w:noHBand="0" w:noVBand="0"/>
      </w:tblPr>
      <w:tblGrid>
        <w:gridCol w:w="1170"/>
        <w:gridCol w:w="8820"/>
      </w:tblGrid>
      <w:tr w:rsidR="00C92421" w:rsidRPr="00030452" w:rsidTr="00B00621">
        <w:trPr>
          <w:cantSplit/>
          <w:trHeight w:val="240"/>
        </w:trPr>
        <w:tc>
          <w:tcPr>
            <w:tcW w:w="1170" w:type="dxa"/>
            <w:tcBorders>
              <w:top w:val="nil"/>
              <w:left w:val="nil"/>
              <w:bottom w:val="nil"/>
              <w:right w:val="nil"/>
            </w:tcBorders>
            <w:vAlign w:val="bottom"/>
          </w:tcPr>
          <w:p w:rsidR="00C92421" w:rsidRPr="00030452" w:rsidRDefault="00C92421" w:rsidP="009024C6">
            <w:pPr>
              <w:rPr>
                <w:rFonts w:ascii="Arial" w:hAnsi="Arial" w:cs="Arial"/>
              </w:rPr>
            </w:pPr>
            <w:r w:rsidRPr="00030452">
              <w:rPr>
                <w:rFonts w:ascii="Arial" w:hAnsi="Arial" w:cs="Arial"/>
              </w:rPr>
              <w:t>Explain</w:t>
            </w:r>
          </w:p>
        </w:tc>
        <w:tc>
          <w:tcPr>
            <w:tcW w:w="8820" w:type="dxa"/>
            <w:tcBorders>
              <w:top w:val="nil"/>
              <w:left w:val="nil"/>
              <w:bottom w:val="single" w:sz="6" w:space="0" w:color="auto"/>
              <w:right w:val="nil"/>
            </w:tcBorders>
            <w:vAlign w:val="bottom"/>
          </w:tcPr>
          <w:p w:rsidR="00C92421" w:rsidRPr="00030452" w:rsidRDefault="00C92421" w:rsidP="009024C6">
            <w:pPr>
              <w:rPr>
                <w:rFonts w:ascii="Arial" w:hAnsi="Arial" w:cs="Arial"/>
              </w:rPr>
            </w:pPr>
          </w:p>
        </w:tc>
      </w:tr>
      <w:tr w:rsidR="00C92421" w:rsidRPr="00030452" w:rsidTr="009024C6">
        <w:trPr>
          <w:cantSplit/>
          <w:trHeight w:val="240"/>
        </w:trPr>
        <w:tc>
          <w:tcPr>
            <w:tcW w:w="9990" w:type="dxa"/>
            <w:gridSpan w:val="2"/>
            <w:tcBorders>
              <w:top w:val="nil"/>
              <w:left w:val="nil"/>
              <w:bottom w:val="single" w:sz="6" w:space="0" w:color="auto"/>
              <w:right w:val="nil"/>
            </w:tcBorders>
            <w:vAlign w:val="bottom"/>
          </w:tcPr>
          <w:p w:rsidR="00C92421" w:rsidRPr="00030452" w:rsidRDefault="00C92421" w:rsidP="009024C6">
            <w:pPr>
              <w:rPr>
                <w:rFonts w:ascii="Arial" w:hAnsi="Arial" w:cs="Arial"/>
              </w:rPr>
            </w:pPr>
          </w:p>
        </w:tc>
      </w:tr>
    </w:tbl>
    <w:p w:rsidR="00C92421" w:rsidRDefault="00C92421">
      <w:pPr>
        <w:ind w:left="360" w:hanging="360"/>
        <w:jc w:val="both"/>
        <w:rPr>
          <w:rFonts w:ascii="Arial" w:hAnsi="Arial" w:cs="Arial"/>
        </w:rPr>
      </w:pPr>
    </w:p>
    <w:p w:rsidR="009B2C39" w:rsidRPr="00030452" w:rsidRDefault="009B2C39">
      <w:pPr>
        <w:ind w:left="360" w:hanging="360"/>
        <w:jc w:val="both"/>
        <w:rPr>
          <w:rFonts w:ascii="Arial" w:hAnsi="Arial" w:cs="Arial"/>
        </w:rPr>
      </w:pPr>
    </w:p>
    <w:p w:rsidR="00C92421" w:rsidRPr="00030452" w:rsidRDefault="00C92421" w:rsidP="00633EC3">
      <w:pPr>
        <w:ind w:left="360" w:hanging="360"/>
        <w:rPr>
          <w:rFonts w:ascii="Arial" w:hAnsi="Arial" w:cs="Arial"/>
        </w:rPr>
      </w:pPr>
      <w:r w:rsidRPr="00030452">
        <w:rPr>
          <w:rFonts w:ascii="Arial" w:hAnsi="Arial" w:cs="Arial"/>
          <w:b/>
          <w:bCs/>
        </w:rPr>
        <w:t>C.</w:t>
      </w:r>
      <w:r w:rsidRPr="00030452">
        <w:rPr>
          <w:rFonts w:ascii="Arial" w:hAnsi="Arial" w:cs="Arial"/>
          <w:b/>
          <w:bCs/>
        </w:rPr>
        <w:tab/>
        <w:t>EVALUATION OF OUTCOMES. In ALL activities, animals must be evaluated for these outcomes.</w:t>
      </w:r>
      <w:r w:rsidRPr="00030452">
        <w:rPr>
          <w:rFonts w:ascii="Arial" w:hAnsi="Arial" w:cs="Arial"/>
        </w:rPr>
        <w:t xml:space="preserve">  What criteria will be used to assess pain or distress (discomfort)?  (Check all that apply.)</w:t>
      </w:r>
    </w:p>
    <w:p w:rsidR="00C92421" w:rsidRPr="00030452" w:rsidRDefault="00C92421">
      <w:pPr>
        <w:ind w:left="360" w:hanging="360"/>
        <w:jc w:val="both"/>
        <w:rPr>
          <w:rFonts w:ascii="Arial" w:hAnsi="Arial" w:cs="Arial"/>
        </w:rPr>
      </w:pPr>
    </w:p>
    <w:tbl>
      <w:tblPr>
        <w:tblW w:w="0" w:type="auto"/>
        <w:tblInd w:w="360" w:type="dxa"/>
        <w:tblLayout w:type="fixed"/>
        <w:tblCellMar>
          <w:left w:w="80" w:type="dxa"/>
          <w:right w:w="80" w:type="dxa"/>
        </w:tblCellMar>
        <w:tblLook w:val="0000" w:firstRow="0" w:lastRow="0" w:firstColumn="0" w:lastColumn="0" w:noHBand="0" w:noVBand="0"/>
      </w:tblPr>
      <w:tblGrid>
        <w:gridCol w:w="440"/>
        <w:gridCol w:w="1440"/>
        <w:gridCol w:w="2160"/>
        <w:gridCol w:w="360"/>
        <w:gridCol w:w="360"/>
        <w:gridCol w:w="5220"/>
      </w:tblGrid>
      <w:tr w:rsidR="00C92421" w:rsidRPr="00030452" w:rsidTr="009024C6">
        <w:trPr>
          <w:cantSplit/>
        </w:trPr>
        <w:tc>
          <w:tcPr>
            <w:tcW w:w="440" w:type="dxa"/>
            <w:tcBorders>
              <w:top w:val="nil"/>
              <w:left w:val="nil"/>
              <w:bottom w:val="single" w:sz="6" w:space="0" w:color="auto"/>
              <w:right w:val="nil"/>
            </w:tcBorders>
            <w:vAlign w:val="bottom"/>
          </w:tcPr>
          <w:p w:rsidR="00C92421" w:rsidRPr="00030452" w:rsidRDefault="00C92421" w:rsidP="009024C6">
            <w:pPr>
              <w:rPr>
                <w:rFonts w:ascii="Arial" w:hAnsi="Arial" w:cs="Arial"/>
              </w:rPr>
            </w:pPr>
          </w:p>
        </w:tc>
        <w:tc>
          <w:tcPr>
            <w:tcW w:w="3600" w:type="dxa"/>
            <w:gridSpan w:val="2"/>
            <w:tcBorders>
              <w:top w:val="nil"/>
              <w:left w:val="nil"/>
              <w:bottom w:val="nil"/>
              <w:right w:val="nil"/>
            </w:tcBorders>
            <w:vAlign w:val="bottom"/>
          </w:tcPr>
          <w:p w:rsidR="00C92421" w:rsidRPr="00030452" w:rsidRDefault="00C92421" w:rsidP="009024C6">
            <w:pPr>
              <w:rPr>
                <w:rFonts w:ascii="Arial" w:hAnsi="Arial" w:cs="Arial"/>
              </w:rPr>
            </w:pPr>
            <w:r w:rsidRPr="00030452">
              <w:rPr>
                <w:rFonts w:ascii="Arial" w:hAnsi="Arial" w:cs="Arial"/>
              </w:rPr>
              <w:t>Loss of appetite</w:t>
            </w:r>
          </w:p>
        </w:tc>
        <w:tc>
          <w:tcPr>
            <w:tcW w:w="360" w:type="dxa"/>
            <w:tcBorders>
              <w:top w:val="nil"/>
              <w:left w:val="nil"/>
              <w:bottom w:val="nil"/>
              <w:right w:val="nil"/>
            </w:tcBorders>
            <w:vAlign w:val="bottom"/>
          </w:tcPr>
          <w:p w:rsidR="00C92421" w:rsidRPr="00030452" w:rsidRDefault="00C92421" w:rsidP="009024C6">
            <w:pPr>
              <w:ind w:right="-80"/>
              <w:rPr>
                <w:rFonts w:ascii="Arial" w:hAnsi="Arial" w:cs="Arial"/>
              </w:rPr>
            </w:pPr>
          </w:p>
        </w:tc>
        <w:tc>
          <w:tcPr>
            <w:tcW w:w="360" w:type="dxa"/>
            <w:tcBorders>
              <w:top w:val="nil"/>
              <w:left w:val="nil"/>
              <w:bottom w:val="single" w:sz="6" w:space="0" w:color="auto"/>
              <w:right w:val="nil"/>
            </w:tcBorders>
            <w:vAlign w:val="bottom"/>
          </w:tcPr>
          <w:p w:rsidR="00C92421" w:rsidRPr="00030452" w:rsidRDefault="00C92421" w:rsidP="009024C6">
            <w:pPr>
              <w:rPr>
                <w:rFonts w:ascii="Arial" w:hAnsi="Arial" w:cs="Arial"/>
              </w:rPr>
            </w:pPr>
          </w:p>
        </w:tc>
        <w:tc>
          <w:tcPr>
            <w:tcW w:w="5220" w:type="dxa"/>
            <w:tcBorders>
              <w:top w:val="nil"/>
              <w:left w:val="nil"/>
              <w:bottom w:val="nil"/>
              <w:right w:val="nil"/>
            </w:tcBorders>
            <w:vAlign w:val="bottom"/>
          </w:tcPr>
          <w:p w:rsidR="00C92421" w:rsidRPr="00030452" w:rsidRDefault="00C92421" w:rsidP="009024C6">
            <w:pPr>
              <w:rPr>
                <w:rFonts w:ascii="Arial" w:hAnsi="Arial" w:cs="Arial"/>
              </w:rPr>
            </w:pPr>
            <w:r w:rsidRPr="00030452">
              <w:rPr>
                <w:rFonts w:ascii="Arial" w:hAnsi="Arial" w:cs="Arial"/>
              </w:rPr>
              <w:t>Loss of weight</w:t>
            </w:r>
          </w:p>
        </w:tc>
      </w:tr>
      <w:tr w:rsidR="00C92421" w:rsidRPr="00030452" w:rsidTr="009024C6">
        <w:trPr>
          <w:cantSplit/>
        </w:trPr>
        <w:tc>
          <w:tcPr>
            <w:tcW w:w="440" w:type="dxa"/>
            <w:tcBorders>
              <w:top w:val="single" w:sz="6" w:space="0" w:color="auto"/>
              <w:left w:val="nil"/>
              <w:bottom w:val="single" w:sz="6" w:space="0" w:color="auto"/>
              <w:right w:val="nil"/>
            </w:tcBorders>
            <w:vAlign w:val="bottom"/>
          </w:tcPr>
          <w:p w:rsidR="00C92421" w:rsidRPr="00030452" w:rsidRDefault="00C92421" w:rsidP="009024C6">
            <w:pPr>
              <w:rPr>
                <w:rFonts w:ascii="Arial" w:hAnsi="Arial" w:cs="Arial"/>
              </w:rPr>
            </w:pPr>
          </w:p>
        </w:tc>
        <w:tc>
          <w:tcPr>
            <w:tcW w:w="3600" w:type="dxa"/>
            <w:gridSpan w:val="2"/>
            <w:tcBorders>
              <w:top w:val="nil"/>
              <w:left w:val="nil"/>
              <w:bottom w:val="nil"/>
              <w:right w:val="nil"/>
            </w:tcBorders>
            <w:vAlign w:val="bottom"/>
          </w:tcPr>
          <w:p w:rsidR="00C92421" w:rsidRPr="00030452" w:rsidRDefault="00C92421" w:rsidP="009024C6">
            <w:pPr>
              <w:rPr>
                <w:rFonts w:ascii="Arial" w:hAnsi="Arial" w:cs="Arial"/>
              </w:rPr>
            </w:pPr>
            <w:r w:rsidRPr="00030452">
              <w:rPr>
                <w:rFonts w:ascii="Arial" w:hAnsi="Arial" w:cs="Arial"/>
              </w:rPr>
              <w:t>Loss of mobility</w:t>
            </w:r>
          </w:p>
        </w:tc>
        <w:tc>
          <w:tcPr>
            <w:tcW w:w="360" w:type="dxa"/>
            <w:tcBorders>
              <w:top w:val="nil"/>
              <w:left w:val="nil"/>
              <w:bottom w:val="nil"/>
              <w:right w:val="nil"/>
            </w:tcBorders>
            <w:vAlign w:val="bottom"/>
          </w:tcPr>
          <w:p w:rsidR="00C92421" w:rsidRPr="00030452" w:rsidRDefault="00C92421" w:rsidP="009024C6">
            <w:pPr>
              <w:ind w:right="-80"/>
              <w:rPr>
                <w:rFonts w:ascii="Arial" w:hAnsi="Arial" w:cs="Arial"/>
              </w:rPr>
            </w:pPr>
          </w:p>
        </w:tc>
        <w:tc>
          <w:tcPr>
            <w:tcW w:w="360" w:type="dxa"/>
            <w:tcBorders>
              <w:top w:val="single" w:sz="6" w:space="0" w:color="auto"/>
              <w:left w:val="nil"/>
              <w:bottom w:val="single" w:sz="6" w:space="0" w:color="auto"/>
              <w:right w:val="nil"/>
            </w:tcBorders>
            <w:vAlign w:val="bottom"/>
          </w:tcPr>
          <w:p w:rsidR="00C92421" w:rsidRPr="00030452" w:rsidRDefault="00C92421" w:rsidP="009024C6">
            <w:pPr>
              <w:rPr>
                <w:rFonts w:ascii="Arial" w:hAnsi="Arial" w:cs="Arial"/>
              </w:rPr>
            </w:pPr>
          </w:p>
        </w:tc>
        <w:tc>
          <w:tcPr>
            <w:tcW w:w="5220" w:type="dxa"/>
            <w:tcBorders>
              <w:top w:val="nil"/>
              <w:left w:val="nil"/>
              <w:bottom w:val="nil"/>
              <w:right w:val="nil"/>
            </w:tcBorders>
            <w:vAlign w:val="bottom"/>
          </w:tcPr>
          <w:p w:rsidR="00C92421" w:rsidRPr="00030452" w:rsidRDefault="00C92421" w:rsidP="009024C6">
            <w:pPr>
              <w:rPr>
                <w:rFonts w:ascii="Arial" w:hAnsi="Arial" w:cs="Arial"/>
              </w:rPr>
            </w:pPr>
            <w:r w:rsidRPr="00030452">
              <w:rPr>
                <w:rFonts w:ascii="Arial" w:hAnsi="Arial" w:cs="Arial"/>
              </w:rPr>
              <w:t>Guarding (protecting the painful area)</w:t>
            </w:r>
          </w:p>
        </w:tc>
      </w:tr>
      <w:tr w:rsidR="00C92421" w:rsidRPr="00030452" w:rsidTr="009024C6">
        <w:trPr>
          <w:cantSplit/>
        </w:trPr>
        <w:tc>
          <w:tcPr>
            <w:tcW w:w="440" w:type="dxa"/>
            <w:tcBorders>
              <w:top w:val="single" w:sz="6" w:space="0" w:color="auto"/>
              <w:left w:val="nil"/>
              <w:bottom w:val="single" w:sz="6" w:space="0" w:color="auto"/>
              <w:right w:val="nil"/>
            </w:tcBorders>
            <w:vAlign w:val="bottom"/>
          </w:tcPr>
          <w:p w:rsidR="00C92421" w:rsidRPr="00030452" w:rsidRDefault="00C92421" w:rsidP="009024C6">
            <w:pPr>
              <w:rPr>
                <w:rFonts w:ascii="Arial" w:hAnsi="Arial" w:cs="Arial"/>
              </w:rPr>
            </w:pPr>
          </w:p>
        </w:tc>
        <w:tc>
          <w:tcPr>
            <w:tcW w:w="3600" w:type="dxa"/>
            <w:gridSpan w:val="2"/>
            <w:tcBorders>
              <w:top w:val="nil"/>
              <w:left w:val="nil"/>
              <w:bottom w:val="nil"/>
              <w:right w:val="nil"/>
            </w:tcBorders>
            <w:vAlign w:val="bottom"/>
          </w:tcPr>
          <w:p w:rsidR="00C92421" w:rsidRPr="00030452" w:rsidRDefault="00C92421" w:rsidP="009024C6">
            <w:pPr>
              <w:rPr>
                <w:rFonts w:ascii="Arial" w:hAnsi="Arial" w:cs="Arial"/>
              </w:rPr>
            </w:pPr>
            <w:r w:rsidRPr="00030452">
              <w:rPr>
                <w:rFonts w:ascii="Arial" w:hAnsi="Arial" w:cs="Arial"/>
              </w:rPr>
              <w:t>Vocalizing</w:t>
            </w:r>
          </w:p>
        </w:tc>
        <w:tc>
          <w:tcPr>
            <w:tcW w:w="360" w:type="dxa"/>
            <w:tcBorders>
              <w:top w:val="nil"/>
              <w:left w:val="nil"/>
              <w:bottom w:val="nil"/>
              <w:right w:val="nil"/>
            </w:tcBorders>
            <w:vAlign w:val="bottom"/>
          </w:tcPr>
          <w:p w:rsidR="00C92421" w:rsidRPr="00030452" w:rsidRDefault="00C92421" w:rsidP="009024C6">
            <w:pPr>
              <w:ind w:right="-80"/>
              <w:rPr>
                <w:rFonts w:ascii="Arial" w:hAnsi="Arial" w:cs="Arial"/>
              </w:rPr>
            </w:pPr>
          </w:p>
        </w:tc>
        <w:tc>
          <w:tcPr>
            <w:tcW w:w="360" w:type="dxa"/>
            <w:tcBorders>
              <w:top w:val="single" w:sz="6" w:space="0" w:color="auto"/>
              <w:left w:val="nil"/>
              <w:bottom w:val="single" w:sz="6" w:space="0" w:color="auto"/>
              <w:right w:val="nil"/>
            </w:tcBorders>
            <w:vAlign w:val="bottom"/>
          </w:tcPr>
          <w:p w:rsidR="00C92421" w:rsidRPr="00030452" w:rsidRDefault="00C92421" w:rsidP="009024C6">
            <w:pPr>
              <w:rPr>
                <w:rFonts w:ascii="Arial" w:hAnsi="Arial" w:cs="Arial"/>
              </w:rPr>
            </w:pPr>
          </w:p>
        </w:tc>
        <w:tc>
          <w:tcPr>
            <w:tcW w:w="5220" w:type="dxa"/>
            <w:tcBorders>
              <w:top w:val="nil"/>
              <w:left w:val="nil"/>
              <w:bottom w:val="nil"/>
              <w:right w:val="nil"/>
            </w:tcBorders>
            <w:vAlign w:val="bottom"/>
          </w:tcPr>
          <w:p w:rsidR="00C92421" w:rsidRPr="00030452" w:rsidRDefault="00C92421" w:rsidP="009024C6">
            <w:pPr>
              <w:rPr>
                <w:rFonts w:ascii="Arial" w:hAnsi="Arial" w:cs="Arial"/>
              </w:rPr>
            </w:pPr>
            <w:r w:rsidRPr="00030452">
              <w:rPr>
                <w:rFonts w:ascii="Arial" w:hAnsi="Arial" w:cs="Arial"/>
              </w:rPr>
              <w:t>Licking, biting, scratching or shaking a particular area</w:t>
            </w:r>
          </w:p>
        </w:tc>
      </w:tr>
      <w:tr w:rsidR="00C92421" w:rsidRPr="00030452" w:rsidTr="009024C6">
        <w:trPr>
          <w:cantSplit/>
        </w:trPr>
        <w:tc>
          <w:tcPr>
            <w:tcW w:w="440" w:type="dxa"/>
            <w:tcBorders>
              <w:top w:val="single" w:sz="6" w:space="0" w:color="auto"/>
              <w:left w:val="nil"/>
              <w:bottom w:val="single" w:sz="6" w:space="0" w:color="auto"/>
              <w:right w:val="nil"/>
            </w:tcBorders>
            <w:vAlign w:val="bottom"/>
          </w:tcPr>
          <w:p w:rsidR="00C92421" w:rsidRPr="00030452" w:rsidRDefault="00C92421" w:rsidP="009024C6">
            <w:pPr>
              <w:rPr>
                <w:rFonts w:ascii="Arial" w:hAnsi="Arial" w:cs="Arial"/>
              </w:rPr>
            </w:pPr>
          </w:p>
        </w:tc>
        <w:tc>
          <w:tcPr>
            <w:tcW w:w="3600" w:type="dxa"/>
            <w:gridSpan w:val="2"/>
            <w:tcBorders>
              <w:top w:val="nil"/>
              <w:left w:val="nil"/>
              <w:bottom w:val="nil"/>
              <w:right w:val="nil"/>
            </w:tcBorders>
            <w:vAlign w:val="bottom"/>
          </w:tcPr>
          <w:p w:rsidR="00C92421" w:rsidRPr="00030452" w:rsidRDefault="00B078F0" w:rsidP="009024C6">
            <w:pPr>
              <w:rPr>
                <w:rFonts w:ascii="Arial" w:hAnsi="Arial" w:cs="Arial"/>
              </w:rPr>
            </w:pPr>
            <w:r w:rsidRPr="00030452">
              <w:rPr>
                <w:rFonts w:ascii="Arial" w:hAnsi="Arial" w:cs="Arial"/>
              </w:rPr>
              <w:t>Failure to show normal patterns of activity</w:t>
            </w:r>
          </w:p>
        </w:tc>
        <w:tc>
          <w:tcPr>
            <w:tcW w:w="360" w:type="dxa"/>
            <w:tcBorders>
              <w:top w:val="nil"/>
              <w:left w:val="nil"/>
              <w:bottom w:val="nil"/>
              <w:right w:val="nil"/>
            </w:tcBorders>
            <w:vAlign w:val="bottom"/>
          </w:tcPr>
          <w:p w:rsidR="00C92421" w:rsidRPr="00030452" w:rsidRDefault="00C92421" w:rsidP="009024C6">
            <w:pPr>
              <w:ind w:right="-80"/>
              <w:rPr>
                <w:rFonts w:ascii="Arial" w:hAnsi="Arial" w:cs="Arial"/>
              </w:rPr>
            </w:pPr>
          </w:p>
        </w:tc>
        <w:tc>
          <w:tcPr>
            <w:tcW w:w="360" w:type="dxa"/>
            <w:tcBorders>
              <w:top w:val="single" w:sz="6" w:space="0" w:color="auto"/>
              <w:left w:val="nil"/>
              <w:bottom w:val="single" w:sz="6" w:space="0" w:color="auto"/>
              <w:right w:val="nil"/>
            </w:tcBorders>
            <w:vAlign w:val="bottom"/>
          </w:tcPr>
          <w:p w:rsidR="00C92421" w:rsidRPr="00030452" w:rsidRDefault="00C92421" w:rsidP="009024C6">
            <w:pPr>
              <w:rPr>
                <w:rFonts w:ascii="Arial" w:hAnsi="Arial" w:cs="Arial"/>
              </w:rPr>
            </w:pPr>
          </w:p>
        </w:tc>
        <w:tc>
          <w:tcPr>
            <w:tcW w:w="5220" w:type="dxa"/>
            <w:tcBorders>
              <w:top w:val="nil"/>
              <w:left w:val="nil"/>
              <w:bottom w:val="nil"/>
              <w:right w:val="nil"/>
            </w:tcBorders>
            <w:vAlign w:val="bottom"/>
          </w:tcPr>
          <w:p w:rsidR="00C92421" w:rsidRPr="00030452" w:rsidRDefault="00C92421" w:rsidP="009024C6">
            <w:pPr>
              <w:rPr>
                <w:rFonts w:ascii="Arial" w:hAnsi="Arial" w:cs="Arial"/>
              </w:rPr>
            </w:pPr>
            <w:r w:rsidRPr="00030452">
              <w:rPr>
                <w:rFonts w:ascii="Arial" w:hAnsi="Arial" w:cs="Arial"/>
              </w:rPr>
              <w:t>Abnormal resting postures in which the animal appears to be</w:t>
            </w:r>
            <w:r w:rsidR="006F5A8E" w:rsidRPr="00030452">
              <w:rPr>
                <w:rFonts w:ascii="Arial" w:hAnsi="Arial" w:cs="Arial"/>
              </w:rPr>
              <w:t xml:space="preserve"> sleeping or is hunched up</w:t>
            </w:r>
          </w:p>
        </w:tc>
      </w:tr>
      <w:tr w:rsidR="00C92421" w:rsidRPr="00030452" w:rsidTr="009024C6">
        <w:trPr>
          <w:cantSplit/>
        </w:trPr>
        <w:tc>
          <w:tcPr>
            <w:tcW w:w="440" w:type="dxa"/>
            <w:tcBorders>
              <w:top w:val="single" w:sz="6" w:space="0" w:color="auto"/>
              <w:left w:val="nil"/>
              <w:bottom w:val="single" w:sz="6" w:space="0" w:color="auto"/>
              <w:right w:val="nil"/>
            </w:tcBorders>
            <w:vAlign w:val="bottom"/>
          </w:tcPr>
          <w:p w:rsidR="00C92421" w:rsidRPr="00030452" w:rsidRDefault="00C92421" w:rsidP="009024C6">
            <w:pPr>
              <w:rPr>
                <w:rFonts w:ascii="Arial" w:hAnsi="Arial" w:cs="Arial"/>
              </w:rPr>
            </w:pPr>
          </w:p>
        </w:tc>
        <w:tc>
          <w:tcPr>
            <w:tcW w:w="3600" w:type="dxa"/>
            <w:gridSpan w:val="2"/>
            <w:tcBorders>
              <w:top w:val="nil"/>
              <w:left w:val="nil"/>
              <w:bottom w:val="nil"/>
              <w:right w:val="nil"/>
            </w:tcBorders>
            <w:vAlign w:val="bottom"/>
          </w:tcPr>
          <w:p w:rsidR="00C92421" w:rsidRPr="00030452" w:rsidRDefault="00B078F0" w:rsidP="009024C6">
            <w:pPr>
              <w:rPr>
                <w:rFonts w:ascii="Arial" w:hAnsi="Arial" w:cs="Arial"/>
              </w:rPr>
            </w:pPr>
            <w:r w:rsidRPr="00030452">
              <w:rPr>
                <w:rFonts w:ascii="Arial" w:hAnsi="Arial" w:cs="Arial"/>
              </w:rPr>
              <w:t>Failure to groom</w:t>
            </w:r>
          </w:p>
        </w:tc>
        <w:tc>
          <w:tcPr>
            <w:tcW w:w="360" w:type="dxa"/>
            <w:tcBorders>
              <w:top w:val="nil"/>
              <w:left w:val="nil"/>
              <w:bottom w:val="nil"/>
              <w:right w:val="nil"/>
            </w:tcBorders>
            <w:vAlign w:val="bottom"/>
          </w:tcPr>
          <w:p w:rsidR="00C92421" w:rsidRPr="00030452" w:rsidRDefault="00C92421" w:rsidP="009024C6">
            <w:pPr>
              <w:ind w:right="-80"/>
              <w:rPr>
                <w:rFonts w:ascii="Arial" w:hAnsi="Arial" w:cs="Arial"/>
              </w:rPr>
            </w:pPr>
          </w:p>
        </w:tc>
        <w:tc>
          <w:tcPr>
            <w:tcW w:w="360" w:type="dxa"/>
            <w:tcBorders>
              <w:top w:val="single" w:sz="6" w:space="0" w:color="auto"/>
              <w:left w:val="nil"/>
              <w:bottom w:val="nil"/>
              <w:right w:val="nil"/>
            </w:tcBorders>
            <w:vAlign w:val="bottom"/>
          </w:tcPr>
          <w:p w:rsidR="00C92421" w:rsidRPr="00030452" w:rsidRDefault="00C92421" w:rsidP="009024C6">
            <w:pPr>
              <w:rPr>
                <w:rFonts w:ascii="Arial" w:hAnsi="Arial" w:cs="Arial"/>
              </w:rPr>
            </w:pPr>
          </w:p>
        </w:tc>
        <w:tc>
          <w:tcPr>
            <w:tcW w:w="5220" w:type="dxa"/>
            <w:tcBorders>
              <w:top w:val="nil"/>
              <w:left w:val="nil"/>
              <w:bottom w:val="nil"/>
              <w:right w:val="nil"/>
            </w:tcBorders>
            <w:vAlign w:val="bottom"/>
          </w:tcPr>
          <w:p w:rsidR="00C92421" w:rsidRPr="00030452" w:rsidRDefault="00C92421" w:rsidP="009024C6">
            <w:pPr>
              <w:rPr>
                <w:rFonts w:ascii="Arial" w:hAnsi="Arial" w:cs="Arial"/>
              </w:rPr>
            </w:pPr>
          </w:p>
        </w:tc>
      </w:tr>
      <w:tr w:rsidR="00C92421" w:rsidRPr="00030452" w:rsidTr="009024C6">
        <w:trPr>
          <w:cantSplit/>
          <w:trHeight w:val="240"/>
        </w:trPr>
        <w:tc>
          <w:tcPr>
            <w:tcW w:w="440" w:type="dxa"/>
            <w:tcBorders>
              <w:top w:val="single" w:sz="6" w:space="0" w:color="auto"/>
              <w:left w:val="nil"/>
              <w:bottom w:val="single" w:sz="6" w:space="0" w:color="auto"/>
              <w:right w:val="nil"/>
            </w:tcBorders>
            <w:vAlign w:val="bottom"/>
          </w:tcPr>
          <w:p w:rsidR="00C92421" w:rsidRPr="00030452" w:rsidRDefault="00C92421" w:rsidP="009024C6">
            <w:pPr>
              <w:rPr>
                <w:rFonts w:ascii="Arial" w:hAnsi="Arial" w:cs="Arial"/>
              </w:rPr>
            </w:pPr>
          </w:p>
        </w:tc>
        <w:tc>
          <w:tcPr>
            <w:tcW w:w="1440" w:type="dxa"/>
            <w:tcBorders>
              <w:top w:val="nil"/>
              <w:left w:val="nil"/>
              <w:bottom w:val="nil"/>
              <w:right w:val="nil"/>
            </w:tcBorders>
            <w:vAlign w:val="bottom"/>
          </w:tcPr>
          <w:p w:rsidR="00C92421" w:rsidRPr="00030452" w:rsidRDefault="00C92421" w:rsidP="009024C6">
            <w:pPr>
              <w:rPr>
                <w:rFonts w:ascii="Arial" w:hAnsi="Arial" w:cs="Arial"/>
              </w:rPr>
            </w:pPr>
            <w:r w:rsidRPr="00030452">
              <w:rPr>
                <w:rFonts w:ascii="Arial" w:hAnsi="Arial" w:cs="Arial"/>
              </w:rPr>
              <w:t>Other (Explain)</w:t>
            </w:r>
          </w:p>
        </w:tc>
        <w:tc>
          <w:tcPr>
            <w:tcW w:w="8100" w:type="dxa"/>
            <w:gridSpan w:val="4"/>
            <w:tcBorders>
              <w:top w:val="nil"/>
              <w:left w:val="nil"/>
              <w:bottom w:val="single" w:sz="6" w:space="0" w:color="auto"/>
              <w:right w:val="nil"/>
            </w:tcBorders>
            <w:vAlign w:val="bottom"/>
          </w:tcPr>
          <w:p w:rsidR="00C92421" w:rsidRPr="00030452" w:rsidRDefault="00C92421" w:rsidP="009024C6">
            <w:pPr>
              <w:rPr>
                <w:rFonts w:ascii="Arial" w:hAnsi="Arial" w:cs="Arial"/>
              </w:rPr>
            </w:pPr>
          </w:p>
        </w:tc>
      </w:tr>
      <w:tr w:rsidR="009024C6" w:rsidRPr="00030452" w:rsidTr="009024C6">
        <w:trPr>
          <w:gridBefore w:val="2"/>
          <w:wBefore w:w="1880" w:type="dxa"/>
          <w:cantSplit/>
          <w:trHeight w:val="240"/>
        </w:trPr>
        <w:tc>
          <w:tcPr>
            <w:tcW w:w="8100" w:type="dxa"/>
            <w:gridSpan w:val="4"/>
            <w:tcBorders>
              <w:top w:val="nil"/>
              <w:left w:val="nil"/>
              <w:bottom w:val="single" w:sz="6" w:space="0" w:color="auto"/>
              <w:right w:val="nil"/>
            </w:tcBorders>
            <w:vAlign w:val="bottom"/>
          </w:tcPr>
          <w:p w:rsidR="009024C6" w:rsidRPr="00030452" w:rsidRDefault="009024C6" w:rsidP="009024C6">
            <w:pPr>
              <w:rPr>
                <w:rFonts w:ascii="Arial" w:hAnsi="Arial" w:cs="Arial"/>
              </w:rPr>
            </w:pPr>
          </w:p>
        </w:tc>
      </w:tr>
    </w:tbl>
    <w:p w:rsidR="009B2C39" w:rsidRDefault="009B2C39">
      <w:pPr>
        <w:tabs>
          <w:tab w:val="left" w:pos="1350"/>
          <w:tab w:val="left" w:pos="3330"/>
          <w:tab w:val="left" w:pos="5310"/>
          <w:tab w:val="left" w:pos="7020"/>
          <w:tab w:val="left" w:pos="7650"/>
          <w:tab w:val="left" w:pos="8190"/>
          <w:tab w:val="left" w:pos="8820"/>
        </w:tabs>
        <w:jc w:val="both"/>
        <w:rPr>
          <w:rFonts w:ascii="Arial" w:hAnsi="Arial" w:cs="Arial"/>
        </w:rPr>
      </w:pPr>
    </w:p>
    <w:p w:rsidR="00C92421" w:rsidRPr="00030452" w:rsidRDefault="009B2C39">
      <w:pPr>
        <w:tabs>
          <w:tab w:val="left" w:pos="1350"/>
          <w:tab w:val="left" w:pos="3330"/>
          <w:tab w:val="left" w:pos="5310"/>
          <w:tab w:val="left" w:pos="7020"/>
          <w:tab w:val="left" w:pos="7650"/>
          <w:tab w:val="left" w:pos="8190"/>
          <w:tab w:val="left" w:pos="8820"/>
        </w:tabs>
        <w:jc w:val="both"/>
        <w:rPr>
          <w:rFonts w:ascii="Arial" w:hAnsi="Arial" w:cs="Arial"/>
          <w:b/>
          <w:bCs/>
          <w:u w:val="single"/>
        </w:rPr>
      </w:pPr>
      <w:r>
        <w:rPr>
          <w:rFonts w:ascii="Arial" w:hAnsi="Arial" w:cs="Arial"/>
        </w:rPr>
        <w:br w:type="page"/>
      </w:r>
      <w:r w:rsidR="00C92421" w:rsidRPr="00030452">
        <w:rPr>
          <w:rFonts w:ascii="Arial" w:hAnsi="Arial" w:cs="Arial"/>
          <w:b/>
          <w:bCs/>
        </w:rPr>
        <w:t xml:space="preserve">SECTION VI: </w:t>
      </w:r>
      <w:r w:rsidR="00C92421" w:rsidRPr="00030452">
        <w:rPr>
          <w:rFonts w:ascii="Arial" w:hAnsi="Arial" w:cs="Arial"/>
          <w:b/>
          <w:bCs/>
          <w:u w:val="single"/>
        </w:rPr>
        <w:t xml:space="preserve">NUMBERS </w:t>
      </w:r>
      <w:r w:rsidR="00583101" w:rsidRPr="00030452">
        <w:rPr>
          <w:rFonts w:ascii="Arial" w:hAnsi="Arial" w:cs="Arial"/>
          <w:b/>
          <w:bCs/>
          <w:u w:val="single"/>
        </w:rPr>
        <w:t xml:space="preserve">AND HOUSING </w:t>
      </w:r>
      <w:r w:rsidR="00C92421" w:rsidRPr="00030452">
        <w:rPr>
          <w:rFonts w:ascii="Arial" w:hAnsi="Arial" w:cs="Arial"/>
          <w:b/>
          <w:bCs/>
          <w:u w:val="single"/>
        </w:rPr>
        <w:t>OF ANIMALS</w:t>
      </w:r>
    </w:p>
    <w:p w:rsidR="00C92421" w:rsidRPr="00030452" w:rsidRDefault="00C92421" w:rsidP="00C457A4">
      <w:pPr>
        <w:tabs>
          <w:tab w:val="left" w:pos="1350"/>
          <w:tab w:val="left" w:pos="3330"/>
          <w:tab w:val="left" w:pos="5310"/>
          <w:tab w:val="left" w:pos="7020"/>
          <w:tab w:val="left" w:pos="7650"/>
          <w:tab w:val="left" w:pos="8190"/>
          <w:tab w:val="left" w:pos="8820"/>
        </w:tabs>
        <w:jc w:val="both"/>
        <w:rPr>
          <w:rFonts w:ascii="Arial" w:hAnsi="Arial" w:cs="Arial"/>
          <w:b/>
          <w:bCs/>
          <w:u w:val="single"/>
        </w:rPr>
      </w:pPr>
    </w:p>
    <w:p w:rsidR="00E76B9D" w:rsidRPr="00E76B9D" w:rsidRDefault="00C92421" w:rsidP="00C457A4">
      <w:pPr>
        <w:tabs>
          <w:tab w:val="left" w:pos="4668"/>
        </w:tabs>
        <w:ind w:left="360" w:hanging="360"/>
        <w:jc w:val="both"/>
        <w:rPr>
          <w:rFonts w:ascii="Arial" w:hAnsi="Arial" w:cs="Arial"/>
          <w:b/>
        </w:rPr>
      </w:pPr>
      <w:r w:rsidRPr="00030452">
        <w:rPr>
          <w:rFonts w:ascii="Arial" w:hAnsi="Arial" w:cs="Arial"/>
          <w:b/>
          <w:bCs/>
        </w:rPr>
        <w:t>A.</w:t>
      </w:r>
      <w:r w:rsidRPr="00030452">
        <w:rPr>
          <w:rFonts w:ascii="Arial" w:hAnsi="Arial" w:cs="Arial"/>
          <w:b/>
          <w:bCs/>
        </w:rPr>
        <w:tab/>
        <w:t xml:space="preserve">METHOD TO DETERMINE ANIMAL NUMBERS. Provide in detail the method used to determine the number of animals.  </w:t>
      </w:r>
      <w:r w:rsidRPr="00030452">
        <w:rPr>
          <w:rFonts w:ascii="Arial" w:hAnsi="Arial" w:cs="Arial"/>
        </w:rPr>
        <w:t xml:space="preserve">Inclusion of a </w:t>
      </w:r>
      <w:r w:rsidR="00633EC3" w:rsidRPr="00030452">
        <w:rPr>
          <w:rFonts w:ascii="Arial" w:hAnsi="Arial" w:cs="Arial"/>
        </w:rPr>
        <w:t>p</w:t>
      </w:r>
      <w:r w:rsidRPr="00030452">
        <w:rPr>
          <w:rFonts w:ascii="Arial" w:hAnsi="Arial" w:cs="Arial"/>
        </w:rPr>
        <w:t xml:space="preserve">ower </w:t>
      </w:r>
      <w:r w:rsidR="00633EC3" w:rsidRPr="00030452">
        <w:rPr>
          <w:rFonts w:ascii="Arial" w:hAnsi="Arial" w:cs="Arial"/>
        </w:rPr>
        <w:t>a</w:t>
      </w:r>
      <w:r w:rsidRPr="00030452">
        <w:rPr>
          <w:rFonts w:ascii="Arial" w:hAnsi="Arial" w:cs="Arial"/>
        </w:rPr>
        <w:t xml:space="preserve">nalysis or </w:t>
      </w:r>
      <w:r w:rsidR="00633EC3" w:rsidRPr="00030452">
        <w:rPr>
          <w:rFonts w:ascii="Arial" w:hAnsi="Arial" w:cs="Arial"/>
        </w:rPr>
        <w:t>s</w:t>
      </w:r>
      <w:r w:rsidRPr="00030452">
        <w:rPr>
          <w:rFonts w:ascii="Arial" w:hAnsi="Arial" w:cs="Arial"/>
        </w:rPr>
        <w:t xml:space="preserve">tatistical </w:t>
      </w:r>
      <w:r w:rsidR="00633EC3" w:rsidRPr="00030452">
        <w:rPr>
          <w:rFonts w:ascii="Arial" w:hAnsi="Arial" w:cs="Arial"/>
        </w:rPr>
        <w:t>m</w:t>
      </w:r>
      <w:r w:rsidRPr="00030452">
        <w:rPr>
          <w:rFonts w:ascii="Arial" w:hAnsi="Arial" w:cs="Arial"/>
        </w:rPr>
        <w:t>ethods is expected if preliminary data are available for the necessary calculations (use additional pages as needed).  For studies where power analysis is not appropriate (e.g., pilot studies, tissue protocols, etc.), provide a brief narrative describing how requested animal numbers were determined. (Expand text box as necessary.)</w:t>
      </w:r>
      <w:r w:rsidR="00E76B9D">
        <w:rPr>
          <w:rFonts w:ascii="Arial" w:hAnsi="Arial" w:cs="Arial"/>
        </w:rPr>
        <w:t xml:space="preserve">  </w:t>
      </w:r>
      <w:r w:rsidR="00E76B9D" w:rsidRPr="00E76B9D">
        <w:rPr>
          <w:rFonts w:ascii="Arial" w:hAnsi="Arial" w:cs="Arial"/>
          <w:b/>
        </w:rPr>
        <w:t xml:space="preserve">(Note:  </w:t>
      </w:r>
      <w:r w:rsidR="005E481E">
        <w:rPr>
          <w:rFonts w:ascii="Arial" w:hAnsi="Arial" w:cs="Arial"/>
          <w:b/>
        </w:rPr>
        <w:t>C</w:t>
      </w:r>
      <w:r w:rsidR="00E76B9D" w:rsidRPr="00E76B9D">
        <w:rPr>
          <w:rFonts w:ascii="Arial" w:hAnsi="Arial" w:cs="Arial"/>
          <w:b/>
        </w:rPr>
        <w:t>omplicated experimental designs</w:t>
      </w:r>
      <w:r w:rsidR="005E481E">
        <w:rPr>
          <w:rFonts w:ascii="Arial" w:hAnsi="Arial" w:cs="Arial"/>
          <w:b/>
        </w:rPr>
        <w:t xml:space="preserve"> must include </w:t>
      </w:r>
      <w:r w:rsidR="00E76B9D" w:rsidRPr="00E76B9D">
        <w:rPr>
          <w:rFonts w:ascii="Arial" w:hAnsi="Arial" w:cs="Arial"/>
          <w:b/>
        </w:rPr>
        <w:t xml:space="preserve">the # of animals needed for each experimental group, the # of groups required, and the analyses conducted using each group.  Alternatively, </w:t>
      </w:r>
      <w:r w:rsidR="005E481E">
        <w:rPr>
          <w:rFonts w:ascii="Arial" w:hAnsi="Arial" w:cs="Arial"/>
          <w:b/>
        </w:rPr>
        <w:t xml:space="preserve">provide </w:t>
      </w:r>
      <w:r w:rsidR="00E76B9D" w:rsidRPr="00E76B9D">
        <w:rPr>
          <w:rFonts w:ascii="Arial" w:hAnsi="Arial" w:cs="Arial"/>
          <w:b/>
        </w:rPr>
        <w:t>a flow chart depicting the sequence of events and the number of animals</w:t>
      </w:r>
      <w:r w:rsidR="005E481E">
        <w:rPr>
          <w:rFonts w:ascii="Arial" w:hAnsi="Arial" w:cs="Arial"/>
          <w:b/>
        </w:rPr>
        <w:t xml:space="preserve"> required for each step</w:t>
      </w:r>
      <w:r w:rsidR="00E76B9D" w:rsidRPr="00E76B9D">
        <w:rPr>
          <w:rFonts w:ascii="Arial" w:hAnsi="Arial" w:cs="Arial"/>
          <w:b/>
        </w:rPr>
        <w:t>.)</w:t>
      </w:r>
    </w:p>
    <w:p w:rsidR="00C92421" w:rsidRPr="00030452" w:rsidRDefault="00C92421">
      <w:pPr>
        <w:tabs>
          <w:tab w:val="left" w:pos="1350"/>
          <w:tab w:val="left" w:pos="3330"/>
          <w:tab w:val="left" w:pos="5310"/>
          <w:tab w:val="left" w:pos="7020"/>
          <w:tab w:val="left" w:pos="7650"/>
          <w:tab w:val="left" w:pos="8190"/>
          <w:tab w:val="left" w:pos="8820"/>
        </w:tabs>
        <w:jc w:val="both"/>
        <w:rPr>
          <w:rFonts w:ascii="Arial" w:hAnsi="Arial" w:cs="Arial"/>
          <w:b/>
          <w:bCs/>
          <w:u w:val="single"/>
        </w:rPr>
      </w:pPr>
    </w:p>
    <w:tbl>
      <w:tblPr>
        <w:tblW w:w="0" w:type="auto"/>
        <w:tblInd w:w="360" w:type="dxa"/>
        <w:tblLayout w:type="fixed"/>
        <w:tblCellMar>
          <w:left w:w="80" w:type="dxa"/>
          <w:right w:w="80" w:type="dxa"/>
        </w:tblCellMar>
        <w:tblLook w:val="0000" w:firstRow="0" w:lastRow="0" w:firstColumn="0" w:lastColumn="0" w:noHBand="0" w:noVBand="0"/>
      </w:tblPr>
      <w:tblGrid>
        <w:gridCol w:w="10268"/>
      </w:tblGrid>
      <w:tr w:rsidR="00C92421" w:rsidRPr="00030452" w:rsidTr="009B2C39">
        <w:trPr>
          <w:cantSplit/>
          <w:trHeight w:hRule="exact" w:val="2508"/>
        </w:trPr>
        <w:tc>
          <w:tcPr>
            <w:tcW w:w="10268" w:type="dxa"/>
            <w:tcBorders>
              <w:top w:val="single" w:sz="6" w:space="0" w:color="auto"/>
              <w:left w:val="single" w:sz="6" w:space="0" w:color="auto"/>
              <w:bottom w:val="single" w:sz="6" w:space="0" w:color="auto"/>
              <w:right w:val="single" w:sz="6" w:space="0" w:color="auto"/>
            </w:tcBorders>
          </w:tcPr>
          <w:p w:rsidR="00C92421" w:rsidRPr="00030452" w:rsidRDefault="00C92421">
            <w:pPr>
              <w:rPr>
                <w:rFonts w:ascii="Arial" w:hAnsi="Arial" w:cs="Arial"/>
              </w:rPr>
            </w:pPr>
          </w:p>
        </w:tc>
      </w:tr>
    </w:tbl>
    <w:p w:rsidR="00C92421" w:rsidRDefault="00C92421">
      <w:pPr>
        <w:tabs>
          <w:tab w:val="left" w:pos="1350"/>
          <w:tab w:val="left" w:pos="3330"/>
          <w:tab w:val="left" w:pos="5310"/>
          <w:tab w:val="left" w:pos="7020"/>
          <w:tab w:val="left" w:pos="7650"/>
          <w:tab w:val="left" w:pos="8190"/>
          <w:tab w:val="left" w:pos="8820"/>
        </w:tabs>
        <w:jc w:val="both"/>
        <w:rPr>
          <w:rFonts w:ascii="Arial" w:hAnsi="Arial" w:cs="Arial"/>
          <w:b/>
          <w:bCs/>
          <w:u w:val="single"/>
        </w:rPr>
      </w:pPr>
    </w:p>
    <w:p w:rsidR="009B2C39" w:rsidRPr="00030452" w:rsidRDefault="009B2C39">
      <w:pPr>
        <w:tabs>
          <w:tab w:val="left" w:pos="1350"/>
          <w:tab w:val="left" w:pos="3330"/>
          <w:tab w:val="left" w:pos="5310"/>
          <w:tab w:val="left" w:pos="7020"/>
          <w:tab w:val="left" w:pos="7650"/>
          <w:tab w:val="left" w:pos="8190"/>
          <w:tab w:val="left" w:pos="8820"/>
        </w:tabs>
        <w:jc w:val="both"/>
        <w:rPr>
          <w:rFonts w:ascii="Arial" w:hAnsi="Arial" w:cs="Arial"/>
          <w:b/>
          <w:bCs/>
          <w:u w:val="single"/>
        </w:rPr>
      </w:pPr>
    </w:p>
    <w:p w:rsidR="00D01CE5" w:rsidRPr="00926774" w:rsidRDefault="00D01CE5" w:rsidP="0004613C">
      <w:pPr>
        <w:tabs>
          <w:tab w:val="left" w:pos="1350"/>
          <w:tab w:val="left" w:pos="3330"/>
          <w:tab w:val="left" w:pos="5310"/>
          <w:tab w:val="left" w:pos="7020"/>
          <w:tab w:val="left" w:pos="7650"/>
          <w:tab w:val="left" w:pos="8190"/>
          <w:tab w:val="left" w:pos="8820"/>
        </w:tabs>
        <w:ind w:left="360" w:hanging="360"/>
        <w:rPr>
          <w:rFonts w:ascii="Arial" w:hAnsi="Arial" w:cs="Arial"/>
          <w:b/>
        </w:rPr>
      </w:pPr>
      <w:r w:rsidRPr="00926774">
        <w:rPr>
          <w:rFonts w:ascii="Arial" w:hAnsi="Arial" w:cs="Arial"/>
          <w:b/>
        </w:rPr>
        <w:t>B.</w:t>
      </w:r>
      <w:r w:rsidRPr="00926774">
        <w:rPr>
          <w:rFonts w:ascii="Arial" w:hAnsi="Arial" w:cs="Arial"/>
          <w:b/>
        </w:rPr>
        <w:tab/>
        <w:t xml:space="preserve">HOUSING AND USE LOCATIONS.  </w:t>
      </w:r>
      <w:r w:rsidR="0004613C">
        <w:rPr>
          <w:rFonts w:ascii="Arial" w:hAnsi="Arial" w:cs="Arial"/>
          <w:b/>
        </w:rPr>
        <w:t xml:space="preserve">Complete the relevant </w:t>
      </w:r>
      <w:r w:rsidRPr="00926774">
        <w:rPr>
          <w:rFonts w:ascii="Arial" w:hAnsi="Arial" w:cs="Arial"/>
          <w:b/>
        </w:rPr>
        <w:t>table</w:t>
      </w:r>
      <w:r w:rsidR="0004613C">
        <w:rPr>
          <w:rFonts w:ascii="Arial" w:hAnsi="Arial" w:cs="Arial"/>
          <w:b/>
        </w:rPr>
        <w:t>(s)</w:t>
      </w:r>
      <w:r w:rsidRPr="00926774">
        <w:rPr>
          <w:rFonts w:ascii="Arial" w:hAnsi="Arial" w:cs="Arial"/>
          <w:b/>
        </w:rPr>
        <w:t xml:space="preserve"> for animal housing and use location(s).</w:t>
      </w:r>
    </w:p>
    <w:p w:rsidR="00D01CE5" w:rsidRDefault="00D01CE5" w:rsidP="00D01CE5">
      <w:pPr>
        <w:keepNext/>
        <w:tabs>
          <w:tab w:val="left" w:pos="1350"/>
          <w:tab w:val="left" w:pos="3420"/>
          <w:tab w:val="left" w:pos="5310"/>
          <w:tab w:val="left" w:pos="7020"/>
          <w:tab w:val="left" w:pos="7650"/>
          <w:tab w:val="left" w:pos="8190"/>
          <w:tab w:val="left" w:pos="8820"/>
        </w:tabs>
        <w:spacing w:line="280" w:lineRule="exact"/>
        <w:ind w:left="270"/>
        <w:jc w:val="both"/>
        <w:rPr>
          <w:rFonts w:ascii="Arial" w:hAnsi="Arial" w:cs="Arial"/>
          <w:b/>
          <w:highlight w:val="yellow"/>
        </w:rPr>
      </w:pPr>
    </w:p>
    <w:p w:rsidR="00D01CE5" w:rsidRPr="001973B3" w:rsidRDefault="00D01CE5" w:rsidP="00D01CE5">
      <w:pPr>
        <w:keepNext/>
        <w:tabs>
          <w:tab w:val="left" w:pos="1350"/>
          <w:tab w:val="left" w:pos="3420"/>
          <w:tab w:val="left" w:pos="5310"/>
          <w:tab w:val="left" w:pos="7020"/>
          <w:tab w:val="left" w:pos="7650"/>
          <w:tab w:val="left" w:pos="8190"/>
          <w:tab w:val="left" w:pos="8820"/>
        </w:tabs>
        <w:spacing w:line="280" w:lineRule="exact"/>
        <w:ind w:left="270"/>
        <w:jc w:val="both"/>
        <w:rPr>
          <w:rFonts w:ascii="Arial" w:hAnsi="Arial" w:cs="Arial"/>
          <w:b/>
          <w:highlight w:val="yellow"/>
        </w:rPr>
      </w:pPr>
      <w:r>
        <w:rPr>
          <w:rFonts w:ascii="Arial" w:hAnsi="Arial" w:cs="Arial"/>
          <w:b/>
        </w:rPr>
        <w:t>i</w:t>
      </w:r>
      <w:r w:rsidR="00F22886">
        <w:rPr>
          <w:rFonts w:ascii="Arial" w:hAnsi="Arial" w:cs="Arial"/>
          <w:b/>
        </w:rPr>
        <w:t>.</w:t>
      </w:r>
      <w:r w:rsidRPr="00926774">
        <w:rPr>
          <w:rFonts w:ascii="Arial" w:hAnsi="Arial" w:cs="Arial"/>
          <w:b/>
        </w:rPr>
        <w:t xml:space="preserve"> Field studies:  Check all that apply.</w:t>
      </w:r>
    </w:p>
    <w:tbl>
      <w:tblPr>
        <w:tblpPr w:leftFromText="180" w:rightFromText="180" w:vertAnchor="text" w:horzAnchor="margin" w:tblpX="350" w:tblpY="43"/>
        <w:tblW w:w="10160" w:type="dxa"/>
        <w:tblLayout w:type="fixed"/>
        <w:tblCellMar>
          <w:left w:w="80" w:type="dxa"/>
          <w:right w:w="80" w:type="dxa"/>
        </w:tblCellMar>
        <w:tblLook w:val="0000" w:firstRow="0" w:lastRow="0" w:firstColumn="0" w:lastColumn="0" w:noHBand="0" w:noVBand="0"/>
      </w:tblPr>
      <w:tblGrid>
        <w:gridCol w:w="440"/>
        <w:gridCol w:w="4320"/>
        <w:gridCol w:w="180"/>
        <w:gridCol w:w="450"/>
        <w:gridCol w:w="4770"/>
      </w:tblGrid>
      <w:tr w:rsidR="00D01CE5" w:rsidRPr="001973B3" w:rsidTr="00D01CE5">
        <w:trPr>
          <w:cantSplit/>
        </w:trPr>
        <w:tc>
          <w:tcPr>
            <w:tcW w:w="440" w:type="dxa"/>
            <w:tcBorders>
              <w:top w:val="nil"/>
              <w:left w:val="nil"/>
              <w:bottom w:val="single" w:sz="6" w:space="0" w:color="auto"/>
              <w:right w:val="nil"/>
            </w:tcBorders>
            <w:vAlign w:val="bottom"/>
          </w:tcPr>
          <w:p w:rsidR="00D01CE5" w:rsidRPr="00926774" w:rsidRDefault="00D01CE5" w:rsidP="00D01CE5">
            <w:pPr>
              <w:rPr>
                <w:rFonts w:ascii="Arial" w:hAnsi="Arial" w:cs="Arial"/>
              </w:rPr>
            </w:pPr>
          </w:p>
        </w:tc>
        <w:tc>
          <w:tcPr>
            <w:tcW w:w="4320" w:type="dxa"/>
            <w:tcBorders>
              <w:top w:val="nil"/>
              <w:left w:val="nil"/>
              <w:bottom w:val="nil"/>
              <w:right w:val="nil"/>
            </w:tcBorders>
            <w:vAlign w:val="bottom"/>
          </w:tcPr>
          <w:p w:rsidR="00D01CE5" w:rsidRPr="00926774" w:rsidRDefault="00D01CE5" w:rsidP="00D01CE5">
            <w:pPr>
              <w:rPr>
                <w:rFonts w:ascii="Arial" w:hAnsi="Arial" w:cs="Arial"/>
              </w:rPr>
            </w:pPr>
            <w:r w:rsidRPr="00926774">
              <w:rPr>
                <w:rFonts w:ascii="Arial" w:hAnsi="Arial" w:cs="Arial"/>
              </w:rPr>
              <w:t xml:space="preserve">Animals observed/handled only at field site </w:t>
            </w:r>
          </w:p>
        </w:tc>
        <w:tc>
          <w:tcPr>
            <w:tcW w:w="180" w:type="dxa"/>
            <w:tcBorders>
              <w:top w:val="nil"/>
              <w:left w:val="nil"/>
              <w:bottom w:val="nil"/>
              <w:right w:val="nil"/>
            </w:tcBorders>
            <w:vAlign w:val="bottom"/>
          </w:tcPr>
          <w:p w:rsidR="00D01CE5" w:rsidRPr="001973B3" w:rsidRDefault="00D01CE5" w:rsidP="00D01CE5">
            <w:pPr>
              <w:ind w:left="-720"/>
              <w:rPr>
                <w:rFonts w:ascii="Arial" w:hAnsi="Arial" w:cs="Arial"/>
                <w:highlight w:val="yellow"/>
              </w:rPr>
            </w:pPr>
          </w:p>
        </w:tc>
        <w:tc>
          <w:tcPr>
            <w:tcW w:w="450" w:type="dxa"/>
            <w:tcBorders>
              <w:top w:val="nil"/>
              <w:left w:val="nil"/>
              <w:bottom w:val="single" w:sz="6" w:space="0" w:color="auto"/>
              <w:right w:val="nil"/>
            </w:tcBorders>
            <w:vAlign w:val="bottom"/>
          </w:tcPr>
          <w:p w:rsidR="00D01CE5" w:rsidRPr="00926774" w:rsidRDefault="00D01CE5" w:rsidP="00D01CE5">
            <w:pPr>
              <w:rPr>
                <w:rFonts w:ascii="Arial" w:hAnsi="Arial" w:cs="Arial"/>
              </w:rPr>
            </w:pPr>
          </w:p>
        </w:tc>
        <w:tc>
          <w:tcPr>
            <w:tcW w:w="4770" w:type="dxa"/>
            <w:tcBorders>
              <w:top w:val="nil"/>
              <w:left w:val="nil"/>
              <w:bottom w:val="nil"/>
              <w:right w:val="nil"/>
            </w:tcBorders>
            <w:vAlign w:val="bottom"/>
          </w:tcPr>
          <w:p w:rsidR="00D01CE5" w:rsidRPr="00926774" w:rsidRDefault="00D01CE5" w:rsidP="00D01CE5">
            <w:pPr>
              <w:rPr>
                <w:rFonts w:ascii="Arial" w:hAnsi="Arial" w:cs="Arial"/>
              </w:rPr>
            </w:pPr>
            <w:r w:rsidRPr="00926774">
              <w:rPr>
                <w:rFonts w:ascii="Arial" w:hAnsi="Arial" w:cs="Arial"/>
              </w:rPr>
              <w:t>Animals returned to, and released at, field site</w:t>
            </w:r>
          </w:p>
        </w:tc>
      </w:tr>
      <w:tr w:rsidR="00D01CE5" w:rsidRPr="001973B3" w:rsidTr="00D01CE5">
        <w:trPr>
          <w:cantSplit/>
        </w:trPr>
        <w:tc>
          <w:tcPr>
            <w:tcW w:w="440" w:type="dxa"/>
            <w:tcBorders>
              <w:top w:val="single" w:sz="6" w:space="0" w:color="auto"/>
              <w:left w:val="nil"/>
              <w:bottom w:val="single" w:sz="6" w:space="0" w:color="auto"/>
              <w:right w:val="nil"/>
            </w:tcBorders>
            <w:vAlign w:val="bottom"/>
          </w:tcPr>
          <w:p w:rsidR="00D01CE5" w:rsidRPr="00926774" w:rsidRDefault="00D01CE5" w:rsidP="00D01CE5">
            <w:pPr>
              <w:rPr>
                <w:rFonts w:ascii="Arial" w:hAnsi="Arial" w:cs="Arial"/>
              </w:rPr>
            </w:pPr>
          </w:p>
        </w:tc>
        <w:tc>
          <w:tcPr>
            <w:tcW w:w="4320" w:type="dxa"/>
            <w:tcBorders>
              <w:top w:val="nil"/>
              <w:left w:val="nil"/>
              <w:bottom w:val="nil"/>
              <w:right w:val="nil"/>
            </w:tcBorders>
            <w:vAlign w:val="bottom"/>
          </w:tcPr>
          <w:p w:rsidR="00D01CE5" w:rsidRPr="00926774" w:rsidRDefault="00D01CE5" w:rsidP="00D01CE5">
            <w:pPr>
              <w:rPr>
                <w:rFonts w:ascii="Arial" w:hAnsi="Arial" w:cs="Arial"/>
              </w:rPr>
            </w:pPr>
            <w:r w:rsidRPr="00926774">
              <w:rPr>
                <w:rFonts w:ascii="Arial" w:hAnsi="Arial" w:cs="Arial"/>
              </w:rPr>
              <w:t xml:space="preserve">Animals released on-site </w:t>
            </w:r>
          </w:p>
        </w:tc>
        <w:tc>
          <w:tcPr>
            <w:tcW w:w="180" w:type="dxa"/>
            <w:tcBorders>
              <w:top w:val="nil"/>
              <w:left w:val="nil"/>
              <w:bottom w:val="nil"/>
              <w:right w:val="nil"/>
            </w:tcBorders>
            <w:vAlign w:val="bottom"/>
          </w:tcPr>
          <w:p w:rsidR="00D01CE5" w:rsidRPr="001973B3" w:rsidRDefault="00D01CE5" w:rsidP="00D01CE5">
            <w:pPr>
              <w:ind w:left="-720"/>
              <w:rPr>
                <w:rFonts w:ascii="Arial" w:hAnsi="Arial" w:cs="Arial"/>
                <w:highlight w:val="yellow"/>
              </w:rPr>
            </w:pPr>
          </w:p>
        </w:tc>
        <w:tc>
          <w:tcPr>
            <w:tcW w:w="450" w:type="dxa"/>
            <w:tcBorders>
              <w:top w:val="single" w:sz="6" w:space="0" w:color="auto"/>
              <w:left w:val="nil"/>
              <w:bottom w:val="single" w:sz="6" w:space="0" w:color="auto"/>
              <w:right w:val="nil"/>
            </w:tcBorders>
            <w:vAlign w:val="bottom"/>
          </w:tcPr>
          <w:p w:rsidR="00D01CE5" w:rsidRPr="00926774" w:rsidRDefault="00D01CE5" w:rsidP="00D01CE5">
            <w:pPr>
              <w:rPr>
                <w:rFonts w:ascii="Arial" w:hAnsi="Arial" w:cs="Arial"/>
              </w:rPr>
            </w:pPr>
          </w:p>
        </w:tc>
        <w:tc>
          <w:tcPr>
            <w:tcW w:w="4770" w:type="dxa"/>
            <w:tcBorders>
              <w:top w:val="nil"/>
              <w:left w:val="nil"/>
              <w:bottom w:val="nil"/>
              <w:right w:val="nil"/>
            </w:tcBorders>
            <w:vAlign w:val="bottom"/>
          </w:tcPr>
          <w:p w:rsidR="00D01CE5" w:rsidRPr="00926774" w:rsidRDefault="00D01CE5" w:rsidP="00D01CE5">
            <w:pPr>
              <w:rPr>
                <w:rFonts w:ascii="Arial" w:hAnsi="Arial" w:cs="Arial"/>
              </w:rPr>
            </w:pPr>
            <w:r w:rsidRPr="00926774">
              <w:rPr>
                <w:rFonts w:ascii="Arial" w:hAnsi="Arial" w:cs="Arial"/>
              </w:rPr>
              <w:t>Other</w:t>
            </w:r>
          </w:p>
        </w:tc>
      </w:tr>
      <w:tr w:rsidR="00D01CE5" w:rsidRPr="001973B3" w:rsidTr="00D01CE5">
        <w:trPr>
          <w:cantSplit/>
        </w:trPr>
        <w:tc>
          <w:tcPr>
            <w:tcW w:w="440" w:type="dxa"/>
            <w:tcBorders>
              <w:top w:val="single" w:sz="6" w:space="0" w:color="auto"/>
              <w:left w:val="nil"/>
              <w:bottom w:val="single" w:sz="6" w:space="0" w:color="auto"/>
              <w:right w:val="nil"/>
            </w:tcBorders>
            <w:vAlign w:val="bottom"/>
          </w:tcPr>
          <w:p w:rsidR="00D01CE5" w:rsidRPr="00926774" w:rsidRDefault="00D01CE5" w:rsidP="00D01CE5">
            <w:pPr>
              <w:rPr>
                <w:rFonts w:ascii="Arial" w:hAnsi="Arial" w:cs="Arial"/>
              </w:rPr>
            </w:pPr>
          </w:p>
        </w:tc>
        <w:tc>
          <w:tcPr>
            <w:tcW w:w="4320" w:type="dxa"/>
            <w:tcBorders>
              <w:top w:val="nil"/>
              <w:left w:val="nil"/>
              <w:bottom w:val="nil"/>
              <w:right w:val="nil"/>
            </w:tcBorders>
            <w:vAlign w:val="bottom"/>
          </w:tcPr>
          <w:p w:rsidR="00D01CE5" w:rsidRPr="00926774" w:rsidRDefault="00D01CE5" w:rsidP="00D01CE5">
            <w:pPr>
              <w:rPr>
                <w:rFonts w:ascii="Arial" w:hAnsi="Arial" w:cs="Arial"/>
              </w:rPr>
            </w:pPr>
            <w:r w:rsidRPr="00926774">
              <w:rPr>
                <w:rFonts w:ascii="Arial" w:hAnsi="Arial" w:cs="Arial"/>
              </w:rPr>
              <w:t>Animals transported from field site to campus (complete Section B ii)</w:t>
            </w:r>
          </w:p>
        </w:tc>
        <w:tc>
          <w:tcPr>
            <w:tcW w:w="180" w:type="dxa"/>
            <w:tcBorders>
              <w:top w:val="nil"/>
              <w:left w:val="nil"/>
              <w:bottom w:val="nil"/>
              <w:right w:val="nil"/>
            </w:tcBorders>
            <w:vAlign w:val="bottom"/>
          </w:tcPr>
          <w:p w:rsidR="00D01CE5" w:rsidRPr="001973B3" w:rsidRDefault="00D01CE5" w:rsidP="00D01CE5">
            <w:pPr>
              <w:ind w:left="-720"/>
              <w:rPr>
                <w:rFonts w:ascii="Arial" w:hAnsi="Arial" w:cs="Arial"/>
                <w:highlight w:val="yellow"/>
              </w:rPr>
            </w:pPr>
          </w:p>
        </w:tc>
        <w:tc>
          <w:tcPr>
            <w:tcW w:w="450" w:type="dxa"/>
            <w:tcBorders>
              <w:top w:val="single" w:sz="6" w:space="0" w:color="auto"/>
              <w:left w:val="nil"/>
              <w:right w:val="nil"/>
            </w:tcBorders>
            <w:vAlign w:val="bottom"/>
          </w:tcPr>
          <w:p w:rsidR="00D01CE5" w:rsidRPr="001973B3" w:rsidRDefault="00D01CE5" w:rsidP="00D01CE5">
            <w:pPr>
              <w:rPr>
                <w:rFonts w:ascii="Arial" w:hAnsi="Arial" w:cs="Arial"/>
                <w:highlight w:val="yellow"/>
              </w:rPr>
            </w:pPr>
          </w:p>
        </w:tc>
        <w:tc>
          <w:tcPr>
            <w:tcW w:w="4770" w:type="dxa"/>
            <w:tcBorders>
              <w:top w:val="nil"/>
              <w:left w:val="nil"/>
              <w:bottom w:val="nil"/>
              <w:right w:val="nil"/>
            </w:tcBorders>
            <w:vAlign w:val="bottom"/>
          </w:tcPr>
          <w:p w:rsidR="00D01CE5" w:rsidRPr="001973B3" w:rsidRDefault="00D01CE5" w:rsidP="00D01CE5">
            <w:pPr>
              <w:rPr>
                <w:rFonts w:ascii="Arial" w:hAnsi="Arial" w:cs="Arial"/>
                <w:highlight w:val="yellow"/>
              </w:rPr>
            </w:pPr>
          </w:p>
        </w:tc>
      </w:tr>
      <w:tr w:rsidR="00D01CE5" w:rsidRPr="001973B3" w:rsidTr="00D01CE5">
        <w:trPr>
          <w:cantSplit/>
        </w:trPr>
        <w:tc>
          <w:tcPr>
            <w:tcW w:w="440" w:type="dxa"/>
            <w:tcBorders>
              <w:top w:val="single" w:sz="6" w:space="0" w:color="auto"/>
              <w:left w:val="nil"/>
              <w:right w:val="nil"/>
            </w:tcBorders>
            <w:vAlign w:val="bottom"/>
          </w:tcPr>
          <w:p w:rsidR="00D01CE5" w:rsidRPr="001973B3" w:rsidRDefault="00D01CE5" w:rsidP="00D01CE5">
            <w:pPr>
              <w:rPr>
                <w:rFonts w:ascii="Arial" w:hAnsi="Arial" w:cs="Arial"/>
                <w:highlight w:val="yellow"/>
              </w:rPr>
            </w:pPr>
          </w:p>
        </w:tc>
        <w:tc>
          <w:tcPr>
            <w:tcW w:w="4320" w:type="dxa"/>
            <w:tcBorders>
              <w:top w:val="nil"/>
              <w:left w:val="nil"/>
              <w:bottom w:val="nil"/>
              <w:right w:val="nil"/>
            </w:tcBorders>
            <w:vAlign w:val="bottom"/>
          </w:tcPr>
          <w:p w:rsidR="00D01CE5" w:rsidRPr="001973B3" w:rsidRDefault="00D01CE5" w:rsidP="00D01CE5">
            <w:pPr>
              <w:rPr>
                <w:rFonts w:ascii="Arial" w:hAnsi="Arial" w:cs="Arial"/>
                <w:highlight w:val="yellow"/>
              </w:rPr>
            </w:pPr>
          </w:p>
        </w:tc>
        <w:tc>
          <w:tcPr>
            <w:tcW w:w="180" w:type="dxa"/>
            <w:tcBorders>
              <w:top w:val="nil"/>
              <w:left w:val="nil"/>
              <w:bottom w:val="nil"/>
              <w:right w:val="nil"/>
            </w:tcBorders>
            <w:vAlign w:val="bottom"/>
          </w:tcPr>
          <w:p w:rsidR="00D01CE5" w:rsidRPr="001973B3" w:rsidRDefault="00D01CE5" w:rsidP="00D01CE5">
            <w:pPr>
              <w:ind w:left="-720"/>
              <w:rPr>
                <w:rFonts w:ascii="Arial" w:hAnsi="Arial" w:cs="Arial"/>
                <w:highlight w:val="yellow"/>
              </w:rPr>
            </w:pPr>
          </w:p>
        </w:tc>
        <w:tc>
          <w:tcPr>
            <w:tcW w:w="450" w:type="dxa"/>
            <w:tcBorders>
              <w:left w:val="nil"/>
              <w:right w:val="nil"/>
            </w:tcBorders>
            <w:vAlign w:val="bottom"/>
          </w:tcPr>
          <w:p w:rsidR="00D01CE5" w:rsidRPr="001973B3" w:rsidRDefault="00D01CE5" w:rsidP="00D01CE5">
            <w:pPr>
              <w:rPr>
                <w:rFonts w:ascii="Arial" w:hAnsi="Arial" w:cs="Arial"/>
                <w:highlight w:val="yellow"/>
              </w:rPr>
            </w:pPr>
          </w:p>
        </w:tc>
        <w:tc>
          <w:tcPr>
            <w:tcW w:w="4770" w:type="dxa"/>
            <w:tcBorders>
              <w:top w:val="nil"/>
              <w:left w:val="nil"/>
              <w:bottom w:val="nil"/>
              <w:right w:val="nil"/>
            </w:tcBorders>
            <w:vAlign w:val="bottom"/>
          </w:tcPr>
          <w:p w:rsidR="00D01CE5" w:rsidRPr="001973B3" w:rsidRDefault="00D01CE5" w:rsidP="00D01CE5">
            <w:pPr>
              <w:rPr>
                <w:rFonts w:ascii="Arial" w:hAnsi="Arial" w:cs="Arial"/>
                <w:highlight w:val="yellow"/>
              </w:rPr>
            </w:pPr>
          </w:p>
        </w:tc>
      </w:tr>
    </w:tbl>
    <w:p w:rsidR="00D01CE5" w:rsidRPr="001973B3" w:rsidRDefault="00D01CE5" w:rsidP="00D01CE5">
      <w:pPr>
        <w:keepNext/>
        <w:tabs>
          <w:tab w:val="left" w:pos="1350"/>
          <w:tab w:val="left" w:pos="3420"/>
          <w:tab w:val="left" w:pos="5310"/>
          <w:tab w:val="left" w:pos="7020"/>
          <w:tab w:val="left" w:pos="7650"/>
          <w:tab w:val="left" w:pos="8190"/>
          <w:tab w:val="left" w:pos="8820"/>
        </w:tabs>
        <w:spacing w:line="280" w:lineRule="exact"/>
        <w:ind w:left="270"/>
        <w:jc w:val="both"/>
        <w:rPr>
          <w:rFonts w:ascii="Arial" w:hAnsi="Arial" w:cs="Arial"/>
          <w:b/>
          <w:highlight w:val="yellow"/>
        </w:rPr>
      </w:pPr>
    </w:p>
    <w:tbl>
      <w:tblPr>
        <w:tblW w:w="0" w:type="auto"/>
        <w:tblInd w:w="3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08"/>
        <w:gridCol w:w="2486"/>
        <w:gridCol w:w="2486"/>
        <w:gridCol w:w="2480"/>
      </w:tblGrid>
      <w:tr w:rsidR="00D01CE5" w:rsidRPr="001973B3" w:rsidTr="00D01CE5">
        <w:tc>
          <w:tcPr>
            <w:tcW w:w="10260" w:type="dxa"/>
            <w:gridSpan w:val="4"/>
            <w:tcBorders>
              <w:top w:val="single" w:sz="6" w:space="0" w:color="000000"/>
              <w:left w:val="single" w:sz="6" w:space="0" w:color="000000"/>
              <w:bottom w:val="single" w:sz="6" w:space="0" w:color="000000"/>
              <w:right w:val="single" w:sz="6" w:space="0" w:color="000000"/>
            </w:tcBorders>
          </w:tcPr>
          <w:p w:rsidR="00D01CE5" w:rsidRPr="00926774" w:rsidRDefault="00D01CE5" w:rsidP="00D01CE5">
            <w:pPr>
              <w:tabs>
                <w:tab w:val="left" w:pos="1350"/>
                <w:tab w:val="left" w:pos="3330"/>
                <w:tab w:val="left" w:pos="5310"/>
                <w:tab w:val="left" w:pos="7020"/>
                <w:tab w:val="left" w:pos="7650"/>
                <w:tab w:val="left" w:pos="8190"/>
                <w:tab w:val="left" w:pos="8820"/>
              </w:tabs>
              <w:jc w:val="both"/>
              <w:rPr>
                <w:rFonts w:ascii="Arial" w:hAnsi="Arial" w:cs="Arial"/>
              </w:rPr>
            </w:pPr>
            <w:r w:rsidRPr="00926774">
              <w:rPr>
                <w:rFonts w:ascii="Arial" w:hAnsi="Arial" w:cs="Arial"/>
                <w:b/>
              </w:rPr>
              <w:t xml:space="preserve">ii.  On-campus </w:t>
            </w:r>
            <w:r>
              <w:rPr>
                <w:rFonts w:ascii="Arial" w:hAnsi="Arial" w:cs="Arial"/>
                <w:b/>
              </w:rPr>
              <w:t>studies</w:t>
            </w:r>
            <w:r w:rsidRPr="00926774">
              <w:rPr>
                <w:rFonts w:ascii="Arial" w:hAnsi="Arial" w:cs="Arial"/>
                <w:b/>
              </w:rPr>
              <w:t>:</w:t>
            </w:r>
          </w:p>
        </w:tc>
      </w:tr>
      <w:tr w:rsidR="00D01CE5" w:rsidRPr="0055725E" w:rsidTr="00D01CE5">
        <w:tc>
          <w:tcPr>
            <w:tcW w:w="2808" w:type="dxa"/>
            <w:tcBorders>
              <w:top w:val="single" w:sz="6" w:space="0" w:color="000000"/>
              <w:left w:val="single" w:sz="6" w:space="0" w:color="000000"/>
              <w:bottom w:val="single" w:sz="6" w:space="0" w:color="000000"/>
              <w:right w:val="single" w:sz="6" w:space="0" w:color="000000"/>
            </w:tcBorders>
          </w:tcPr>
          <w:p w:rsidR="00D01CE5" w:rsidRPr="00926774" w:rsidRDefault="00D01CE5" w:rsidP="00D01CE5">
            <w:pPr>
              <w:keepNext/>
              <w:spacing w:line="280" w:lineRule="exact"/>
              <w:jc w:val="center"/>
              <w:rPr>
                <w:rFonts w:ascii="Arial" w:hAnsi="Arial" w:cs="Arial"/>
              </w:rPr>
            </w:pPr>
          </w:p>
          <w:p w:rsidR="00D01CE5" w:rsidRPr="00926774" w:rsidRDefault="00D01CE5" w:rsidP="00D01CE5">
            <w:pPr>
              <w:keepNext/>
              <w:spacing w:line="280" w:lineRule="exact"/>
              <w:jc w:val="center"/>
              <w:rPr>
                <w:rFonts w:ascii="Arial" w:hAnsi="Arial" w:cs="Arial"/>
              </w:rPr>
            </w:pPr>
          </w:p>
          <w:p w:rsidR="00D01CE5" w:rsidRPr="00926774" w:rsidRDefault="00D01CE5" w:rsidP="00D01CE5">
            <w:pPr>
              <w:keepNext/>
              <w:spacing w:line="280" w:lineRule="exact"/>
              <w:jc w:val="center"/>
              <w:rPr>
                <w:rFonts w:ascii="Arial" w:hAnsi="Arial" w:cs="Arial"/>
              </w:rPr>
            </w:pPr>
            <w:r w:rsidRPr="00926774">
              <w:rPr>
                <w:rFonts w:ascii="Arial" w:hAnsi="Arial" w:cs="Arial"/>
              </w:rPr>
              <w:t>Species</w:t>
            </w:r>
          </w:p>
        </w:tc>
        <w:tc>
          <w:tcPr>
            <w:tcW w:w="2486" w:type="dxa"/>
            <w:tcBorders>
              <w:top w:val="single" w:sz="6" w:space="0" w:color="000000"/>
              <w:left w:val="single" w:sz="6" w:space="0" w:color="000000"/>
              <w:bottom w:val="single" w:sz="6" w:space="0" w:color="000000"/>
              <w:right w:val="single" w:sz="6" w:space="0" w:color="000000"/>
            </w:tcBorders>
          </w:tcPr>
          <w:p w:rsidR="00D01CE5" w:rsidRPr="00926774" w:rsidRDefault="00D01CE5" w:rsidP="00C457A4">
            <w:pPr>
              <w:keepNext/>
              <w:spacing w:line="280" w:lineRule="exact"/>
              <w:jc w:val="center"/>
              <w:rPr>
                <w:rFonts w:ascii="Arial" w:hAnsi="Arial" w:cs="Arial"/>
              </w:rPr>
            </w:pPr>
            <w:r w:rsidRPr="00926774">
              <w:rPr>
                <w:rFonts w:ascii="Arial" w:hAnsi="Arial" w:cs="Arial"/>
              </w:rPr>
              <w:t>Long-term Housing (</w:t>
            </w:r>
            <w:r w:rsidRPr="00926774">
              <w:rPr>
                <w:rFonts w:ascii="Arial" w:hAnsi="Arial" w:cs="Arial"/>
              </w:rPr>
              <w:sym w:font="Symbol" w:char="F0B3"/>
            </w:r>
            <w:r w:rsidRPr="00926774">
              <w:rPr>
                <w:rFonts w:ascii="Arial" w:hAnsi="Arial" w:cs="Arial"/>
              </w:rPr>
              <w:t xml:space="preserve"> </w:t>
            </w:r>
            <w:r>
              <w:rPr>
                <w:rFonts w:ascii="Arial" w:hAnsi="Arial" w:cs="Arial"/>
              </w:rPr>
              <w:t>12</w:t>
            </w:r>
            <w:r w:rsidR="00C457A4">
              <w:rPr>
                <w:rFonts w:ascii="Arial" w:hAnsi="Arial" w:cs="Arial"/>
              </w:rPr>
              <w:t xml:space="preserve"> hours)</w:t>
            </w:r>
          </w:p>
        </w:tc>
        <w:tc>
          <w:tcPr>
            <w:tcW w:w="2486" w:type="dxa"/>
            <w:tcBorders>
              <w:top w:val="single" w:sz="6" w:space="0" w:color="000000"/>
              <w:left w:val="single" w:sz="6" w:space="0" w:color="000000"/>
              <w:bottom w:val="single" w:sz="6" w:space="0" w:color="000000"/>
              <w:right w:val="single" w:sz="6" w:space="0" w:color="000000"/>
            </w:tcBorders>
          </w:tcPr>
          <w:p w:rsidR="00D01CE5" w:rsidRPr="00926774" w:rsidRDefault="00D01CE5" w:rsidP="00D01CE5">
            <w:pPr>
              <w:keepNext/>
              <w:spacing w:line="280" w:lineRule="exact"/>
              <w:jc w:val="center"/>
              <w:rPr>
                <w:rFonts w:ascii="Arial" w:hAnsi="Arial" w:cs="Arial"/>
              </w:rPr>
            </w:pPr>
          </w:p>
          <w:p w:rsidR="00D01CE5" w:rsidRPr="00926774" w:rsidRDefault="00D01CE5" w:rsidP="00D01CE5">
            <w:pPr>
              <w:keepNext/>
              <w:spacing w:line="280" w:lineRule="exact"/>
              <w:jc w:val="center"/>
              <w:rPr>
                <w:rFonts w:ascii="Arial" w:hAnsi="Arial" w:cs="Arial"/>
              </w:rPr>
            </w:pPr>
            <w:r w:rsidRPr="00926774">
              <w:rPr>
                <w:rFonts w:ascii="Arial" w:hAnsi="Arial" w:cs="Arial"/>
              </w:rPr>
              <w:t xml:space="preserve">Short-term housing (up to </w:t>
            </w:r>
            <w:r>
              <w:rPr>
                <w:rFonts w:ascii="Arial" w:hAnsi="Arial" w:cs="Arial"/>
              </w:rPr>
              <w:t>1</w:t>
            </w:r>
            <w:r w:rsidRPr="00926774">
              <w:rPr>
                <w:rFonts w:ascii="Arial" w:hAnsi="Arial" w:cs="Arial"/>
              </w:rPr>
              <w:t>2 hours)</w:t>
            </w:r>
          </w:p>
        </w:tc>
        <w:tc>
          <w:tcPr>
            <w:tcW w:w="2480" w:type="dxa"/>
            <w:tcBorders>
              <w:top w:val="single" w:sz="6" w:space="0" w:color="000000"/>
              <w:left w:val="single" w:sz="6" w:space="0" w:color="000000"/>
              <w:bottom w:val="single" w:sz="6" w:space="0" w:color="000000"/>
              <w:right w:val="single" w:sz="6" w:space="0" w:color="000000"/>
            </w:tcBorders>
          </w:tcPr>
          <w:p w:rsidR="00D01CE5" w:rsidRPr="00926774" w:rsidRDefault="00D01CE5" w:rsidP="00D01CE5">
            <w:pPr>
              <w:keepNext/>
              <w:spacing w:line="280" w:lineRule="exact"/>
              <w:jc w:val="center"/>
              <w:rPr>
                <w:rFonts w:ascii="Arial" w:hAnsi="Arial" w:cs="Arial"/>
              </w:rPr>
            </w:pPr>
          </w:p>
          <w:p w:rsidR="00D01CE5" w:rsidRPr="00926774" w:rsidRDefault="00D01CE5" w:rsidP="00D01CE5">
            <w:pPr>
              <w:keepNext/>
              <w:spacing w:line="280" w:lineRule="exact"/>
              <w:jc w:val="center"/>
              <w:rPr>
                <w:rFonts w:ascii="Arial" w:hAnsi="Arial" w:cs="Arial"/>
              </w:rPr>
            </w:pPr>
            <w:r w:rsidRPr="00926774">
              <w:rPr>
                <w:rFonts w:ascii="Arial" w:hAnsi="Arial" w:cs="Arial"/>
              </w:rPr>
              <w:t>Instructional location (teaching lab or other)</w:t>
            </w:r>
          </w:p>
        </w:tc>
      </w:tr>
      <w:tr w:rsidR="00D01CE5" w:rsidRPr="0055725E" w:rsidTr="00D01CE5">
        <w:tc>
          <w:tcPr>
            <w:tcW w:w="2808" w:type="dxa"/>
            <w:tcBorders>
              <w:top w:val="single" w:sz="6" w:space="0" w:color="000000"/>
              <w:left w:val="single" w:sz="6" w:space="0" w:color="000000"/>
              <w:bottom w:val="single" w:sz="6" w:space="0" w:color="000000"/>
              <w:right w:val="single" w:sz="6" w:space="0" w:color="000000"/>
            </w:tcBorders>
            <w:vAlign w:val="bottom"/>
          </w:tcPr>
          <w:p w:rsidR="00D01CE5" w:rsidRPr="00926774" w:rsidRDefault="00D01CE5" w:rsidP="00D01CE5">
            <w:pPr>
              <w:keepNext/>
              <w:spacing w:line="280" w:lineRule="exact"/>
              <w:rPr>
                <w:rFonts w:ascii="Arial" w:hAnsi="Arial" w:cs="Arial"/>
              </w:rPr>
            </w:pPr>
          </w:p>
        </w:tc>
        <w:tc>
          <w:tcPr>
            <w:tcW w:w="2486" w:type="dxa"/>
            <w:tcBorders>
              <w:top w:val="single" w:sz="6" w:space="0" w:color="000000"/>
              <w:left w:val="single" w:sz="6" w:space="0" w:color="000000"/>
              <w:bottom w:val="single" w:sz="6" w:space="0" w:color="000000"/>
              <w:right w:val="single" w:sz="6" w:space="0" w:color="000000"/>
            </w:tcBorders>
            <w:vAlign w:val="bottom"/>
          </w:tcPr>
          <w:p w:rsidR="00D01CE5" w:rsidRPr="00926774" w:rsidRDefault="00D01CE5" w:rsidP="00D01CE5">
            <w:pPr>
              <w:keepNext/>
              <w:spacing w:line="280" w:lineRule="exact"/>
              <w:rPr>
                <w:rFonts w:ascii="Arial" w:hAnsi="Arial" w:cs="Arial"/>
              </w:rPr>
            </w:pPr>
          </w:p>
        </w:tc>
        <w:tc>
          <w:tcPr>
            <w:tcW w:w="2486" w:type="dxa"/>
            <w:tcBorders>
              <w:top w:val="single" w:sz="6" w:space="0" w:color="000000"/>
              <w:left w:val="single" w:sz="6" w:space="0" w:color="000000"/>
              <w:bottom w:val="single" w:sz="6" w:space="0" w:color="000000"/>
              <w:right w:val="single" w:sz="6" w:space="0" w:color="000000"/>
            </w:tcBorders>
            <w:vAlign w:val="bottom"/>
          </w:tcPr>
          <w:p w:rsidR="00D01CE5" w:rsidRPr="00926774" w:rsidRDefault="00D01CE5" w:rsidP="00D01CE5">
            <w:pPr>
              <w:keepNext/>
              <w:spacing w:line="280" w:lineRule="exact"/>
              <w:rPr>
                <w:rFonts w:ascii="Arial" w:hAnsi="Arial" w:cs="Arial"/>
              </w:rPr>
            </w:pPr>
          </w:p>
        </w:tc>
        <w:tc>
          <w:tcPr>
            <w:tcW w:w="2480" w:type="dxa"/>
            <w:tcBorders>
              <w:top w:val="single" w:sz="6" w:space="0" w:color="000000"/>
              <w:left w:val="single" w:sz="6" w:space="0" w:color="000000"/>
              <w:bottom w:val="single" w:sz="6" w:space="0" w:color="000000"/>
              <w:right w:val="single" w:sz="6" w:space="0" w:color="000000"/>
            </w:tcBorders>
            <w:vAlign w:val="bottom"/>
          </w:tcPr>
          <w:p w:rsidR="00D01CE5" w:rsidRPr="00926774" w:rsidRDefault="00D01CE5" w:rsidP="00D01CE5">
            <w:pPr>
              <w:keepNext/>
              <w:spacing w:line="280" w:lineRule="exact"/>
              <w:rPr>
                <w:rFonts w:ascii="Arial" w:hAnsi="Arial" w:cs="Arial"/>
              </w:rPr>
            </w:pPr>
          </w:p>
        </w:tc>
      </w:tr>
      <w:tr w:rsidR="00D01CE5" w:rsidRPr="0055725E" w:rsidTr="00D01CE5">
        <w:tc>
          <w:tcPr>
            <w:tcW w:w="2808" w:type="dxa"/>
            <w:tcBorders>
              <w:top w:val="single" w:sz="6" w:space="0" w:color="000000"/>
              <w:left w:val="single" w:sz="6" w:space="0" w:color="000000"/>
              <w:bottom w:val="single" w:sz="6" w:space="0" w:color="000000"/>
              <w:right w:val="single" w:sz="6" w:space="0" w:color="000000"/>
            </w:tcBorders>
            <w:vAlign w:val="bottom"/>
          </w:tcPr>
          <w:p w:rsidR="00D01CE5" w:rsidRPr="00926774" w:rsidRDefault="00D01CE5" w:rsidP="00D01CE5">
            <w:pPr>
              <w:keepNext/>
              <w:spacing w:line="280" w:lineRule="exact"/>
              <w:rPr>
                <w:rFonts w:ascii="Arial" w:hAnsi="Arial" w:cs="Arial"/>
              </w:rPr>
            </w:pPr>
            <w:bookmarkStart w:id="0" w:name="Text39"/>
          </w:p>
        </w:tc>
        <w:tc>
          <w:tcPr>
            <w:tcW w:w="2486" w:type="dxa"/>
            <w:tcBorders>
              <w:top w:val="single" w:sz="6" w:space="0" w:color="000000"/>
              <w:left w:val="single" w:sz="6" w:space="0" w:color="000000"/>
              <w:bottom w:val="single" w:sz="6" w:space="0" w:color="000000"/>
              <w:right w:val="single" w:sz="6" w:space="0" w:color="000000"/>
            </w:tcBorders>
            <w:vAlign w:val="bottom"/>
          </w:tcPr>
          <w:p w:rsidR="00D01CE5" w:rsidRPr="00926774" w:rsidRDefault="00D01CE5" w:rsidP="00D01CE5">
            <w:pPr>
              <w:keepNext/>
              <w:spacing w:line="280" w:lineRule="exact"/>
              <w:rPr>
                <w:rFonts w:ascii="Arial" w:hAnsi="Arial" w:cs="Arial"/>
              </w:rPr>
            </w:pPr>
          </w:p>
        </w:tc>
        <w:tc>
          <w:tcPr>
            <w:tcW w:w="2486" w:type="dxa"/>
            <w:tcBorders>
              <w:top w:val="single" w:sz="6" w:space="0" w:color="000000"/>
              <w:left w:val="single" w:sz="6" w:space="0" w:color="000000"/>
              <w:bottom w:val="single" w:sz="6" w:space="0" w:color="000000"/>
              <w:right w:val="single" w:sz="6" w:space="0" w:color="000000"/>
            </w:tcBorders>
            <w:vAlign w:val="bottom"/>
          </w:tcPr>
          <w:p w:rsidR="00D01CE5" w:rsidRPr="00926774" w:rsidRDefault="00D01CE5" w:rsidP="00D01CE5">
            <w:pPr>
              <w:keepNext/>
              <w:spacing w:line="280" w:lineRule="exact"/>
              <w:rPr>
                <w:rFonts w:ascii="Arial" w:hAnsi="Arial" w:cs="Arial"/>
              </w:rPr>
            </w:pPr>
          </w:p>
        </w:tc>
        <w:bookmarkEnd w:id="0"/>
        <w:tc>
          <w:tcPr>
            <w:tcW w:w="2480" w:type="dxa"/>
            <w:tcBorders>
              <w:top w:val="single" w:sz="6" w:space="0" w:color="000000"/>
              <w:left w:val="single" w:sz="6" w:space="0" w:color="000000"/>
              <w:bottom w:val="single" w:sz="6" w:space="0" w:color="000000"/>
              <w:right w:val="single" w:sz="6" w:space="0" w:color="000000"/>
            </w:tcBorders>
            <w:vAlign w:val="bottom"/>
          </w:tcPr>
          <w:p w:rsidR="00D01CE5" w:rsidRPr="00926774" w:rsidRDefault="00D01CE5" w:rsidP="00D01CE5">
            <w:pPr>
              <w:keepNext/>
              <w:spacing w:line="280" w:lineRule="exact"/>
              <w:rPr>
                <w:rFonts w:ascii="Arial" w:hAnsi="Arial" w:cs="Arial"/>
              </w:rPr>
            </w:pPr>
          </w:p>
        </w:tc>
      </w:tr>
      <w:tr w:rsidR="00D01CE5" w:rsidRPr="0055725E" w:rsidTr="00D01CE5">
        <w:tc>
          <w:tcPr>
            <w:tcW w:w="2808" w:type="dxa"/>
            <w:tcBorders>
              <w:top w:val="single" w:sz="6" w:space="0" w:color="000000"/>
              <w:left w:val="single" w:sz="6" w:space="0" w:color="000000"/>
              <w:bottom w:val="single" w:sz="6" w:space="0" w:color="000000"/>
              <w:right w:val="single" w:sz="6" w:space="0" w:color="000000"/>
            </w:tcBorders>
            <w:vAlign w:val="bottom"/>
          </w:tcPr>
          <w:p w:rsidR="00D01CE5" w:rsidRPr="0055725E" w:rsidRDefault="00D01CE5" w:rsidP="00D01CE5">
            <w:pPr>
              <w:spacing w:line="280" w:lineRule="exact"/>
              <w:rPr>
                <w:rFonts w:ascii="Arial" w:hAnsi="Arial" w:cs="Arial"/>
              </w:rPr>
            </w:pPr>
          </w:p>
        </w:tc>
        <w:tc>
          <w:tcPr>
            <w:tcW w:w="2486" w:type="dxa"/>
            <w:tcBorders>
              <w:top w:val="single" w:sz="6" w:space="0" w:color="000000"/>
              <w:left w:val="single" w:sz="6" w:space="0" w:color="000000"/>
              <w:bottom w:val="single" w:sz="6" w:space="0" w:color="000000"/>
              <w:right w:val="single" w:sz="6" w:space="0" w:color="000000"/>
            </w:tcBorders>
            <w:vAlign w:val="bottom"/>
          </w:tcPr>
          <w:p w:rsidR="00D01CE5" w:rsidRPr="0055725E" w:rsidRDefault="00D01CE5" w:rsidP="00D01CE5">
            <w:pPr>
              <w:spacing w:line="280" w:lineRule="exact"/>
              <w:rPr>
                <w:rFonts w:ascii="Arial" w:hAnsi="Arial" w:cs="Arial"/>
              </w:rPr>
            </w:pPr>
          </w:p>
        </w:tc>
        <w:tc>
          <w:tcPr>
            <w:tcW w:w="2486" w:type="dxa"/>
            <w:tcBorders>
              <w:top w:val="single" w:sz="6" w:space="0" w:color="000000"/>
              <w:left w:val="single" w:sz="6" w:space="0" w:color="000000"/>
              <w:bottom w:val="single" w:sz="6" w:space="0" w:color="000000"/>
              <w:right w:val="single" w:sz="6" w:space="0" w:color="000000"/>
            </w:tcBorders>
            <w:vAlign w:val="bottom"/>
          </w:tcPr>
          <w:p w:rsidR="00D01CE5" w:rsidRPr="0055725E" w:rsidRDefault="00D01CE5" w:rsidP="00D01CE5">
            <w:pPr>
              <w:spacing w:line="280" w:lineRule="exact"/>
              <w:rPr>
                <w:rFonts w:ascii="Arial" w:hAnsi="Arial" w:cs="Arial"/>
              </w:rPr>
            </w:pPr>
          </w:p>
        </w:tc>
        <w:tc>
          <w:tcPr>
            <w:tcW w:w="2480" w:type="dxa"/>
            <w:tcBorders>
              <w:top w:val="single" w:sz="6" w:space="0" w:color="000000"/>
              <w:left w:val="single" w:sz="6" w:space="0" w:color="000000"/>
              <w:bottom w:val="single" w:sz="6" w:space="0" w:color="000000"/>
              <w:right w:val="single" w:sz="6" w:space="0" w:color="000000"/>
            </w:tcBorders>
            <w:vAlign w:val="bottom"/>
          </w:tcPr>
          <w:p w:rsidR="00D01CE5" w:rsidRPr="0055725E" w:rsidRDefault="00D01CE5" w:rsidP="00D01CE5">
            <w:pPr>
              <w:spacing w:line="280" w:lineRule="exact"/>
              <w:rPr>
                <w:rFonts w:ascii="Arial" w:hAnsi="Arial" w:cs="Arial"/>
              </w:rPr>
            </w:pPr>
          </w:p>
        </w:tc>
      </w:tr>
    </w:tbl>
    <w:p w:rsidR="00D01CE5" w:rsidRDefault="00D01CE5" w:rsidP="008C450D">
      <w:pPr>
        <w:tabs>
          <w:tab w:val="left" w:pos="1350"/>
          <w:tab w:val="left" w:pos="3420"/>
          <w:tab w:val="left" w:pos="5310"/>
          <w:tab w:val="left" w:pos="7020"/>
          <w:tab w:val="left" w:pos="7650"/>
          <w:tab w:val="left" w:pos="8190"/>
          <w:tab w:val="left" w:pos="8820"/>
        </w:tabs>
        <w:spacing w:line="280" w:lineRule="exact"/>
        <w:ind w:left="270"/>
        <w:rPr>
          <w:rFonts w:ascii="Arial" w:hAnsi="Arial" w:cs="Arial"/>
        </w:rPr>
      </w:pPr>
      <w:r>
        <w:rPr>
          <w:rFonts w:ascii="Arial" w:hAnsi="Arial" w:cs="Arial"/>
        </w:rPr>
        <w:t xml:space="preserve">* Animals may only be housed for 12 hours or longer in a facility that has been previously approved by the IACUC. Contact the </w:t>
      </w:r>
      <w:r w:rsidR="00C457A4">
        <w:rPr>
          <w:rFonts w:ascii="Arial" w:hAnsi="Arial" w:cs="Arial"/>
        </w:rPr>
        <w:t>Chair of the IACUC</w:t>
      </w:r>
      <w:r>
        <w:rPr>
          <w:rFonts w:ascii="Arial" w:hAnsi="Arial" w:cs="Arial"/>
        </w:rPr>
        <w:t xml:space="preserve"> for more information about getting a new facility approved by the IACUC.</w:t>
      </w:r>
    </w:p>
    <w:p w:rsidR="00D01CE5" w:rsidRDefault="00D01CE5" w:rsidP="00D01CE5">
      <w:pPr>
        <w:tabs>
          <w:tab w:val="left" w:pos="1350"/>
          <w:tab w:val="left" w:pos="3420"/>
          <w:tab w:val="left" w:pos="5310"/>
          <w:tab w:val="left" w:pos="7020"/>
          <w:tab w:val="left" w:pos="7650"/>
          <w:tab w:val="left" w:pos="8190"/>
          <w:tab w:val="left" w:pos="8820"/>
        </w:tabs>
        <w:spacing w:line="280" w:lineRule="exact"/>
        <w:rPr>
          <w:rFonts w:ascii="Arial" w:hAnsi="Arial" w:cs="Arial"/>
        </w:rPr>
      </w:pPr>
    </w:p>
    <w:p w:rsidR="009B2C39" w:rsidRPr="0055725E" w:rsidRDefault="009B2C39" w:rsidP="00D01CE5">
      <w:pPr>
        <w:tabs>
          <w:tab w:val="left" w:pos="1350"/>
          <w:tab w:val="left" w:pos="3420"/>
          <w:tab w:val="left" w:pos="5310"/>
          <w:tab w:val="left" w:pos="7020"/>
          <w:tab w:val="left" w:pos="7650"/>
          <w:tab w:val="left" w:pos="8190"/>
          <w:tab w:val="left" w:pos="8820"/>
        </w:tabs>
        <w:spacing w:line="280" w:lineRule="exact"/>
        <w:rPr>
          <w:rFonts w:ascii="Arial" w:hAnsi="Arial" w:cs="Arial"/>
        </w:rPr>
      </w:pPr>
    </w:p>
    <w:tbl>
      <w:tblPr>
        <w:tblpPr w:leftFromText="180" w:rightFromText="180" w:vertAnchor="text" w:horzAnchor="margin" w:tblpXSpec="right"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720"/>
        <w:gridCol w:w="450"/>
        <w:gridCol w:w="270"/>
        <w:gridCol w:w="540"/>
      </w:tblGrid>
      <w:tr w:rsidR="00D01CE5" w:rsidRPr="0055725E" w:rsidTr="00D01CE5">
        <w:trPr>
          <w:trHeight w:val="288"/>
        </w:trPr>
        <w:tc>
          <w:tcPr>
            <w:tcW w:w="288" w:type="dxa"/>
            <w:tcBorders>
              <w:top w:val="single" w:sz="4" w:space="0" w:color="auto"/>
              <w:left w:val="single" w:sz="4" w:space="0" w:color="auto"/>
              <w:bottom w:val="single" w:sz="4" w:space="0" w:color="auto"/>
              <w:right w:val="single" w:sz="4" w:space="0" w:color="auto"/>
            </w:tcBorders>
          </w:tcPr>
          <w:p w:rsidR="00D01CE5" w:rsidRPr="0055725E" w:rsidRDefault="00D01CE5" w:rsidP="00D01CE5">
            <w:pPr>
              <w:tabs>
                <w:tab w:val="left" w:pos="1350"/>
                <w:tab w:val="left" w:pos="3330"/>
                <w:tab w:val="left" w:pos="4230"/>
                <w:tab w:val="left" w:pos="5310"/>
                <w:tab w:val="left" w:pos="7020"/>
                <w:tab w:val="left" w:pos="7650"/>
                <w:tab w:val="left" w:pos="8190"/>
                <w:tab w:val="left" w:pos="8820"/>
              </w:tabs>
              <w:jc w:val="center"/>
              <w:rPr>
                <w:rFonts w:ascii="Arial" w:hAnsi="Arial" w:cs="Arial"/>
              </w:rPr>
            </w:pPr>
          </w:p>
        </w:tc>
        <w:tc>
          <w:tcPr>
            <w:tcW w:w="720" w:type="dxa"/>
            <w:tcBorders>
              <w:top w:val="nil"/>
              <w:left w:val="single" w:sz="4" w:space="0" w:color="auto"/>
              <w:bottom w:val="nil"/>
              <w:right w:val="nil"/>
            </w:tcBorders>
          </w:tcPr>
          <w:p w:rsidR="00D01CE5" w:rsidRPr="0055725E" w:rsidRDefault="00D01CE5" w:rsidP="00D01CE5">
            <w:pPr>
              <w:tabs>
                <w:tab w:val="left" w:pos="1350"/>
                <w:tab w:val="left" w:pos="3330"/>
                <w:tab w:val="left" w:pos="4230"/>
                <w:tab w:val="left" w:pos="5310"/>
                <w:tab w:val="left" w:pos="7020"/>
                <w:tab w:val="left" w:pos="7650"/>
                <w:tab w:val="left" w:pos="8190"/>
                <w:tab w:val="left" w:pos="8820"/>
              </w:tabs>
              <w:jc w:val="both"/>
              <w:rPr>
                <w:rFonts w:ascii="Arial" w:hAnsi="Arial" w:cs="Arial"/>
                <w:b/>
              </w:rPr>
            </w:pPr>
            <w:r w:rsidRPr="0055725E">
              <w:rPr>
                <w:rFonts w:ascii="Arial" w:hAnsi="Arial" w:cs="Arial"/>
                <w:b/>
              </w:rPr>
              <w:t>Yes</w:t>
            </w:r>
          </w:p>
        </w:tc>
        <w:tc>
          <w:tcPr>
            <w:tcW w:w="450" w:type="dxa"/>
            <w:tcBorders>
              <w:top w:val="nil"/>
              <w:left w:val="nil"/>
              <w:bottom w:val="nil"/>
              <w:right w:val="single" w:sz="4" w:space="0" w:color="auto"/>
            </w:tcBorders>
          </w:tcPr>
          <w:p w:rsidR="00D01CE5" w:rsidRPr="0055725E" w:rsidRDefault="00D01CE5" w:rsidP="00D01CE5">
            <w:pPr>
              <w:tabs>
                <w:tab w:val="left" w:pos="1350"/>
                <w:tab w:val="left" w:pos="3330"/>
                <w:tab w:val="left" w:pos="4230"/>
                <w:tab w:val="left" w:pos="5310"/>
                <w:tab w:val="left" w:pos="7020"/>
                <w:tab w:val="left" w:pos="7650"/>
                <w:tab w:val="left" w:pos="8190"/>
                <w:tab w:val="left" w:pos="8820"/>
              </w:tabs>
              <w:jc w:val="both"/>
              <w:rPr>
                <w:rFonts w:ascii="Arial" w:hAnsi="Arial" w:cs="Arial"/>
              </w:rPr>
            </w:pPr>
          </w:p>
        </w:tc>
        <w:tc>
          <w:tcPr>
            <w:tcW w:w="270" w:type="dxa"/>
            <w:tcBorders>
              <w:top w:val="single" w:sz="4" w:space="0" w:color="auto"/>
              <w:left w:val="single" w:sz="4" w:space="0" w:color="auto"/>
              <w:bottom w:val="single" w:sz="4" w:space="0" w:color="auto"/>
              <w:right w:val="single" w:sz="4" w:space="0" w:color="auto"/>
            </w:tcBorders>
          </w:tcPr>
          <w:p w:rsidR="00D01CE5" w:rsidRPr="0055725E" w:rsidRDefault="00D01CE5" w:rsidP="00D01CE5">
            <w:pPr>
              <w:tabs>
                <w:tab w:val="left" w:pos="1350"/>
                <w:tab w:val="left" w:pos="3330"/>
                <w:tab w:val="left" w:pos="4230"/>
                <w:tab w:val="left" w:pos="5310"/>
                <w:tab w:val="left" w:pos="7020"/>
                <w:tab w:val="left" w:pos="7650"/>
                <w:tab w:val="left" w:pos="8190"/>
                <w:tab w:val="left" w:pos="8820"/>
              </w:tabs>
              <w:jc w:val="both"/>
              <w:rPr>
                <w:rFonts w:ascii="Arial" w:hAnsi="Arial" w:cs="Arial"/>
              </w:rPr>
            </w:pPr>
          </w:p>
        </w:tc>
        <w:tc>
          <w:tcPr>
            <w:tcW w:w="540" w:type="dxa"/>
            <w:tcBorders>
              <w:top w:val="nil"/>
              <w:left w:val="single" w:sz="4" w:space="0" w:color="auto"/>
              <w:bottom w:val="nil"/>
              <w:right w:val="nil"/>
            </w:tcBorders>
          </w:tcPr>
          <w:p w:rsidR="00D01CE5" w:rsidRPr="0055725E" w:rsidRDefault="00D01CE5" w:rsidP="00D01CE5">
            <w:pPr>
              <w:tabs>
                <w:tab w:val="left" w:pos="1350"/>
                <w:tab w:val="left" w:pos="3330"/>
                <w:tab w:val="left" w:pos="4230"/>
                <w:tab w:val="left" w:pos="5310"/>
                <w:tab w:val="left" w:pos="7020"/>
                <w:tab w:val="left" w:pos="7650"/>
                <w:tab w:val="left" w:pos="8190"/>
                <w:tab w:val="left" w:pos="8820"/>
              </w:tabs>
              <w:jc w:val="both"/>
              <w:rPr>
                <w:rFonts w:ascii="Arial" w:hAnsi="Arial" w:cs="Arial"/>
                <w:b/>
              </w:rPr>
            </w:pPr>
            <w:r w:rsidRPr="0055725E">
              <w:rPr>
                <w:rFonts w:ascii="Arial" w:hAnsi="Arial" w:cs="Arial"/>
                <w:b/>
              </w:rPr>
              <w:t>No</w:t>
            </w:r>
          </w:p>
        </w:tc>
      </w:tr>
    </w:tbl>
    <w:p w:rsidR="00D01CE5" w:rsidRPr="0055725E" w:rsidRDefault="00D01CE5" w:rsidP="00D01CE5">
      <w:pPr>
        <w:tabs>
          <w:tab w:val="left" w:pos="1350"/>
          <w:tab w:val="left" w:pos="3420"/>
          <w:tab w:val="left" w:pos="5310"/>
          <w:tab w:val="left" w:pos="7020"/>
          <w:tab w:val="left" w:pos="7650"/>
          <w:tab w:val="left" w:pos="8190"/>
          <w:tab w:val="left" w:pos="8820"/>
        </w:tabs>
        <w:spacing w:line="280" w:lineRule="exact"/>
        <w:ind w:left="360" w:hanging="360"/>
        <w:rPr>
          <w:rFonts w:ascii="Arial" w:hAnsi="Arial" w:cs="Arial"/>
          <w:b/>
        </w:rPr>
      </w:pPr>
      <w:r>
        <w:rPr>
          <w:rFonts w:ascii="Arial" w:hAnsi="Arial" w:cs="Arial"/>
          <w:b/>
        </w:rPr>
        <w:t>C.</w:t>
      </w:r>
      <w:r w:rsidRPr="0055725E">
        <w:rPr>
          <w:rFonts w:ascii="Arial" w:hAnsi="Arial" w:cs="Arial"/>
          <w:b/>
        </w:rPr>
        <w:tab/>
        <w:t>Will animal care schedule follow facility standard operating procedure (SOP)</w:t>
      </w:r>
      <w:proofErr w:type="gramStart"/>
      <w:r w:rsidRPr="0055725E">
        <w:rPr>
          <w:rFonts w:ascii="Arial" w:hAnsi="Arial" w:cs="Arial"/>
          <w:b/>
        </w:rPr>
        <w:t>?</w:t>
      </w:r>
      <w:r>
        <w:rPr>
          <w:rFonts w:ascii="Arial" w:hAnsi="Arial" w:cs="Arial"/>
          <w:b/>
        </w:rPr>
        <w:t>*</w:t>
      </w:r>
      <w:proofErr w:type="gramEnd"/>
      <w:r>
        <w:rPr>
          <w:rFonts w:ascii="Arial" w:hAnsi="Arial" w:cs="Arial"/>
          <w:b/>
        </w:rPr>
        <w:t>*</w:t>
      </w:r>
      <w:r w:rsidRPr="0055725E">
        <w:rPr>
          <w:rFonts w:ascii="Arial" w:hAnsi="Arial" w:cs="Arial"/>
          <w:b/>
        </w:rPr>
        <w:t xml:space="preserve">  </w:t>
      </w:r>
    </w:p>
    <w:tbl>
      <w:tblPr>
        <w:tblW w:w="0" w:type="auto"/>
        <w:tblInd w:w="350" w:type="dxa"/>
        <w:tblLayout w:type="fixed"/>
        <w:tblCellMar>
          <w:left w:w="80" w:type="dxa"/>
          <w:right w:w="80" w:type="dxa"/>
        </w:tblCellMar>
        <w:tblLook w:val="0000" w:firstRow="0" w:lastRow="0" w:firstColumn="0" w:lastColumn="0" w:noHBand="0" w:noVBand="0"/>
      </w:tblPr>
      <w:tblGrid>
        <w:gridCol w:w="2430"/>
        <w:gridCol w:w="7560"/>
      </w:tblGrid>
      <w:tr w:rsidR="00D01CE5" w:rsidRPr="0055725E" w:rsidTr="00D01CE5">
        <w:trPr>
          <w:cantSplit/>
          <w:trHeight w:val="240"/>
        </w:trPr>
        <w:tc>
          <w:tcPr>
            <w:tcW w:w="2430" w:type="dxa"/>
            <w:tcBorders>
              <w:top w:val="nil"/>
              <w:left w:val="nil"/>
              <w:bottom w:val="nil"/>
              <w:right w:val="nil"/>
            </w:tcBorders>
          </w:tcPr>
          <w:p w:rsidR="00D01CE5" w:rsidRPr="0055725E" w:rsidRDefault="00D01CE5" w:rsidP="00D01CE5">
            <w:pPr>
              <w:rPr>
                <w:rFonts w:ascii="Arial" w:hAnsi="Arial" w:cs="Arial"/>
              </w:rPr>
            </w:pPr>
          </w:p>
          <w:p w:rsidR="00D01CE5" w:rsidRPr="0055725E" w:rsidRDefault="00D01CE5" w:rsidP="00D01CE5">
            <w:pPr>
              <w:rPr>
                <w:rFonts w:ascii="Arial" w:hAnsi="Arial" w:cs="Arial"/>
              </w:rPr>
            </w:pPr>
            <w:r w:rsidRPr="0055725E">
              <w:rPr>
                <w:rFonts w:ascii="Arial" w:hAnsi="Arial" w:cs="Arial"/>
              </w:rPr>
              <w:t>If “No,” please explain</w:t>
            </w:r>
          </w:p>
        </w:tc>
        <w:tc>
          <w:tcPr>
            <w:tcW w:w="7560" w:type="dxa"/>
            <w:tcBorders>
              <w:top w:val="nil"/>
              <w:left w:val="nil"/>
              <w:bottom w:val="single" w:sz="6" w:space="0" w:color="auto"/>
              <w:right w:val="nil"/>
            </w:tcBorders>
            <w:vAlign w:val="bottom"/>
          </w:tcPr>
          <w:p w:rsidR="00D01CE5" w:rsidRPr="0055725E" w:rsidRDefault="00D01CE5" w:rsidP="00D01CE5">
            <w:pPr>
              <w:rPr>
                <w:rFonts w:ascii="Arial" w:hAnsi="Arial" w:cs="Arial"/>
              </w:rPr>
            </w:pPr>
          </w:p>
        </w:tc>
      </w:tr>
      <w:tr w:rsidR="00D01CE5" w:rsidRPr="0055725E" w:rsidTr="00D01CE5">
        <w:trPr>
          <w:cantSplit/>
          <w:trHeight w:val="240"/>
        </w:trPr>
        <w:tc>
          <w:tcPr>
            <w:tcW w:w="9990" w:type="dxa"/>
            <w:gridSpan w:val="2"/>
            <w:tcBorders>
              <w:top w:val="nil"/>
              <w:left w:val="nil"/>
              <w:bottom w:val="single" w:sz="6" w:space="0" w:color="auto"/>
              <w:right w:val="nil"/>
            </w:tcBorders>
            <w:vAlign w:val="bottom"/>
          </w:tcPr>
          <w:p w:rsidR="00D01CE5" w:rsidRPr="0055725E" w:rsidRDefault="00D01CE5" w:rsidP="00D01CE5">
            <w:pPr>
              <w:rPr>
                <w:rFonts w:ascii="Arial" w:hAnsi="Arial" w:cs="Arial"/>
              </w:rPr>
            </w:pPr>
          </w:p>
        </w:tc>
      </w:tr>
      <w:tr w:rsidR="00D01CE5" w:rsidRPr="0055725E" w:rsidTr="00D01CE5">
        <w:trPr>
          <w:cantSplit/>
          <w:trHeight w:val="240"/>
        </w:trPr>
        <w:tc>
          <w:tcPr>
            <w:tcW w:w="9990" w:type="dxa"/>
            <w:gridSpan w:val="2"/>
            <w:tcBorders>
              <w:top w:val="nil"/>
              <w:left w:val="nil"/>
              <w:bottom w:val="single" w:sz="6" w:space="0" w:color="auto"/>
              <w:right w:val="nil"/>
            </w:tcBorders>
            <w:vAlign w:val="bottom"/>
          </w:tcPr>
          <w:p w:rsidR="00D01CE5" w:rsidRPr="0055725E" w:rsidRDefault="00D01CE5" w:rsidP="00D01CE5">
            <w:pPr>
              <w:rPr>
                <w:rFonts w:ascii="Arial" w:hAnsi="Arial" w:cs="Arial"/>
              </w:rPr>
            </w:pPr>
          </w:p>
        </w:tc>
      </w:tr>
    </w:tbl>
    <w:p w:rsidR="00D01CE5" w:rsidRPr="00484D55" w:rsidRDefault="00D01CE5" w:rsidP="00D01CE5">
      <w:pPr>
        <w:tabs>
          <w:tab w:val="left" w:pos="1350"/>
          <w:tab w:val="left" w:pos="3420"/>
          <w:tab w:val="left" w:pos="5310"/>
          <w:tab w:val="left" w:pos="7020"/>
          <w:tab w:val="left" w:pos="7650"/>
          <w:tab w:val="left" w:pos="8190"/>
          <w:tab w:val="left" w:pos="8820"/>
        </w:tabs>
        <w:spacing w:line="280" w:lineRule="exact"/>
        <w:ind w:left="360" w:hanging="360"/>
        <w:rPr>
          <w:rFonts w:ascii="Arial" w:hAnsi="Arial" w:cs="Arial"/>
          <w:bCs/>
        </w:rPr>
      </w:pPr>
      <w:r>
        <w:rPr>
          <w:rFonts w:ascii="Arial" w:hAnsi="Arial" w:cs="Arial"/>
          <w:b/>
          <w:bCs/>
        </w:rPr>
        <w:tab/>
        <w:t xml:space="preserve">** </w:t>
      </w:r>
      <w:r>
        <w:rPr>
          <w:rFonts w:ascii="Arial" w:hAnsi="Arial" w:cs="Arial"/>
          <w:bCs/>
        </w:rPr>
        <w:t>Facility SOPs must include formal contingency plans</w:t>
      </w:r>
      <w:r w:rsidR="002F477F">
        <w:rPr>
          <w:rFonts w:ascii="Arial" w:hAnsi="Arial" w:cs="Arial"/>
          <w:bCs/>
        </w:rPr>
        <w:t xml:space="preserve"> (e.g., in case of weather emergencies, power outages)</w:t>
      </w:r>
      <w:r>
        <w:rPr>
          <w:rFonts w:ascii="Arial" w:hAnsi="Arial" w:cs="Arial"/>
          <w:bCs/>
        </w:rPr>
        <w:t>.</w:t>
      </w:r>
    </w:p>
    <w:p w:rsidR="00484D55" w:rsidRPr="00030452" w:rsidRDefault="00484D55">
      <w:pPr>
        <w:tabs>
          <w:tab w:val="left" w:pos="1350"/>
          <w:tab w:val="left" w:pos="3420"/>
          <w:tab w:val="left" w:pos="5310"/>
          <w:tab w:val="left" w:pos="7020"/>
          <w:tab w:val="left" w:pos="7650"/>
          <w:tab w:val="left" w:pos="8190"/>
          <w:tab w:val="left" w:pos="8820"/>
        </w:tabs>
        <w:spacing w:line="280" w:lineRule="exact"/>
        <w:ind w:left="360" w:hanging="360"/>
        <w:rPr>
          <w:rFonts w:ascii="Arial" w:hAnsi="Arial" w:cs="Arial"/>
          <w:b/>
          <w:bCs/>
        </w:rPr>
      </w:pPr>
    </w:p>
    <w:p w:rsidR="00C92421" w:rsidRPr="00030452" w:rsidRDefault="00C92421" w:rsidP="004B69CB">
      <w:pPr>
        <w:keepNext/>
        <w:spacing w:line="200" w:lineRule="exact"/>
        <w:ind w:left="360" w:hanging="360"/>
        <w:rPr>
          <w:rFonts w:ascii="Arial" w:hAnsi="Arial" w:cs="Arial"/>
        </w:rPr>
      </w:pPr>
      <w:r w:rsidRPr="00030452">
        <w:rPr>
          <w:rFonts w:ascii="Arial" w:hAnsi="Arial" w:cs="Arial"/>
          <w:b/>
          <w:bCs/>
        </w:rPr>
        <w:t>D.</w:t>
      </w:r>
      <w:r w:rsidRPr="00030452">
        <w:rPr>
          <w:rFonts w:ascii="Arial" w:hAnsi="Arial" w:cs="Arial"/>
          <w:b/>
          <w:bCs/>
        </w:rPr>
        <w:tab/>
        <w:t xml:space="preserve">Indicate the planned number of animals for the entire study (ONLY COMPLETE RELEVANT TABLES).  Please make sure the information provided in this section </w:t>
      </w:r>
      <w:r w:rsidR="00633EC3" w:rsidRPr="00030452">
        <w:rPr>
          <w:rFonts w:ascii="Arial" w:hAnsi="Arial" w:cs="Arial"/>
          <w:b/>
          <w:bCs/>
        </w:rPr>
        <w:t xml:space="preserve">is consistent </w:t>
      </w:r>
      <w:r w:rsidRPr="00030452">
        <w:rPr>
          <w:rFonts w:ascii="Arial" w:hAnsi="Arial" w:cs="Arial"/>
          <w:b/>
          <w:bCs/>
        </w:rPr>
        <w:t>with the information provided in Section V, Table 1</w:t>
      </w:r>
      <w:r w:rsidR="00E02EB3">
        <w:rPr>
          <w:rFonts w:ascii="Arial" w:hAnsi="Arial" w:cs="Arial"/>
          <w:b/>
          <w:bCs/>
        </w:rPr>
        <w:t xml:space="preserve"> </w:t>
      </w:r>
      <w:r w:rsidR="00E02EB3" w:rsidRPr="00A472E4">
        <w:rPr>
          <w:rFonts w:ascii="Arial" w:hAnsi="Arial" w:cs="Arial"/>
          <w:b/>
          <w:bCs/>
        </w:rPr>
        <w:t>and</w:t>
      </w:r>
      <w:r w:rsidR="00C8262B" w:rsidRPr="00A472E4">
        <w:rPr>
          <w:rFonts w:ascii="Arial" w:hAnsi="Arial" w:cs="Arial"/>
          <w:b/>
          <w:bCs/>
        </w:rPr>
        <w:t xml:space="preserve"> </w:t>
      </w:r>
      <w:r w:rsidR="00E02EB3" w:rsidRPr="00A472E4">
        <w:rPr>
          <w:rFonts w:ascii="Arial" w:hAnsi="Arial" w:cs="Arial"/>
          <w:b/>
          <w:bCs/>
        </w:rPr>
        <w:t>Table 2</w:t>
      </w:r>
      <w:r w:rsidR="00C8262B" w:rsidRPr="00A472E4">
        <w:rPr>
          <w:rFonts w:ascii="Arial" w:hAnsi="Arial" w:cs="Arial"/>
          <w:b/>
          <w:bCs/>
        </w:rPr>
        <w:t xml:space="preserve"> (if applicable)</w:t>
      </w:r>
      <w:r w:rsidR="00E02EB3" w:rsidRPr="00A472E4">
        <w:rPr>
          <w:rFonts w:ascii="Arial" w:hAnsi="Arial" w:cs="Arial"/>
          <w:b/>
          <w:bCs/>
        </w:rPr>
        <w:t>.</w:t>
      </w:r>
    </w:p>
    <w:p w:rsidR="00C92421" w:rsidRPr="00030452" w:rsidRDefault="00C92421">
      <w:pPr>
        <w:keepNext/>
        <w:tabs>
          <w:tab w:val="left" w:pos="1350"/>
          <w:tab w:val="left" w:pos="3420"/>
          <w:tab w:val="left" w:pos="5310"/>
          <w:tab w:val="left" w:pos="7020"/>
          <w:tab w:val="left" w:pos="7650"/>
          <w:tab w:val="left" w:pos="8190"/>
          <w:tab w:val="left" w:pos="8820"/>
        </w:tabs>
        <w:spacing w:line="280" w:lineRule="exact"/>
        <w:jc w:val="both"/>
        <w:rPr>
          <w:rFonts w:ascii="Arial" w:hAnsi="Arial" w:cs="Arial"/>
        </w:rPr>
      </w:pPr>
    </w:p>
    <w:tbl>
      <w:tblPr>
        <w:tblW w:w="10260" w:type="dxa"/>
        <w:tblInd w:w="37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988"/>
        <w:gridCol w:w="2430"/>
        <w:gridCol w:w="882"/>
        <w:gridCol w:w="1170"/>
        <w:gridCol w:w="1458"/>
        <w:gridCol w:w="1332"/>
      </w:tblGrid>
      <w:tr w:rsidR="00C92421" w:rsidRPr="00030452">
        <w:tc>
          <w:tcPr>
            <w:tcW w:w="10260" w:type="dxa"/>
            <w:gridSpan w:val="6"/>
            <w:tcBorders>
              <w:top w:val="single" w:sz="6" w:space="0" w:color="000000"/>
              <w:left w:val="single" w:sz="6" w:space="0" w:color="000000"/>
              <w:bottom w:val="single" w:sz="6" w:space="0" w:color="000000"/>
              <w:right w:val="single" w:sz="6" w:space="0" w:color="000000"/>
            </w:tcBorders>
          </w:tcPr>
          <w:p w:rsidR="00C92421" w:rsidRPr="00030452" w:rsidRDefault="00C92421">
            <w:pPr>
              <w:keepNext/>
              <w:spacing w:line="280" w:lineRule="exact"/>
              <w:rPr>
                <w:rFonts w:ascii="Arial" w:hAnsi="Arial" w:cs="Arial"/>
              </w:rPr>
            </w:pPr>
            <w:r w:rsidRPr="00030452">
              <w:rPr>
                <w:rFonts w:ascii="Arial" w:hAnsi="Arial" w:cs="Arial"/>
                <w:b/>
                <w:bCs/>
              </w:rPr>
              <w:t>i</w:t>
            </w:r>
            <w:r w:rsidRPr="00030452">
              <w:rPr>
                <w:rFonts w:ascii="Arial" w:hAnsi="Arial" w:cs="Arial"/>
              </w:rPr>
              <w:t xml:space="preserve">.  </w:t>
            </w:r>
            <w:r w:rsidRPr="00030452">
              <w:rPr>
                <w:rFonts w:ascii="Arial" w:hAnsi="Arial" w:cs="Arial"/>
                <w:b/>
                <w:bCs/>
              </w:rPr>
              <w:t>New</w:t>
            </w:r>
            <w:r w:rsidRPr="00030452">
              <w:rPr>
                <w:rFonts w:ascii="Arial" w:hAnsi="Arial" w:cs="Arial"/>
              </w:rPr>
              <w:t xml:space="preserve">:  </w:t>
            </w:r>
            <w:r w:rsidR="00945D4A" w:rsidRPr="00030452">
              <w:rPr>
                <w:rFonts w:ascii="Arial" w:hAnsi="Arial" w:cs="Arial"/>
              </w:rPr>
              <w:t>A</w:t>
            </w:r>
            <w:r w:rsidRPr="00030452">
              <w:rPr>
                <w:rFonts w:ascii="Arial" w:hAnsi="Arial" w:cs="Arial"/>
              </w:rPr>
              <w:t>nimals to be ordered/purchased for the planned study</w:t>
            </w:r>
            <w:r w:rsidR="00945D4A" w:rsidRPr="00030452">
              <w:rPr>
                <w:rFonts w:ascii="Arial" w:hAnsi="Arial" w:cs="Arial"/>
              </w:rPr>
              <w:t xml:space="preserve"> (pet stores are not an acceptable source of animals):</w:t>
            </w:r>
          </w:p>
        </w:tc>
      </w:tr>
      <w:tr w:rsidR="00C92421" w:rsidRPr="00030452">
        <w:tc>
          <w:tcPr>
            <w:tcW w:w="2988" w:type="dxa"/>
            <w:tcBorders>
              <w:top w:val="single" w:sz="6" w:space="0" w:color="000000"/>
              <w:left w:val="single" w:sz="6" w:space="0" w:color="000000"/>
              <w:bottom w:val="single" w:sz="6" w:space="0" w:color="000000"/>
              <w:right w:val="single" w:sz="6" w:space="0" w:color="000000"/>
            </w:tcBorders>
          </w:tcPr>
          <w:p w:rsidR="00C92421" w:rsidRPr="00030452" w:rsidRDefault="00C92421">
            <w:pPr>
              <w:keepNext/>
              <w:spacing w:line="280" w:lineRule="exact"/>
              <w:jc w:val="center"/>
              <w:rPr>
                <w:rFonts w:ascii="Arial" w:hAnsi="Arial" w:cs="Arial"/>
              </w:rPr>
            </w:pPr>
            <w:r w:rsidRPr="00030452">
              <w:rPr>
                <w:rFonts w:ascii="Arial" w:hAnsi="Arial" w:cs="Arial"/>
              </w:rPr>
              <w:t>Species/Strains</w:t>
            </w:r>
          </w:p>
        </w:tc>
        <w:tc>
          <w:tcPr>
            <w:tcW w:w="2430" w:type="dxa"/>
            <w:tcBorders>
              <w:top w:val="single" w:sz="6" w:space="0" w:color="000000"/>
              <w:left w:val="single" w:sz="6" w:space="0" w:color="000000"/>
              <w:bottom w:val="single" w:sz="6" w:space="0" w:color="000000"/>
              <w:right w:val="single" w:sz="6" w:space="0" w:color="000000"/>
            </w:tcBorders>
          </w:tcPr>
          <w:p w:rsidR="00C92421" w:rsidRPr="00030452" w:rsidRDefault="00C92421">
            <w:pPr>
              <w:keepNext/>
              <w:spacing w:line="280" w:lineRule="exact"/>
              <w:jc w:val="center"/>
              <w:rPr>
                <w:rFonts w:ascii="Arial" w:hAnsi="Arial" w:cs="Arial"/>
              </w:rPr>
            </w:pPr>
            <w:r w:rsidRPr="00030452">
              <w:rPr>
                <w:rFonts w:ascii="Arial" w:hAnsi="Arial" w:cs="Arial"/>
              </w:rPr>
              <w:t>Source</w:t>
            </w:r>
          </w:p>
        </w:tc>
        <w:tc>
          <w:tcPr>
            <w:tcW w:w="882" w:type="dxa"/>
            <w:tcBorders>
              <w:top w:val="single" w:sz="6" w:space="0" w:color="000000"/>
              <w:left w:val="single" w:sz="6" w:space="0" w:color="000000"/>
              <w:bottom w:val="single" w:sz="6" w:space="0" w:color="000000"/>
              <w:right w:val="single" w:sz="6" w:space="0" w:color="000000"/>
            </w:tcBorders>
          </w:tcPr>
          <w:p w:rsidR="00C92421" w:rsidRPr="00030452" w:rsidRDefault="00C92421">
            <w:pPr>
              <w:keepNext/>
              <w:spacing w:line="280" w:lineRule="exact"/>
              <w:jc w:val="center"/>
              <w:rPr>
                <w:rFonts w:ascii="Arial" w:hAnsi="Arial" w:cs="Arial"/>
              </w:rPr>
            </w:pPr>
            <w:r w:rsidRPr="00030452">
              <w:rPr>
                <w:rFonts w:ascii="Arial" w:hAnsi="Arial" w:cs="Arial"/>
              </w:rPr>
              <w:t>Sex</w:t>
            </w:r>
          </w:p>
        </w:tc>
        <w:tc>
          <w:tcPr>
            <w:tcW w:w="1170" w:type="dxa"/>
            <w:tcBorders>
              <w:top w:val="single" w:sz="6" w:space="0" w:color="000000"/>
              <w:left w:val="single" w:sz="6" w:space="0" w:color="000000"/>
              <w:bottom w:val="single" w:sz="6" w:space="0" w:color="000000"/>
              <w:right w:val="single" w:sz="6" w:space="0" w:color="000000"/>
            </w:tcBorders>
          </w:tcPr>
          <w:p w:rsidR="00C92421" w:rsidRPr="00030452" w:rsidRDefault="00C92421">
            <w:pPr>
              <w:keepNext/>
              <w:spacing w:line="280" w:lineRule="exact"/>
              <w:jc w:val="center"/>
              <w:rPr>
                <w:rFonts w:ascii="Arial" w:hAnsi="Arial" w:cs="Arial"/>
              </w:rPr>
            </w:pPr>
            <w:r w:rsidRPr="00030452">
              <w:rPr>
                <w:rFonts w:ascii="Arial" w:hAnsi="Arial" w:cs="Arial"/>
              </w:rPr>
              <w:t>Ages</w:t>
            </w:r>
          </w:p>
        </w:tc>
        <w:tc>
          <w:tcPr>
            <w:tcW w:w="1458" w:type="dxa"/>
            <w:tcBorders>
              <w:top w:val="single" w:sz="6" w:space="0" w:color="000000"/>
              <w:left w:val="single" w:sz="6" w:space="0" w:color="000000"/>
              <w:bottom w:val="single" w:sz="6" w:space="0" w:color="000000"/>
              <w:right w:val="single" w:sz="6" w:space="0" w:color="000000"/>
            </w:tcBorders>
          </w:tcPr>
          <w:p w:rsidR="00C92421" w:rsidRPr="00030452" w:rsidRDefault="00C92421">
            <w:pPr>
              <w:keepNext/>
              <w:spacing w:line="280" w:lineRule="exact"/>
              <w:jc w:val="center"/>
              <w:rPr>
                <w:rFonts w:ascii="Arial" w:hAnsi="Arial" w:cs="Arial"/>
              </w:rPr>
            </w:pPr>
            <w:r w:rsidRPr="00030452">
              <w:rPr>
                <w:rFonts w:ascii="Arial" w:hAnsi="Arial" w:cs="Arial"/>
              </w:rPr>
              <w:t>Size/Weight</w:t>
            </w:r>
          </w:p>
        </w:tc>
        <w:tc>
          <w:tcPr>
            <w:tcW w:w="1332" w:type="dxa"/>
            <w:tcBorders>
              <w:top w:val="single" w:sz="6" w:space="0" w:color="000000"/>
              <w:left w:val="single" w:sz="6" w:space="0" w:color="000000"/>
              <w:bottom w:val="single" w:sz="6" w:space="0" w:color="000000"/>
              <w:right w:val="single" w:sz="6" w:space="0" w:color="000000"/>
            </w:tcBorders>
          </w:tcPr>
          <w:p w:rsidR="00C92421" w:rsidRPr="00030452" w:rsidRDefault="00C92421">
            <w:pPr>
              <w:keepNext/>
              <w:spacing w:line="280" w:lineRule="exact"/>
              <w:jc w:val="center"/>
              <w:rPr>
                <w:rFonts w:ascii="Arial" w:hAnsi="Arial" w:cs="Arial"/>
              </w:rPr>
            </w:pPr>
            <w:r w:rsidRPr="00030452">
              <w:rPr>
                <w:rFonts w:ascii="Arial" w:hAnsi="Arial" w:cs="Arial"/>
              </w:rPr>
              <w:t>Number</w:t>
            </w:r>
          </w:p>
        </w:tc>
      </w:tr>
      <w:tr w:rsidR="00C92421" w:rsidRPr="00030452" w:rsidTr="009024C6">
        <w:tc>
          <w:tcPr>
            <w:tcW w:w="2988"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9024C6">
            <w:pPr>
              <w:keepNext/>
              <w:spacing w:line="280" w:lineRule="exact"/>
              <w:rPr>
                <w:rFonts w:ascii="Arial" w:hAnsi="Arial" w:cs="Arial"/>
              </w:rPr>
            </w:pPr>
            <w:bookmarkStart w:id="1" w:name="Text49"/>
          </w:p>
        </w:tc>
        <w:tc>
          <w:tcPr>
            <w:tcW w:w="243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9024C6">
            <w:pPr>
              <w:keepNext/>
              <w:spacing w:line="280" w:lineRule="exact"/>
              <w:rPr>
                <w:rFonts w:ascii="Arial" w:hAnsi="Arial" w:cs="Arial"/>
              </w:rPr>
            </w:pPr>
          </w:p>
        </w:tc>
        <w:tc>
          <w:tcPr>
            <w:tcW w:w="882"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9024C6">
            <w:pPr>
              <w:keepNext/>
              <w:spacing w:line="280" w:lineRule="exact"/>
              <w:rPr>
                <w:rFonts w:ascii="Arial" w:hAnsi="Arial" w:cs="Arial"/>
              </w:rPr>
            </w:pPr>
          </w:p>
        </w:tc>
        <w:tc>
          <w:tcPr>
            <w:tcW w:w="117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9024C6">
            <w:pPr>
              <w:keepNext/>
              <w:spacing w:line="280" w:lineRule="exact"/>
              <w:rPr>
                <w:rFonts w:ascii="Arial" w:hAnsi="Arial" w:cs="Arial"/>
              </w:rPr>
            </w:pPr>
          </w:p>
        </w:tc>
        <w:tc>
          <w:tcPr>
            <w:tcW w:w="1458"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9024C6">
            <w:pPr>
              <w:keepNext/>
              <w:spacing w:line="280" w:lineRule="exact"/>
              <w:rPr>
                <w:rFonts w:ascii="Arial" w:hAnsi="Arial" w:cs="Arial"/>
              </w:rPr>
            </w:pPr>
          </w:p>
        </w:tc>
        <w:bookmarkEnd w:id="1"/>
        <w:tc>
          <w:tcPr>
            <w:tcW w:w="1332"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9024C6">
            <w:pPr>
              <w:keepNext/>
              <w:spacing w:line="280" w:lineRule="exact"/>
              <w:rPr>
                <w:rFonts w:ascii="Arial" w:hAnsi="Arial" w:cs="Arial"/>
              </w:rPr>
            </w:pPr>
          </w:p>
        </w:tc>
      </w:tr>
      <w:tr w:rsidR="00C92421" w:rsidRPr="00030452" w:rsidTr="009024C6">
        <w:tc>
          <w:tcPr>
            <w:tcW w:w="2988"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9024C6">
            <w:pPr>
              <w:keepNext/>
              <w:spacing w:line="280" w:lineRule="exact"/>
              <w:rPr>
                <w:rFonts w:ascii="Arial" w:hAnsi="Arial" w:cs="Arial"/>
              </w:rPr>
            </w:pPr>
            <w:bookmarkStart w:id="2" w:name="Text52"/>
          </w:p>
        </w:tc>
        <w:tc>
          <w:tcPr>
            <w:tcW w:w="243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9024C6">
            <w:pPr>
              <w:keepNext/>
              <w:spacing w:line="280" w:lineRule="exact"/>
              <w:rPr>
                <w:rFonts w:ascii="Arial" w:hAnsi="Arial" w:cs="Arial"/>
              </w:rPr>
            </w:pPr>
          </w:p>
        </w:tc>
        <w:bookmarkEnd w:id="2"/>
        <w:tc>
          <w:tcPr>
            <w:tcW w:w="882"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9024C6">
            <w:pPr>
              <w:keepNext/>
              <w:spacing w:line="280" w:lineRule="exact"/>
              <w:rPr>
                <w:rFonts w:ascii="Arial" w:hAnsi="Arial" w:cs="Arial"/>
              </w:rPr>
            </w:pPr>
          </w:p>
        </w:tc>
        <w:tc>
          <w:tcPr>
            <w:tcW w:w="117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9024C6">
            <w:pPr>
              <w:keepNext/>
              <w:spacing w:line="280" w:lineRule="exact"/>
              <w:rPr>
                <w:rFonts w:ascii="Arial" w:hAnsi="Arial" w:cs="Arial"/>
              </w:rPr>
            </w:pPr>
          </w:p>
        </w:tc>
        <w:tc>
          <w:tcPr>
            <w:tcW w:w="1458"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9024C6">
            <w:pPr>
              <w:keepNext/>
              <w:spacing w:line="280" w:lineRule="exact"/>
              <w:rPr>
                <w:rFonts w:ascii="Arial" w:hAnsi="Arial" w:cs="Arial"/>
              </w:rPr>
            </w:pPr>
          </w:p>
        </w:tc>
        <w:tc>
          <w:tcPr>
            <w:tcW w:w="1332"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9024C6">
            <w:pPr>
              <w:keepNext/>
              <w:spacing w:line="280" w:lineRule="exact"/>
              <w:rPr>
                <w:rFonts w:ascii="Arial" w:hAnsi="Arial" w:cs="Arial"/>
              </w:rPr>
            </w:pPr>
          </w:p>
        </w:tc>
      </w:tr>
      <w:tr w:rsidR="00C92421" w:rsidRPr="00030452" w:rsidTr="009024C6">
        <w:tc>
          <w:tcPr>
            <w:tcW w:w="2988"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9024C6">
            <w:pPr>
              <w:spacing w:line="280" w:lineRule="exact"/>
              <w:rPr>
                <w:rFonts w:ascii="Arial" w:hAnsi="Arial" w:cs="Arial"/>
              </w:rPr>
            </w:pPr>
            <w:bookmarkStart w:id="3" w:name="Text58"/>
            <w:bookmarkStart w:id="4" w:name="Text59"/>
          </w:p>
        </w:tc>
        <w:tc>
          <w:tcPr>
            <w:tcW w:w="243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9024C6">
            <w:pPr>
              <w:spacing w:line="280" w:lineRule="exact"/>
              <w:rPr>
                <w:rFonts w:ascii="Arial" w:hAnsi="Arial" w:cs="Arial"/>
              </w:rPr>
            </w:pPr>
          </w:p>
        </w:tc>
        <w:bookmarkEnd w:id="3"/>
        <w:tc>
          <w:tcPr>
            <w:tcW w:w="882"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9024C6">
            <w:pPr>
              <w:spacing w:line="280" w:lineRule="exact"/>
              <w:rPr>
                <w:rFonts w:ascii="Arial" w:hAnsi="Arial" w:cs="Arial"/>
              </w:rPr>
            </w:pPr>
          </w:p>
        </w:tc>
        <w:bookmarkEnd w:id="4"/>
        <w:tc>
          <w:tcPr>
            <w:tcW w:w="117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9024C6">
            <w:pPr>
              <w:spacing w:line="280" w:lineRule="exact"/>
              <w:rPr>
                <w:rFonts w:ascii="Arial" w:hAnsi="Arial" w:cs="Arial"/>
              </w:rPr>
            </w:pPr>
          </w:p>
        </w:tc>
        <w:tc>
          <w:tcPr>
            <w:tcW w:w="1458"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9024C6">
            <w:pPr>
              <w:spacing w:line="280" w:lineRule="exact"/>
              <w:rPr>
                <w:rFonts w:ascii="Arial" w:hAnsi="Arial" w:cs="Arial"/>
              </w:rPr>
            </w:pPr>
          </w:p>
        </w:tc>
        <w:tc>
          <w:tcPr>
            <w:tcW w:w="1332"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9024C6">
            <w:pPr>
              <w:spacing w:line="280" w:lineRule="exact"/>
              <w:rPr>
                <w:rFonts w:ascii="Arial" w:hAnsi="Arial" w:cs="Arial"/>
              </w:rPr>
            </w:pPr>
          </w:p>
        </w:tc>
      </w:tr>
    </w:tbl>
    <w:p w:rsidR="009B2C39" w:rsidRDefault="009B2C39" w:rsidP="006736EA">
      <w:pPr>
        <w:spacing w:line="360" w:lineRule="auto"/>
        <w:jc w:val="both"/>
        <w:rPr>
          <w:rFonts w:ascii="Arial" w:hAnsi="Arial" w:cs="Arial"/>
        </w:rPr>
      </w:pPr>
    </w:p>
    <w:tbl>
      <w:tblPr>
        <w:tblW w:w="0" w:type="auto"/>
        <w:tblInd w:w="37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600"/>
        <w:gridCol w:w="4050"/>
        <w:gridCol w:w="2610"/>
      </w:tblGrid>
      <w:tr w:rsidR="00C92421" w:rsidRPr="00030452">
        <w:trPr>
          <w:trHeight w:val="320"/>
        </w:trPr>
        <w:tc>
          <w:tcPr>
            <w:tcW w:w="10260" w:type="dxa"/>
            <w:gridSpan w:val="3"/>
            <w:tcBorders>
              <w:top w:val="single" w:sz="6" w:space="0" w:color="000000"/>
              <w:left w:val="single" w:sz="6" w:space="0" w:color="000000"/>
              <w:bottom w:val="single" w:sz="6" w:space="0" w:color="000000"/>
              <w:right w:val="single" w:sz="6" w:space="0" w:color="000000"/>
            </w:tcBorders>
          </w:tcPr>
          <w:p w:rsidR="00C92421" w:rsidRPr="00030452" w:rsidRDefault="00C92421">
            <w:pPr>
              <w:keepNext/>
              <w:spacing w:line="280" w:lineRule="exact"/>
              <w:jc w:val="both"/>
              <w:rPr>
                <w:rFonts w:ascii="Arial" w:hAnsi="Arial" w:cs="Arial"/>
              </w:rPr>
            </w:pPr>
            <w:r w:rsidRPr="00030452">
              <w:rPr>
                <w:rFonts w:ascii="Arial" w:hAnsi="Arial" w:cs="Arial"/>
                <w:b/>
                <w:bCs/>
              </w:rPr>
              <w:t xml:space="preserve">ii </w:t>
            </w:r>
            <w:r w:rsidRPr="00030452">
              <w:rPr>
                <w:rFonts w:ascii="Arial" w:hAnsi="Arial" w:cs="Arial"/>
              </w:rPr>
              <w:t xml:space="preserve"> </w:t>
            </w:r>
            <w:r w:rsidRPr="00030452">
              <w:rPr>
                <w:rFonts w:ascii="Arial" w:hAnsi="Arial" w:cs="Arial"/>
                <w:b/>
                <w:bCs/>
              </w:rPr>
              <w:t>Breeding</w:t>
            </w:r>
            <w:r w:rsidRPr="00030452">
              <w:rPr>
                <w:rFonts w:ascii="Arial" w:hAnsi="Arial" w:cs="Arial"/>
              </w:rPr>
              <w:t>:  Anticipated number of animals to be produced by breeding for the planned study:</w:t>
            </w:r>
          </w:p>
        </w:tc>
      </w:tr>
      <w:tr w:rsidR="00C92421" w:rsidRPr="00030452">
        <w:trPr>
          <w:trHeight w:val="320"/>
        </w:trPr>
        <w:tc>
          <w:tcPr>
            <w:tcW w:w="3600" w:type="dxa"/>
            <w:tcBorders>
              <w:top w:val="nil"/>
              <w:left w:val="single" w:sz="6" w:space="0" w:color="000000"/>
              <w:bottom w:val="single" w:sz="6" w:space="0" w:color="000000"/>
              <w:right w:val="single" w:sz="6" w:space="0" w:color="000000"/>
            </w:tcBorders>
          </w:tcPr>
          <w:p w:rsidR="00C92421" w:rsidRPr="00030452" w:rsidRDefault="00C92421">
            <w:pPr>
              <w:keepNext/>
              <w:spacing w:line="280" w:lineRule="exact"/>
              <w:jc w:val="center"/>
              <w:rPr>
                <w:rFonts w:ascii="Arial" w:hAnsi="Arial" w:cs="Arial"/>
              </w:rPr>
            </w:pPr>
            <w:r w:rsidRPr="00030452">
              <w:rPr>
                <w:rFonts w:ascii="Arial" w:hAnsi="Arial" w:cs="Arial"/>
              </w:rPr>
              <w:t>Species/ Strains</w:t>
            </w:r>
          </w:p>
        </w:tc>
        <w:tc>
          <w:tcPr>
            <w:tcW w:w="4050" w:type="dxa"/>
            <w:tcBorders>
              <w:top w:val="nil"/>
              <w:left w:val="single" w:sz="6" w:space="0" w:color="000000"/>
              <w:bottom w:val="single" w:sz="6" w:space="0" w:color="000000"/>
              <w:right w:val="single" w:sz="6" w:space="0" w:color="000000"/>
            </w:tcBorders>
          </w:tcPr>
          <w:p w:rsidR="00C92421" w:rsidRPr="00030452" w:rsidRDefault="00C92421">
            <w:pPr>
              <w:keepNext/>
              <w:spacing w:line="280" w:lineRule="exact"/>
              <w:jc w:val="center"/>
              <w:rPr>
                <w:rFonts w:ascii="Arial" w:hAnsi="Arial" w:cs="Arial"/>
              </w:rPr>
            </w:pPr>
            <w:r w:rsidRPr="00030452">
              <w:rPr>
                <w:rFonts w:ascii="Arial" w:hAnsi="Arial" w:cs="Arial"/>
              </w:rPr>
              <w:t>Source</w:t>
            </w:r>
          </w:p>
        </w:tc>
        <w:tc>
          <w:tcPr>
            <w:tcW w:w="2610" w:type="dxa"/>
            <w:tcBorders>
              <w:top w:val="nil"/>
              <w:left w:val="single" w:sz="6" w:space="0" w:color="000000"/>
              <w:bottom w:val="single" w:sz="6" w:space="0" w:color="000000"/>
              <w:right w:val="single" w:sz="6" w:space="0" w:color="000000"/>
            </w:tcBorders>
          </w:tcPr>
          <w:p w:rsidR="00C92421" w:rsidRPr="00030452" w:rsidRDefault="00C92421">
            <w:pPr>
              <w:keepNext/>
              <w:spacing w:line="280" w:lineRule="exact"/>
              <w:jc w:val="center"/>
              <w:rPr>
                <w:rFonts w:ascii="Arial" w:hAnsi="Arial" w:cs="Arial"/>
              </w:rPr>
            </w:pPr>
            <w:r w:rsidRPr="00030452">
              <w:rPr>
                <w:rFonts w:ascii="Arial" w:hAnsi="Arial" w:cs="Arial"/>
              </w:rPr>
              <w:t>Number</w:t>
            </w:r>
          </w:p>
        </w:tc>
      </w:tr>
      <w:tr w:rsidR="00C92421" w:rsidRPr="00030452" w:rsidTr="009024C6">
        <w:trPr>
          <w:trHeight w:val="320"/>
        </w:trPr>
        <w:tc>
          <w:tcPr>
            <w:tcW w:w="360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9024C6">
            <w:pPr>
              <w:keepNext/>
              <w:spacing w:line="280" w:lineRule="exact"/>
              <w:rPr>
                <w:rFonts w:ascii="Arial" w:hAnsi="Arial" w:cs="Arial"/>
              </w:rPr>
            </w:pPr>
          </w:p>
        </w:tc>
        <w:tc>
          <w:tcPr>
            <w:tcW w:w="405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9024C6">
            <w:pPr>
              <w:keepNext/>
              <w:spacing w:line="280" w:lineRule="exact"/>
              <w:rPr>
                <w:rFonts w:ascii="Arial" w:hAnsi="Arial" w:cs="Arial"/>
              </w:rPr>
            </w:pPr>
          </w:p>
        </w:tc>
        <w:tc>
          <w:tcPr>
            <w:tcW w:w="261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9024C6">
            <w:pPr>
              <w:keepNext/>
              <w:spacing w:line="280" w:lineRule="exact"/>
              <w:rPr>
                <w:rFonts w:ascii="Arial" w:hAnsi="Arial" w:cs="Arial"/>
              </w:rPr>
            </w:pPr>
          </w:p>
        </w:tc>
      </w:tr>
      <w:tr w:rsidR="00C92421" w:rsidRPr="00030452" w:rsidTr="009024C6">
        <w:trPr>
          <w:trHeight w:val="320"/>
        </w:trPr>
        <w:tc>
          <w:tcPr>
            <w:tcW w:w="360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9024C6">
            <w:pPr>
              <w:keepNext/>
              <w:spacing w:line="280" w:lineRule="exact"/>
              <w:rPr>
                <w:rFonts w:ascii="Arial" w:hAnsi="Arial" w:cs="Arial"/>
              </w:rPr>
            </w:pPr>
          </w:p>
        </w:tc>
        <w:tc>
          <w:tcPr>
            <w:tcW w:w="405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9024C6">
            <w:pPr>
              <w:keepNext/>
              <w:spacing w:line="280" w:lineRule="exact"/>
              <w:rPr>
                <w:rFonts w:ascii="Arial" w:hAnsi="Arial" w:cs="Arial"/>
              </w:rPr>
            </w:pPr>
          </w:p>
        </w:tc>
        <w:tc>
          <w:tcPr>
            <w:tcW w:w="261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9024C6">
            <w:pPr>
              <w:keepNext/>
              <w:spacing w:line="280" w:lineRule="exact"/>
              <w:rPr>
                <w:rFonts w:ascii="Arial" w:hAnsi="Arial" w:cs="Arial"/>
              </w:rPr>
            </w:pPr>
          </w:p>
        </w:tc>
      </w:tr>
      <w:tr w:rsidR="00C92421" w:rsidRPr="00030452" w:rsidTr="009024C6">
        <w:trPr>
          <w:trHeight w:val="320"/>
        </w:trPr>
        <w:tc>
          <w:tcPr>
            <w:tcW w:w="360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9024C6">
            <w:pPr>
              <w:spacing w:line="280" w:lineRule="exact"/>
              <w:rPr>
                <w:rFonts w:ascii="Arial" w:hAnsi="Arial" w:cs="Arial"/>
              </w:rPr>
            </w:pPr>
            <w:bookmarkStart w:id="5" w:name="Text70"/>
          </w:p>
        </w:tc>
        <w:tc>
          <w:tcPr>
            <w:tcW w:w="405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9024C6">
            <w:pPr>
              <w:spacing w:line="280" w:lineRule="exact"/>
              <w:rPr>
                <w:rFonts w:ascii="Arial" w:hAnsi="Arial" w:cs="Arial"/>
              </w:rPr>
            </w:pPr>
          </w:p>
        </w:tc>
        <w:bookmarkEnd w:id="5"/>
        <w:tc>
          <w:tcPr>
            <w:tcW w:w="261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9024C6">
            <w:pPr>
              <w:spacing w:line="280" w:lineRule="exact"/>
              <w:rPr>
                <w:rFonts w:ascii="Arial" w:hAnsi="Arial" w:cs="Arial"/>
              </w:rPr>
            </w:pPr>
          </w:p>
        </w:tc>
      </w:tr>
    </w:tbl>
    <w:p w:rsidR="009B2C39" w:rsidRPr="00030452" w:rsidRDefault="009B2C39" w:rsidP="006736EA">
      <w:pPr>
        <w:spacing w:line="360" w:lineRule="auto"/>
        <w:jc w:val="both"/>
        <w:rPr>
          <w:rFonts w:ascii="Arial" w:hAnsi="Arial" w:cs="Arial"/>
        </w:rPr>
      </w:pPr>
    </w:p>
    <w:tbl>
      <w:tblPr>
        <w:tblW w:w="10260" w:type="dxa"/>
        <w:tblInd w:w="3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59"/>
        <w:gridCol w:w="2619"/>
        <w:gridCol w:w="1710"/>
        <w:gridCol w:w="882"/>
        <w:gridCol w:w="990"/>
        <w:gridCol w:w="1460"/>
        <w:gridCol w:w="1240"/>
      </w:tblGrid>
      <w:tr w:rsidR="00C92421" w:rsidRPr="00030452">
        <w:trPr>
          <w:trHeight w:val="320"/>
        </w:trPr>
        <w:tc>
          <w:tcPr>
            <w:tcW w:w="10260" w:type="dxa"/>
            <w:gridSpan w:val="7"/>
            <w:tcBorders>
              <w:top w:val="single" w:sz="6" w:space="0" w:color="000000"/>
              <w:left w:val="single" w:sz="6" w:space="0" w:color="000000"/>
              <w:bottom w:val="single" w:sz="6" w:space="0" w:color="000000"/>
              <w:right w:val="single" w:sz="6" w:space="0" w:color="000000"/>
            </w:tcBorders>
          </w:tcPr>
          <w:p w:rsidR="00C92421" w:rsidRPr="00030452" w:rsidRDefault="00C92421" w:rsidP="00C457A4">
            <w:pPr>
              <w:keepNext/>
              <w:spacing w:line="280" w:lineRule="exact"/>
              <w:rPr>
                <w:rFonts w:ascii="Arial" w:hAnsi="Arial" w:cs="Arial"/>
              </w:rPr>
            </w:pPr>
            <w:r w:rsidRPr="00030452">
              <w:rPr>
                <w:rFonts w:ascii="Arial" w:hAnsi="Arial" w:cs="Arial"/>
                <w:b/>
                <w:bCs/>
              </w:rPr>
              <w:t>iii.</w:t>
            </w:r>
            <w:r w:rsidRPr="00030452">
              <w:rPr>
                <w:rFonts w:ascii="Arial" w:hAnsi="Arial" w:cs="Arial"/>
              </w:rPr>
              <w:t xml:space="preserve">  </w:t>
            </w:r>
            <w:r w:rsidRPr="00030452">
              <w:rPr>
                <w:rFonts w:ascii="Arial" w:hAnsi="Arial" w:cs="Arial"/>
                <w:b/>
                <w:bCs/>
              </w:rPr>
              <w:t>Transfers</w:t>
            </w:r>
            <w:r w:rsidRPr="00030452">
              <w:rPr>
                <w:rFonts w:ascii="Arial" w:hAnsi="Arial" w:cs="Arial"/>
              </w:rPr>
              <w:t xml:space="preserve">:  Animals to be acquired from another </w:t>
            </w:r>
            <w:r w:rsidR="00C457A4">
              <w:rPr>
                <w:rFonts w:ascii="Arial" w:hAnsi="Arial" w:cs="Arial"/>
              </w:rPr>
              <w:t>NU-</w:t>
            </w:r>
            <w:r w:rsidR="00E02EB3" w:rsidRPr="00A472E4">
              <w:rPr>
                <w:rFonts w:ascii="Arial" w:hAnsi="Arial" w:cs="Arial"/>
              </w:rPr>
              <w:t>IACUC-</w:t>
            </w:r>
            <w:r w:rsidRPr="00A472E4">
              <w:rPr>
                <w:rFonts w:ascii="Arial" w:hAnsi="Arial" w:cs="Arial"/>
              </w:rPr>
              <w:t>a</w:t>
            </w:r>
            <w:r w:rsidRPr="00030452">
              <w:rPr>
                <w:rFonts w:ascii="Arial" w:hAnsi="Arial" w:cs="Arial"/>
              </w:rPr>
              <w:t>pproved protocol for the planned study:</w:t>
            </w:r>
          </w:p>
        </w:tc>
      </w:tr>
      <w:tr w:rsidR="00C92421" w:rsidRPr="00030452">
        <w:trPr>
          <w:trHeight w:val="320"/>
        </w:trPr>
        <w:tc>
          <w:tcPr>
            <w:tcW w:w="1359" w:type="dxa"/>
            <w:tcBorders>
              <w:top w:val="single" w:sz="6" w:space="0" w:color="000000"/>
              <w:left w:val="single" w:sz="6" w:space="0" w:color="000000"/>
              <w:bottom w:val="single" w:sz="6" w:space="0" w:color="000000"/>
              <w:right w:val="single" w:sz="6" w:space="0" w:color="000000"/>
            </w:tcBorders>
          </w:tcPr>
          <w:p w:rsidR="00C92421" w:rsidRPr="00030452" w:rsidRDefault="00C92421">
            <w:pPr>
              <w:keepNext/>
              <w:spacing w:line="280" w:lineRule="exact"/>
              <w:jc w:val="center"/>
              <w:rPr>
                <w:rFonts w:ascii="Arial" w:hAnsi="Arial" w:cs="Arial"/>
              </w:rPr>
            </w:pPr>
            <w:r w:rsidRPr="00030452">
              <w:rPr>
                <w:rFonts w:ascii="Arial" w:hAnsi="Arial" w:cs="Arial"/>
              </w:rPr>
              <w:t>Protocol #</w:t>
            </w:r>
          </w:p>
        </w:tc>
        <w:tc>
          <w:tcPr>
            <w:tcW w:w="2619" w:type="dxa"/>
            <w:tcBorders>
              <w:top w:val="single" w:sz="6" w:space="0" w:color="000000"/>
              <w:left w:val="single" w:sz="6" w:space="0" w:color="000000"/>
              <w:bottom w:val="single" w:sz="6" w:space="0" w:color="000000"/>
              <w:right w:val="single" w:sz="6" w:space="0" w:color="000000"/>
            </w:tcBorders>
          </w:tcPr>
          <w:p w:rsidR="00C92421" w:rsidRPr="00030452" w:rsidRDefault="00C92421">
            <w:pPr>
              <w:keepNext/>
              <w:spacing w:line="280" w:lineRule="exact"/>
              <w:jc w:val="center"/>
              <w:rPr>
                <w:rFonts w:ascii="Arial" w:hAnsi="Arial" w:cs="Arial"/>
              </w:rPr>
            </w:pPr>
            <w:r w:rsidRPr="00030452">
              <w:rPr>
                <w:rFonts w:ascii="Arial" w:hAnsi="Arial" w:cs="Arial"/>
              </w:rPr>
              <w:t>Species/ Strains</w:t>
            </w:r>
          </w:p>
        </w:tc>
        <w:tc>
          <w:tcPr>
            <w:tcW w:w="1710" w:type="dxa"/>
            <w:tcBorders>
              <w:top w:val="single" w:sz="6" w:space="0" w:color="000000"/>
              <w:left w:val="single" w:sz="6" w:space="0" w:color="000000"/>
              <w:bottom w:val="single" w:sz="6" w:space="0" w:color="000000"/>
              <w:right w:val="single" w:sz="6" w:space="0" w:color="000000"/>
            </w:tcBorders>
          </w:tcPr>
          <w:p w:rsidR="00C92421" w:rsidRPr="00030452" w:rsidRDefault="00C92421">
            <w:pPr>
              <w:keepNext/>
              <w:spacing w:line="280" w:lineRule="exact"/>
              <w:jc w:val="center"/>
              <w:rPr>
                <w:rFonts w:ascii="Arial" w:hAnsi="Arial" w:cs="Arial"/>
              </w:rPr>
            </w:pPr>
            <w:r w:rsidRPr="00030452">
              <w:rPr>
                <w:rFonts w:ascii="Arial" w:hAnsi="Arial" w:cs="Arial"/>
              </w:rPr>
              <w:t>Source</w:t>
            </w:r>
          </w:p>
        </w:tc>
        <w:tc>
          <w:tcPr>
            <w:tcW w:w="882" w:type="dxa"/>
            <w:tcBorders>
              <w:top w:val="single" w:sz="6" w:space="0" w:color="000000"/>
              <w:left w:val="single" w:sz="6" w:space="0" w:color="000000"/>
              <w:bottom w:val="single" w:sz="6" w:space="0" w:color="000000"/>
              <w:right w:val="single" w:sz="6" w:space="0" w:color="000000"/>
            </w:tcBorders>
          </w:tcPr>
          <w:p w:rsidR="00C92421" w:rsidRPr="00030452" w:rsidRDefault="00C92421">
            <w:pPr>
              <w:keepNext/>
              <w:spacing w:line="280" w:lineRule="exact"/>
              <w:jc w:val="center"/>
              <w:rPr>
                <w:rFonts w:ascii="Arial" w:hAnsi="Arial" w:cs="Arial"/>
              </w:rPr>
            </w:pPr>
            <w:r w:rsidRPr="00030452">
              <w:rPr>
                <w:rFonts w:ascii="Arial" w:hAnsi="Arial" w:cs="Arial"/>
              </w:rPr>
              <w:t>Sex</w:t>
            </w:r>
          </w:p>
        </w:tc>
        <w:tc>
          <w:tcPr>
            <w:tcW w:w="990" w:type="dxa"/>
            <w:tcBorders>
              <w:top w:val="single" w:sz="6" w:space="0" w:color="000000"/>
              <w:left w:val="single" w:sz="6" w:space="0" w:color="000000"/>
              <w:bottom w:val="single" w:sz="6" w:space="0" w:color="000000"/>
              <w:right w:val="single" w:sz="6" w:space="0" w:color="000000"/>
            </w:tcBorders>
          </w:tcPr>
          <w:p w:rsidR="00C92421" w:rsidRPr="00030452" w:rsidRDefault="00C92421">
            <w:pPr>
              <w:keepNext/>
              <w:spacing w:line="280" w:lineRule="exact"/>
              <w:jc w:val="center"/>
              <w:rPr>
                <w:rFonts w:ascii="Arial" w:hAnsi="Arial" w:cs="Arial"/>
              </w:rPr>
            </w:pPr>
            <w:r w:rsidRPr="00030452">
              <w:rPr>
                <w:rFonts w:ascii="Arial" w:hAnsi="Arial" w:cs="Arial"/>
              </w:rPr>
              <w:t>Ages</w:t>
            </w:r>
          </w:p>
        </w:tc>
        <w:tc>
          <w:tcPr>
            <w:tcW w:w="1460" w:type="dxa"/>
            <w:tcBorders>
              <w:top w:val="single" w:sz="6" w:space="0" w:color="000000"/>
              <w:left w:val="single" w:sz="6" w:space="0" w:color="000000"/>
              <w:bottom w:val="single" w:sz="6" w:space="0" w:color="000000"/>
              <w:right w:val="single" w:sz="6" w:space="0" w:color="000000"/>
            </w:tcBorders>
          </w:tcPr>
          <w:p w:rsidR="00C92421" w:rsidRPr="00030452" w:rsidRDefault="00C92421">
            <w:pPr>
              <w:keepNext/>
              <w:spacing w:line="280" w:lineRule="exact"/>
              <w:jc w:val="center"/>
              <w:rPr>
                <w:rFonts w:ascii="Arial" w:hAnsi="Arial" w:cs="Arial"/>
              </w:rPr>
            </w:pPr>
            <w:r w:rsidRPr="00030452">
              <w:rPr>
                <w:rFonts w:ascii="Arial" w:hAnsi="Arial" w:cs="Arial"/>
              </w:rPr>
              <w:t>Size/Weight</w:t>
            </w:r>
          </w:p>
        </w:tc>
        <w:tc>
          <w:tcPr>
            <w:tcW w:w="1240" w:type="dxa"/>
            <w:tcBorders>
              <w:top w:val="single" w:sz="6" w:space="0" w:color="000000"/>
              <w:left w:val="single" w:sz="6" w:space="0" w:color="000000"/>
              <w:bottom w:val="single" w:sz="6" w:space="0" w:color="000000"/>
              <w:right w:val="single" w:sz="6" w:space="0" w:color="000000"/>
            </w:tcBorders>
          </w:tcPr>
          <w:p w:rsidR="00C92421" w:rsidRPr="00030452" w:rsidRDefault="00C92421">
            <w:pPr>
              <w:keepNext/>
              <w:spacing w:line="280" w:lineRule="exact"/>
              <w:jc w:val="center"/>
              <w:rPr>
                <w:rFonts w:ascii="Arial" w:hAnsi="Arial" w:cs="Arial"/>
              </w:rPr>
            </w:pPr>
            <w:r w:rsidRPr="00030452">
              <w:rPr>
                <w:rFonts w:ascii="Arial" w:hAnsi="Arial" w:cs="Arial"/>
              </w:rPr>
              <w:t>Number</w:t>
            </w:r>
          </w:p>
        </w:tc>
      </w:tr>
      <w:tr w:rsidR="00C92421" w:rsidRPr="00030452" w:rsidTr="009024C6">
        <w:trPr>
          <w:trHeight w:val="320"/>
        </w:trPr>
        <w:tc>
          <w:tcPr>
            <w:tcW w:w="1359"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9024C6">
            <w:pPr>
              <w:keepNext/>
              <w:spacing w:line="280" w:lineRule="exact"/>
              <w:rPr>
                <w:rFonts w:ascii="Arial" w:hAnsi="Arial" w:cs="Arial"/>
              </w:rPr>
            </w:pPr>
            <w:bookmarkStart w:id="6" w:name="Text77"/>
          </w:p>
        </w:tc>
        <w:tc>
          <w:tcPr>
            <w:tcW w:w="2619"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9024C6">
            <w:pPr>
              <w:keepNext/>
              <w:spacing w:line="280" w:lineRule="exact"/>
              <w:rPr>
                <w:rFonts w:ascii="Arial" w:hAnsi="Arial" w:cs="Arial"/>
              </w:rPr>
            </w:pPr>
          </w:p>
        </w:tc>
        <w:tc>
          <w:tcPr>
            <w:tcW w:w="171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9024C6">
            <w:pPr>
              <w:keepNext/>
              <w:spacing w:line="280" w:lineRule="exact"/>
              <w:rPr>
                <w:rFonts w:ascii="Arial" w:hAnsi="Arial" w:cs="Arial"/>
              </w:rPr>
            </w:pPr>
          </w:p>
        </w:tc>
        <w:tc>
          <w:tcPr>
            <w:tcW w:w="882"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9024C6">
            <w:pPr>
              <w:keepNext/>
              <w:spacing w:line="280" w:lineRule="exact"/>
              <w:rPr>
                <w:rFonts w:ascii="Arial" w:hAnsi="Arial" w:cs="Arial"/>
              </w:rPr>
            </w:pPr>
          </w:p>
        </w:tc>
        <w:tc>
          <w:tcPr>
            <w:tcW w:w="99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9024C6">
            <w:pPr>
              <w:keepNext/>
              <w:spacing w:line="280" w:lineRule="exact"/>
              <w:rPr>
                <w:rFonts w:ascii="Arial" w:hAnsi="Arial" w:cs="Arial"/>
              </w:rPr>
            </w:pPr>
          </w:p>
        </w:tc>
        <w:tc>
          <w:tcPr>
            <w:tcW w:w="146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9024C6">
            <w:pPr>
              <w:keepNext/>
              <w:spacing w:line="280" w:lineRule="exact"/>
              <w:rPr>
                <w:rFonts w:ascii="Arial" w:hAnsi="Arial" w:cs="Arial"/>
              </w:rPr>
            </w:pPr>
          </w:p>
        </w:tc>
        <w:bookmarkEnd w:id="6"/>
        <w:tc>
          <w:tcPr>
            <w:tcW w:w="124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9024C6">
            <w:pPr>
              <w:keepNext/>
              <w:spacing w:line="280" w:lineRule="exact"/>
              <w:rPr>
                <w:rFonts w:ascii="Arial" w:hAnsi="Arial" w:cs="Arial"/>
              </w:rPr>
            </w:pPr>
          </w:p>
        </w:tc>
      </w:tr>
      <w:tr w:rsidR="00C92421" w:rsidRPr="00030452" w:rsidTr="009024C6">
        <w:trPr>
          <w:trHeight w:val="320"/>
        </w:trPr>
        <w:tc>
          <w:tcPr>
            <w:tcW w:w="1359"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9024C6">
            <w:pPr>
              <w:keepNext/>
              <w:spacing w:line="280" w:lineRule="exact"/>
              <w:rPr>
                <w:rFonts w:ascii="Arial" w:hAnsi="Arial" w:cs="Arial"/>
              </w:rPr>
            </w:pPr>
            <w:bookmarkStart w:id="7" w:name="Text81"/>
          </w:p>
        </w:tc>
        <w:tc>
          <w:tcPr>
            <w:tcW w:w="2619"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9024C6">
            <w:pPr>
              <w:keepNext/>
              <w:spacing w:line="280" w:lineRule="exact"/>
              <w:rPr>
                <w:rFonts w:ascii="Arial" w:hAnsi="Arial" w:cs="Arial"/>
              </w:rPr>
            </w:pPr>
          </w:p>
        </w:tc>
        <w:tc>
          <w:tcPr>
            <w:tcW w:w="171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9024C6">
            <w:pPr>
              <w:keepNext/>
              <w:spacing w:line="280" w:lineRule="exact"/>
              <w:rPr>
                <w:rFonts w:ascii="Arial" w:hAnsi="Arial" w:cs="Arial"/>
              </w:rPr>
            </w:pPr>
          </w:p>
        </w:tc>
        <w:bookmarkEnd w:id="7"/>
        <w:tc>
          <w:tcPr>
            <w:tcW w:w="882"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9024C6">
            <w:pPr>
              <w:keepNext/>
              <w:spacing w:line="280" w:lineRule="exact"/>
              <w:rPr>
                <w:rFonts w:ascii="Arial" w:hAnsi="Arial" w:cs="Arial"/>
              </w:rPr>
            </w:pPr>
          </w:p>
        </w:tc>
        <w:tc>
          <w:tcPr>
            <w:tcW w:w="99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9024C6">
            <w:pPr>
              <w:keepNext/>
              <w:spacing w:line="280" w:lineRule="exact"/>
              <w:rPr>
                <w:rFonts w:ascii="Arial" w:hAnsi="Arial" w:cs="Arial"/>
              </w:rPr>
            </w:pPr>
          </w:p>
        </w:tc>
        <w:tc>
          <w:tcPr>
            <w:tcW w:w="146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9024C6">
            <w:pPr>
              <w:keepNext/>
              <w:spacing w:line="280" w:lineRule="exact"/>
              <w:rPr>
                <w:rFonts w:ascii="Arial" w:hAnsi="Arial" w:cs="Arial"/>
              </w:rPr>
            </w:pPr>
          </w:p>
        </w:tc>
        <w:tc>
          <w:tcPr>
            <w:tcW w:w="124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9024C6">
            <w:pPr>
              <w:keepNext/>
              <w:spacing w:line="280" w:lineRule="exact"/>
              <w:rPr>
                <w:rFonts w:ascii="Arial" w:hAnsi="Arial" w:cs="Arial"/>
              </w:rPr>
            </w:pPr>
          </w:p>
        </w:tc>
      </w:tr>
      <w:tr w:rsidR="00C92421" w:rsidRPr="00030452" w:rsidTr="009024C6">
        <w:trPr>
          <w:trHeight w:val="320"/>
        </w:trPr>
        <w:tc>
          <w:tcPr>
            <w:tcW w:w="1359"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9024C6">
            <w:pPr>
              <w:spacing w:line="280" w:lineRule="exact"/>
              <w:rPr>
                <w:rFonts w:ascii="Arial" w:hAnsi="Arial" w:cs="Arial"/>
              </w:rPr>
            </w:pPr>
          </w:p>
        </w:tc>
        <w:tc>
          <w:tcPr>
            <w:tcW w:w="2619"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9024C6">
            <w:pPr>
              <w:spacing w:line="280" w:lineRule="exact"/>
              <w:rPr>
                <w:rFonts w:ascii="Arial" w:hAnsi="Arial" w:cs="Arial"/>
              </w:rPr>
            </w:pPr>
          </w:p>
        </w:tc>
        <w:tc>
          <w:tcPr>
            <w:tcW w:w="171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9024C6">
            <w:pPr>
              <w:spacing w:line="280" w:lineRule="exact"/>
              <w:rPr>
                <w:rFonts w:ascii="Arial" w:hAnsi="Arial" w:cs="Arial"/>
              </w:rPr>
            </w:pPr>
          </w:p>
        </w:tc>
        <w:tc>
          <w:tcPr>
            <w:tcW w:w="882"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9024C6">
            <w:pPr>
              <w:spacing w:line="280" w:lineRule="exact"/>
              <w:rPr>
                <w:rFonts w:ascii="Arial" w:hAnsi="Arial" w:cs="Arial"/>
              </w:rPr>
            </w:pPr>
          </w:p>
        </w:tc>
        <w:tc>
          <w:tcPr>
            <w:tcW w:w="99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9024C6">
            <w:pPr>
              <w:spacing w:line="280" w:lineRule="exact"/>
              <w:rPr>
                <w:rFonts w:ascii="Arial" w:hAnsi="Arial" w:cs="Arial"/>
              </w:rPr>
            </w:pPr>
          </w:p>
        </w:tc>
        <w:tc>
          <w:tcPr>
            <w:tcW w:w="146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9024C6">
            <w:pPr>
              <w:spacing w:line="280" w:lineRule="exact"/>
              <w:rPr>
                <w:rFonts w:ascii="Arial" w:hAnsi="Arial" w:cs="Arial"/>
              </w:rPr>
            </w:pPr>
          </w:p>
        </w:tc>
        <w:tc>
          <w:tcPr>
            <w:tcW w:w="124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9024C6">
            <w:pPr>
              <w:spacing w:line="280" w:lineRule="exact"/>
              <w:rPr>
                <w:rFonts w:ascii="Arial" w:hAnsi="Arial" w:cs="Arial"/>
              </w:rPr>
            </w:pPr>
          </w:p>
        </w:tc>
      </w:tr>
    </w:tbl>
    <w:p w:rsidR="006736EA" w:rsidRPr="00030452" w:rsidRDefault="006736EA" w:rsidP="006736EA">
      <w:pPr>
        <w:spacing w:line="360" w:lineRule="auto"/>
        <w:rPr>
          <w:rFonts w:ascii="Arial" w:hAnsi="Arial" w:cs="Arial"/>
        </w:rPr>
      </w:pPr>
    </w:p>
    <w:tbl>
      <w:tblPr>
        <w:tblW w:w="10260" w:type="dxa"/>
        <w:tblInd w:w="37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430"/>
        <w:gridCol w:w="2430"/>
        <w:gridCol w:w="1638"/>
        <w:gridCol w:w="2556"/>
        <w:gridCol w:w="1206"/>
      </w:tblGrid>
      <w:tr w:rsidR="00C92421" w:rsidRPr="00030452">
        <w:trPr>
          <w:trHeight w:val="320"/>
        </w:trPr>
        <w:tc>
          <w:tcPr>
            <w:tcW w:w="10260" w:type="dxa"/>
            <w:gridSpan w:val="5"/>
            <w:tcBorders>
              <w:top w:val="single" w:sz="6" w:space="0" w:color="000000"/>
              <w:left w:val="single" w:sz="6" w:space="0" w:color="000000"/>
              <w:bottom w:val="single" w:sz="6" w:space="0" w:color="000000"/>
              <w:right w:val="single" w:sz="6" w:space="0" w:color="000000"/>
            </w:tcBorders>
          </w:tcPr>
          <w:p w:rsidR="00C92421" w:rsidRPr="00030452" w:rsidRDefault="00C92421" w:rsidP="00E02EB3">
            <w:pPr>
              <w:keepNext/>
              <w:spacing w:line="280" w:lineRule="exact"/>
              <w:rPr>
                <w:rFonts w:ascii="Arial" w:hAnsi="Arial" w:cs="Arial"/>
              </w:rPr>
            </w:pPr>
            <w:r w:rsidRPr="00030452">
              <w:rPr>
                <w:rFonts w:ascii="Arial" w:hAnsi="Arial" w:cs="Arial"/>
                <w:b/>
                <w:bCs/>
              </w:rPr>
              <w:t>iv.</w:t>
            </w:r>
            <w:r w:rsidRPr="00030452">
              <w:rPr>
                <w:rFonts w:ascii="Arial" w:hAnsi="Arial" w:cs="Arial"/>
              </w:rPr>
              <w:t xml:space="preserve">  </w:t>
            </w:r>
            <w:r w:rsidRPr="00030452">
              <w:rPr>
                <w:rFonts w:ascii="Arial" w:hAnsi="Arial" w:cs="Arial"/>
                <w:b/>
                <w:bCs/>
              </w:rPr>
              <w:t>Capture</w:t>
            </w:r>
            <w:r w:rsidRPr="00030452">
              <w:rPr>
                <w:rFonts w:ascii="Arial" w:hAnsi="Arial" w:cs="Arial"/>
              </w:rPr>
              <w:t>:  Anticipated number of animals to be captured for the planned study</w:t>
            </w:r>
            <w:r w:rsidR="00E02EB3">
              <w:rPr>
                <w:rFonts w:ascii="Arial" w:hAnsi="Arial" w:cs="Arial"/>
              </w:rPr>
              <w:t xml:space="preserve"> </w:t>
            </w:r>
            <w:r w:rsidR="00E02EB3" w:rsidRPr="00A472E4">
              <w:rPr>
                <w:rFonts w:ascii="Arial" w:hAnsi="Arial" w:cs="Arial"/>
              </w:rPr>
              <w:t>(include by-catch, where applicable)</w:t>
            </w:r>
            <w:r w:rsidR="00C8262B" w:rsidRPr="00A472E4">
              <w:rPr>
                <w:rFonts w:ascii="Arial" w:hAnsi="Arial" w:cs="Arial"/>
              </w:rPr>
              <w:t>:</w:t>
            </w:r>
          </w:p>
        </w:tc>
      </w:tr>
      <w:tr w:rsidR="00C92421" w:rsidRPr="00030452">
        <w:trPr>
          <w:trHeight w:val="320"/>
        </w:trPr>
        <w:tc>
          <w:tcPr>
            <w:tcW w:w="2430" w:type="dxa"/>
            <w:tcBorders>
              <w:top w:val="nil"/>
              <w:left w:val="single" w:sz="6" w:space="0" w:color="000000"/>
              <w:bottom w:val="single" w:sz="6" w:space="0" w:color="000000"/>
              <w:right w:val="single" w:sz="6" w:space="0" w:color="000000"/>
            </w:tcBorders>
          </w:tcPr>
          <w:p w:rsidR="00C92421" w:rsidRPr="00030452" w:rsidRDefault="00C92421">
            <w:pPr>
              <w:keepNext/>
              <w:spacing w:line="280" w:lineRule="exact"/>
              <w:jc w:val="center"/>
              <w:rPr>
                <w:rFonts w:ascii="Arial" w:hAnsi="Arial" w:cs="Arial"/>
              </w:rPr>
            </w:pPr>
            <w:r w:rsidRPr="00030452">
              <w:rPr>
                <w:rFonts w:ascii="Arial" w:hAnsi="Arial" w:cs="Arial"/>
              </w:rPr>
              <w:t>Species</w:t>
            </w:r>
          </w:p>
        </w:tc>
        <w:tc>
          <w:tcPr>
            <w:tcW w:w="2430" w:type="dxa"/>
            <w:tcBorders>
              <w:top w:val="nil"/>
              <w:left w:val="single" w:sz="6" w:space="0" w:color="000000"/>
              <w:bottom w:val="single" w:sz="6" w:space="0" w:color="000000"/>
              <w:right w:val="single" w:sz="6" w:space="0" w:color="000000"/>
            </w:tcBorders>
          </w:tcPr>
          <w:p w:rsidR="00C92421" w:rsidRPr="00030452" w:rsidRDefault="00C92421">
            <w:pPr>
              <w:keepNext/>
              <w:spacing w:line="280" w:lineRule="exact"/>
              <w:jc w:val="center"/>
              <w:rPr>
                <w:rFonts w:ascii="Arial" w:hAnsi="Arial" w:cs="Arial"/>
              </w:rPr>
            </w:pPr>
            <w:r w:rsidRPr="00030452">
              <w:rPr>
                <w:rFonts w:ascii="Arial" w:hAnsi="Arial" w:cs="Arial"/>
              </w:rPr>
              <w:t>Source</w:t>
            </w:r>
          </w:p>
        </w:tc>
        <w:tc>
          <w:tcPr>
            <w:tcW w:w="1638" w:type="dxa"/>
            <w:tcBorders>
              <w:top w:val="nil"/>
              <w:left w:val="single" w:sz="6" w:space="0" w:color="000000"/>
              <w:bottom w:val="single" w:sz="6" w:space="0" w:color="000000"/>
              <w:right w:val="single" w:sz="6" w:space="0" w:color="000000"/>
            </w:tcBorders>
          </w:tcPr>
          <w:p w:rsidR="00C92421" w:rsidRPr="00030452" w:rsidRDefault="00C92421">
            <w:pPr>
              <w:keepNext/>
              <w:spacing w:line="280" w:lineRule="exact"/>
              <w:jc w:val="center"/>
              <w:rPr>
                <w:rFonts w:ascii="Arial" w:hAnsi="Arial" w:cs="Arial"/>
              </w:rPr>
            </w:pPr>
            <w:r w:rsidRPr="00030452">
              <w:rPr>
                <w:rFonts w:ascii="Arial" w:hAnsi="Arial" w:cs="Arial"/>
              </w:rPr>
              <w:t>Ages</w:t>
            </w:r>
          </w:p>
        </w:tc>
        <w:tc>
          <w:tcPr>
            <w:tcW w:w="2556" w:type="dxa"/>
            <w:tcBorders>
              <w:top w:val="nil"/>
              <w:left w:val="single" w:sz="6" w:space="0" w:color="000000"/>
              <w:bottom w:val="single" w:sz="6" w:space="0" w:color="000000"/>
              <w:right w:val="single" w:sz="6" w:space="0" w:color="000000"/>
            </w:tcBorders>
          </w:tcPr>
          <w:p w:rsidR="00C92421" w:rsidRPr="00030452" w:rsidRDefault="00C92421">
            <w:pPr>
              <w:keepNext/>
              <w:spacing w:line="280" w:lineRule="exact"/>
              <w:jc w:val="center"/>
              <w:rPr>
                <w:rFonts w:ascii="Arial" w:hAnsi="Arial" w:cs="Arial"/>
              </w:rPr>
            </w:pPr>
            <w:r w:rsidRPr="00030452">
              <w:rPr>
                <w:rFonts w:ascii="Arial" w:hAnsi="Arial" w:cs="Arial"/>
              </w:rPr>
              <w:t>Size/Weight</w:t>
            </w:r>
          </w:p>
        </w:tc>
        <w:tc>
          <w:tcPr>
            <w:tcW w:w="1206" w:type="dxa"/>
            <w:tcBorders>
              <w:top w:val="nil"/>
              <w:left w:val="single" w:sz="6" w:space="0" w:color="000000"/>
              <w:bottom w:val="single" w:sz="6" w:space="0" w:color="000000"/>
              <w:right w:val="single" w:sz="6" w:space="0" w:color="000000"/>
            </w:tcBorders>
          </w:tcPr>
          <w:p w:rsidR="00C92421" w:rsidRPr="00030452" w:rsidRDefault="00C92421">
            <w:pPr>
              <w:keepNext/>
              <w:spacing w:line="280" w:lineRule="exact"/>
              <w:jc w:val="center"/>
              <w:rPr>
                <w:rFonts w:ascii="Arial" w:hAnsi="Arial" w:cs="Arial"/>
              </w:rPr>
            </w:pPr>
            <w:r w:rsidRPr="00030452">
              <w:rPr>
                <w:rFonts w:ascii="Arial" w:hAnsi="Arial" w:cs="Arial"/>
              </w:rPr>
              <w:t>Number</w:t>
            </w:r>
          </w:p>
        </w:tc>
      </w:tr>
      <w:tr w:rsidR="00C92421" w:rsidRPr="00030452" w:rsidTr="0088350D">
        <w:trPr>
          <w:trHeight w:val="320"/>
        </w:trPr>
        <w:tc>
          <w:tcPr>
            <w:tcW w:w="243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keepNext/>
              <w:spacing w:line="280" w:lineRule="exact"/>
              <w:rPr>
                <w:rFonts w:ascii="Arial" w:hAnsi="Arial" w:cs="Arial"/>
              </w:rPr>
            </w:pPr>
            <w:bookmarkStart w:id="8" w:name="Text93"/>
          </w:p>
        </w:tc>
        <w:tc>
          <w:tcPr>
            <w:tcW w:w="243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keepNext/>
              <w:spacing w:line="280" w:lineRule="exact"/>
              <w:rPr>
                <w:rFonts w:ascii="Arial" w:hAnsi="Arial" w:cs="Arial"/>
              </w:rPr>
            </w:pPr>
          </w:p>
        </w:tc>
        <w:bookmarkEnd w:id="8"/>
        <w:tc>
          <w:tcPr>
            <w:tcW w:w="1638"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keepNext/>
              <w:spacing w:line="280" w:lineRule="exact"/>
              <w:rPr>
                <w:rFonts w:ascii="Arial" w:hAnsi="Arial" w:cs="Arial"/>
              </w:rPr>
            </w:pPr>
          </w:p>
        </w:tc>
        <w:tc>
          <w:tcPr>
            <w:tcW w:w="2556"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keepNext/>
              <w:spacing w:line="280" w:lineRule="exact"/>
              <w:rPr>
                <w:rFonts w:ascii="Arial" w:hAnsi="Arial" w:cs="Arial"/>
              </w:rPr>
            </w:pPr>
          </w:p>
        </w:tc>
        <w:tc>
          <w:tcPr>
            <w:tcW w:w="1206"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keepNext/>
              <w:spacing w:line="280" w:lineRule="exact"/>
              <w:rPr>
                <w:rFonts w:ascii="Arial" w:hAnsi="Arial" w:cs="Arial"/>
              </w:rPr>
            </w:pPr>
          </w:p>
        </w:tc>
      </w:tr>
      <w:tr w:rsidR="00C92421" w:rsidRPr="00030452" w:rsidTr="0088350D">
        <w:trPr>
          <w:trHeight w:val="320"/>
        </w:trPr>
        <w:tc>
          <w:tcPr>
            <w:tcW w:w="243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keepNext/>
              <w:spacing w:line="280" w:lineRule="exact"/>
              <w:rPr>
                <w:rFonts w:ascii="Arial" w:hAnsi="Arial" w:cs="Arial"/>
              </w:rPr>
            </w:pPr>
            <w:bookmarkStart w:id="9" w:name="Text96"/>
          </w:p>
        </w:tc>
        <w:tc>
          <w:tcPr>
            <w:tcW w:w="243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keepNext/>
              <w:spacing w:line="280" w:lineRule="exact"/>
              <w:rPr>
                <w:rFonts w:ascii="Arial" w:hAnsi="Arial" w:cs="Arial"/>
              </w:rPr>
            </w:pPr>
          </w:p>
        </w:tc>
        <w:bookmarkEnd w:id="9"/>
        <w:tc>
          <w:tcPr>
            <w:tcW w:w="1638"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keepNext/>
              <w:spacing w:line="280" w:lineRule="exact"/>
              <w:rPr>
                <w:rFonts w:ascii="Arial" w:hAnsi="Arial" w:cs="Arial"/>
              </w:rPr>
            </w:pPr>
          </w:p>
        </w:tc>
        <w:tc>
          <w:tcPr>
            <w:tcW w:w="2556"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keepNext/>
              <w:spacing w:line="280" w:lineRule="exact"/>
              <w:rPr>
                <w:rFonts w:ascii="Arial" w:hAnsi="Arial" w:cs="Arial"/>
              </w:rPr>
            </w:pPr>
          </w:p>
        </w:tc>
        <w:tc>
          <w:tcPr>
            <w:tcW w:w="1206"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keepNext/>
              <w:spacing w:line="280" w:lineRule="exact"/>
              <w:rPr>
                <w:rFonts w:ascii="Arial" w:hAnsi="Arial" w:cs="Arial"/>
              </w:rPr>
            </w:pPr>
          </w:p>
        </w:tc>
      </w:tr>
      <w:tr w:rsidR="00C92421" w:rsidRPr="00030452" w:rsidTr="0088350D">
        <w:trPr>
          <w:trHeight w:val="320"/>
        </w:trPr>
        <w:tc>
          <w:tcPr>
            <w:tcW w:w="243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spacing w:line="280" w:lineRule="exact"/>
              <w:rPr>
                <w:rFonts w:ascii="Arial" w:hAnsi="Arial" w:cs="Arial"/>
              </w:rPr>
            </w:pPr>
            <w:bookmarkStart w:id="10" w:name="Text97"/>
          </w:p>
        </w:tc>
        <w:tc>
          <w:tcPr>
            <w:tcW w:w="243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spacing w:line="280" w:lineRule="exact"/>
              <w:rPr>
                <w:rFonts w:ascii="Arial" w:hAnsi="Arial" w:cs="Arial"/>
              </w:rPr>
            </w:pPr>
          </w:p>
        </w:tc>
        <w:bookmarkEnd w:id="10"/>
        <w:tc>
          <w:tcPr>
            <w:tcW w:w="1638"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spacing w:line="280" w:lineRule="exact"/>
              <w:rPr>
                <w:rFonts w:ascii="Arial" w:hAnsi="Arial" w:cs="Arial"/>
              </w:rPr>
            </w:pPr>
          </w:p>
        </w:tc>
        <w:tc>
          <w:tcPr>
            <w:tcW w:w="2556"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spacing w:line="280" w:lineRule="exact"/>
              <w:rPr>
                <w:rFonts w:ascii="Arial" w:hAnsi="Arial" w:cs="Arial"/>
              </w:rPr>
            </w:pPr>
          </w:p>
        </w:tc>
        <w:tc>
          <w:tcPr>
            <w:tcW w:w="1206"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spacing w:line="280" w:lineRule="exact"/>
              <w:rPr>
                <w:rFonts w:ascii="Arial" w:hAnsi="Arial" w:cs="Arial"/>
              </w:rPr>
            </w:pPr>
          </w:p>
        </w:tc>
      </w:tr>
    </w:tbl>
    <w:p w:rsidR="006736EA" w:rsidRPr="00030452" w:rsidRDefault="006736EA" w:rsidP="006736EA">
      <w:pPr>
        <w:spacing w:line="360" w:lineRule="auto"/>
        <w:jc w:val="both"/>
        <w:rPr>
          <w:rFonts w:ascii="Arial" w:hAnsi="Arial" w:cs="Arial"/>
        </w:rPr>
      </w:pPr>
    </w:p>
    <w:tbl>
      <w:tblPr>
        <w:tblW w:w="10260" w:type="dxa"/>
        <w:tblInd w:w="37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988"/>
        <w:gridCol w:w="2430"/>
        <w:gridCol w:w="882"/>
        <w:gridCol w:w="1080"/>
        <w:gridCol w:w="1548"/>
        <w:gridCol w:w="1332"/>
      </w:tblGrid>
      <w:tr w:rsidR="00C92421" w:rsidRPr="00030452">
        <w:trPr>
          <w:trHeight w:val="320"/>
        </w:trPr>
        <w:tc>
          <w:tcPr>
            <w:tcW w:w="10260" w:type="dxa"/>
            <w:gridSpan w:val="6"/>
            <w:tcBorders>
              <w:top w:val="single" w:sz="6" w:space="0" w:color="000000"/>
              <w:left w:val="single" w:sz="6" w:space="0" w:color="000000"/>
              <w:bottom w:val="single" w:sz="6" w:space="0" w:color="000000"/>
              <w:right w:val="single" w:sz="6" w:space="0" w:color="000000"/>
            </w:tcBorders>
          </w:tcPr>
          <w:p w:rsidR="00C92421" w:rsidRPr="00030452" w:rsidRDefault="00C92421" w:rsidP="00C457A4">
            <w:pPr>
              <w:keepNext/>
              <w:spacing w:line="280" w:lineRule="exact"/>
              <w:rPr>
                <w:rFonts w:ascii="Arial" w:hAnsi="Arial" w:cs="Arial"/>
              </w:rPr>
            </w:pPr>
            <w:r w:rsidRPr="00030452">
              <w:rPr>
                <w:rFonts w:ascii="Arial" w:hAnsi="Arial" w:cs="Arial"/>
                <w:b/>
                <w:bCs/>
              </w:rPr>
              <w:t>v.</w:t>
            </w:r>
            <w:r w:rsidRPr="00030452">
              <w:rPr>
                <w:rFonts w:ascii="Arial" w:hAnsi="Arial" w:cs="Arial"/>
              </w:rPr>
              <w:t xml:space="preserve">  </w:t>
            </w:r>
            <w:r w:rsidR="0000307F" w:rsidRPr="00030452">
              <w:rPr>
                <w:rFonts w:ascii="Arial" w:hAnsi="Arial" w:cs="Arial"/>
                <w:b/>
                <w:bCs/>
              </w:rPr>
              <w:t>Existing Stock</w:t>
            </w:r>
            <w:r w:rsidRPr="00030452">
              <w:rPr>
                <w:rFonts w:ascii="Arial" w:hAnsi="Arial" w:cs="Arial"/>
              </w:rPr>
              <w:t>:  Animals currently in</w:t>
            </w:r>
            <w:r w:rsidR="0000307F" w:rsidRPr="00030452">
              <w:rPr>
                <w:rFonts w:ascii="Arial" w:hAnsi="Arial" w:cs="Arial"/>
              </w:rPr>
              <w:t>-</w:t>
            </w:r>
            <w:r w:rsidRPr="00030452">
              <w:rPr>
                <w:rFonts w:ascii="Arial" w:hAnsi="Arial" w:cs="Arial"/>
              </w:rPr>
              <w:t xml:space="preserve">house, to be continued on this </w:t>
            </w:r>
            <w:r w:rsidR="00FE7427" w:rsidRPr="00030452">
              <w:rPr>
                <w:rFonts w:ascii="Arial" w:hAnsi="Arial" w:cs="Arial"/>
              </w:rPr>
              <w:t>study</w:t>
            </w:r>
            <w:r w:rsidR="00945D4A" w:rsidRPr="00030452">
              <w:rPr>
                <w:rFonts w:ascii="Arial" w:hAnsi="Arial" w:cs="Arial"/>
              </w:rPr>
              <w:t xml:space="preserve"> (includes use of animals from colonies maintained at </w:t>
            </w:r>
            <w:r w:rsidR="00C457A4">
              <w:rPr>
                <w:rFonts w:ascii="Arial" w:hAnsi="Arial" w:cs="Arial"/>
              </w:rPr>
              <w:t>NU-Vivarium</w:t>
            </w:r>
            <w:r w:rsidR="00945D4A" w:rsidRPr="00030452">
              <w:rPr>
                <w:rFonts w:ascii="Arial" w:hAnsi="Arial" w:cs="Arial"/>
              </w:rPr>
              <w:t>)</w:t>
            </w:r>
            <w:r w:rsidRPr="00030452">
              <w:rPr>
                <w:rFonts w:ascii="Arial" w:hAnsi="Arial" w:cs="Arial"/>
              </w:rPr>
              <w:t>:</w:t>
            </w:r>
          </w:p>
        </w:tc>
      </w:tr>
      <w:tr w:rsidR="00C92421" w:rsidRPr="00030452">
        <w:trPr>
          <w:trHeight w:val="320"/>
        </w:trPr>
        <w:tc>
          <w:tcPr>
            <w:tcW w:w="2988" w:type="dxa"/>
            <w:tcBorders>
              <w:top w:val="single" w:sz="6" w:space="0" w:color="000000"/>
              <w:left w:val="single" w:sz="6" w:space="0" w:color="000000"/>
              <w:bottom w:val="single" w:sz="6" w:space="0" w:color="000000"/>
              <w:right w:val="single" w:sz="6" w:space="0" w:color="000000"/>
            </w:tcBorders>
          </w:tcPr>
          <w:p w:rsidR="00C92421" w:rsidRPr="00030452" w:rsidRDefault="00C92421">
            <w:pPr>
              <w:keepNext/>
              <w:spacing w:line="280" w:lineRule="exact"/>
              <w:jc w:val="center"/>
              <w:rPr>
                <w:rFonts w:ascii="Arial" w:hAnsi="Arial" w:cs="Arial"/>
              </w:rPr>
            </w:pPr>
            <w:r w:rsidRPr="00030452">
              <w:rPr>
                <w:rFonts w:ascii="Arial" w:hAnsi="Arial" w:cs="Arial"/>
              </w:rPr>
              <w:t>Species/ Strains</w:t>
            </w:r>
          </w:p>
        </w:tc>
        <w:tc>
          <w:tcPr>
            <w:tcW w:w="2430" w:type="dxa"/>
            <w:tcBorders>
              <w:top w:val="single" w:sz="6" w:space="0" w:color="000000"/>
              <w:left w:val="single" w:sz="6" w:space="0" w:color="000000"/>
              <w:bottom w:val="single" w:sz="6" w:space="0" w:color="000000"/>
              <w:right w:val="single" w:sz="6" w:space="0" w:color="000000"/>
            </w:tcBorders>
          </w:tcPr>
          <w:p w:rsidR="00C92421" w:rsidRPr="00030452" w:rsidRDefault="00C92421">
            <w:pPr>
              <w:keepNext/>
              <w:spacing w:line="280" w:lineRule="exact"/>
              <w:jc w:val="center"/>
              <w:rPr>
                <w:rFonts w:ascii="Arial" w:hAnsi="Arial" w:cs="Arial"/>
              </w:rPr>
            </w:pPr>
            <w:r w:rsidRPr="00030452">
              <w:rPr>
                <w:rFonts w:ascii="Arial" w:hAnsi="Arial" w:cs="Arial"/>
              </w:rPr>
              <w:t>Source</w:t>
            </w:r>
          </w:p>
        </w:tc>
        <w:tc>
          <w:tcPr>
            <w:tcW w:w="882" w:type="dxa"/>
            <w:tcBorders>
              <w:top w:val="single" w:sz="6" w:space="0" w:color="000000"/>
              <w:left w:val="single" w:sz="6" w:space="0" w:color="000000"/>
              <w:bottom w:val="single" w:sz="6" w:space="0" w:color="000000"/>
              <w:right w:val="single" w:sz="6" w:space="0" w:color="000000"/>
            </w:tcBorders>
          </w:tcPr>
          <w:p w:rsidR="00C92421" w:rsidRPr="00030452" w:rsidRDefault="00C92421">
            <w:pPr>
              <w:keepNext/>
              <w:spacing w:line="280" w:lineRule="exact"/>
              <w:jc w:val="center"/>
              <w:rPr>
                <w:rFonts w:ascii="Arial" w:hAnsi="Arial" w:cs="Arial"/>
              </w:rPr>
            </w:pPr>
            <w:r w:rsidRPr="00030452">
              <w:rPr>
                <w:rFonts w:ascii="Arial" w:hAnsi="Arial" w:cs="Arial"/>
              </w:rPr>
              <w:t>Sex</w:t>
            </w:r>
          </w:p>
        </w:tc>
        <w:tc>
          <w:tcPr>
            <w:tcW w:w="1080" w:type="dxa"/>
            <w:tcBorders>
              <w:top w:val="single" w:sz="6" w:space="0" w:color="000000"/>
              <w:left w:val="single" w:sz="6" w:space="0" w:color="000000"/>
              <w:bottom w:val="single" w:sz="6" w:space="0" w:color="000000"/>
              <w:right w:val="single" w:sz="6" w:space="0" w:color="000000"/>
            </w:tcBorders>
          </w:tcPr>
          <w:p w:rsidR="00C92421" w:rsidRPr="00030452" w:rsidRDefault="00C92421">
            <w:pPr>
              <w:keepNext/>
              <w:spacing w:line="280" w:lineRule="exact"/>
              <w:jc w:val="center"/>
              <w:rPr>
                <w:rFonts w:ascii="Arial" w:hAnsi="Arial" w:cs="Arial"/>
              </w:rPr>
            </w:pPr>
            <w:r w:rsidRPr="00030452">
              <w:rPr>
                <w:rFonts w:ascii="Arial" w:hAnsi="Arial" w:cs="Arial"/>
              </w:rPr>
              <w:t>Ages</w:t>
            </w:r>
          </w:p>
        </w:tc>
        <w:tc>
          <w:tcPr>
            <w:tcW w:w="1548" w:type="dxa"/>
            <w:tcBorders>
              <w:top w:val="single" w:sz="6" w:space="0" w:color="000000"/>
              <w:left w:val="single" w:sz="6" w:space="0" w:color="000000"/>
              <w:bottom w:val="single" w:sz="6" w:space="0" w:color="000000"/>
              <w:right w:val="single" w:sz="6" w:space="0" w:color="000000"/>
            </w:tcBorders>
          </w:tcPr>
          <w:p w:rsidR="00C92421" w:rsidRPr="00030452" w:rsidRDefault="00C92421">
            <w:pPr>
              <w:keepNext/>
              <w:spacing w:line="280" w:lineRule="exact"/>
              <w:jc w:val="center"/>
              <w:rPr>
                <w:rFonts w:ascii="Arial" w:hAnsi="Arial" w:cs="Arial"/>
              </w:rPr>
            </w:pPr>
            <w:r w:rsidRPr="00030452">
              <w:rPr>
                <w:rFonts w:ascii="Arial" w:hAnsi="Arial" w:cs="Arial"/>
              </w:rPr>
              <w:t>Size/Weight</w:t>
            </w:r>
          </w:p>
        </w:tc>
        <w:tc>
          <w:tcPr>
            <w:tcW w:w="1332" w:type="dxa"/>
            <w:tcBorders>
              <w:top w:val="single" w:sz="6" w:space="0" w:color="000000"/>
              <w:left w:val="single" w:sz="6" w:space="0" w:color="000000"/>
              <w:bottom w:val="single" w:sz="6" w:space="0" w:color="000000"/>
              <w:right w:val="single" w:sz="6" w:space="0" w:color="000000"/>
            </w:tcBorders>
          </w:tcPr>
          <w:p w:rsidR="00C92421" w:rsidRPr="00030452" w:rsidRDefault="00C92421">
            <w:pPr>
              <w:keepNext/>
              <w:spacing w:line="280" w:lineRule="exact"/>
              <w:jc w:val="center"/>
              <w:rPr>
                <w:rFonts w:ascii="Arial" w:hAnsi="Arial" w:cs="Arial"/>
              </w:rPr>
            </w:pPr>
            <w:r w:rsidRPr="00030452">
              <w:rPr>
                <w:rFonts w:ascii="Arial" w:hAnsi="Arial" w:cs="Arial"/>
              </w:rPr>
              <w:t>Number</w:t>
            </w:r>
          </w:p>
        </w:tc>
      </w:tr>
      <w:tr w:rsidR="00C92421" w:rsidRPr="00030452" w:rsidTr="0088350D">
        <w:trPr>
          <w:trHeight w:val="320"/>
        </w:trPr>
        <w:tc>
          <w:tcPr>
            <w:tcW w:w="2988"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keepNext/>
              <w:spacing w:line="280" w:lineRule="exact"/>
              <w:rPr>
                <w:rFonts w:ascii="Arial" w:hAnsi="Arial" w:cs="Arial"/>
              </w:rPr>
            </w:pPr>
            <w:bookmarkStart w:id="11" w:name="Text110"/>
          </w:p>
        </w:tc>
        <w:tc>
          <w:tcPr>
            <w:tcW w:w="243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keepNext/>
              <w:spacing w:line="280" w:lineRule="exact"/>
              <w:rPr>
                <w:rFonts w:ascii="Arial" w:hAnsi="Arial" w:cs="Arial"/>
              </w:rPr>
            </w:pPr>
          </w:p>
        </w:tc>
        <w:bookmarkEnd w:id="11"/>
        <w:tc>
          <w:tcPr>
            <w:tcW w:w="882"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keepNext/>
              <w:spacing w:line="280" w:lineRule="exact"/>
              <w:rPr>
                <w:rFonts w:ascii="Arial" w:hAnsi="Arial" w:cs="Arial"/>
              </w:rPr>
            </w:pPr>
          </w:p>
        </w:tc>
        <w:tc>
          <w:tcPr>
            <w:tcW w:w="108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keepNext/>
              <w:spacing w:line="280" w:lineRule="exact"/>
              <w:rPr>
                <w:rFonts w:ascii="Arial" w:hAnsi="Arial" w:cs="Arial"/>
              </w:rPr>
            </w:pPr>
          </w:p>
        </w:tc>
        <w:tc>
          <w:tcPr>
            <w:tcW w:w="1548"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keepNext/>
              <w:spacing w:line="280" w:lineRule="exact"/>
              <w:rPr>
                <w:rFonts w:ascii="Arial" w:hAnsi="Arial" w:cs="Arial"/>
              </w:rPr>
            </w:pPr>
          </w:p>
        </w:tc>
        <w:tc>
          <w:tcPr>
            <w:tcW w:w="1332"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keepNext/>
              <w:spacing w:line="280" w:lineRule="exact"/>
              <w:rPr>
                <w:rFonts w:ascii="Arial" w:hAnsi="Arial" w:cs="Arial"/>
              </w:rPr>
            </w:pPr>
          </w:p>
        </w:tc>
      </w:tr>
      <w:tr w:rsidR="00C92421" w:rsidRPr="00030452" w:rsidTr="0088350D">
        <w:trPr>
          <w:trHeight w:val="320"/>
        </w:trPr>
        <w:tc>
          <w:tcPr>
            <w:tcW w:w="2988"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keepNext/>
              <w:spacing w:line="280" w:lineRule="exact"/>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keepNext/>
              <w:spacing w:line="280" w:lineRule="exact"/>
              <w:rPr>
                <w:rFonts w:ascii="Arial" w:hAnsi="Arial" w:cs="Arial"/>
              </w:rPr>
            </w:pPr>
          </w:p>
        </w:tc>
        <w:tc>
          <w:tcPr>
            <w:tcW w:w="882"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keepNext/>
              <w:spacing w:line="280" w:lineRule="exact"/>
              <w:rPr>
                <w:rFonts w:ascii="Arial" w:hAnsi="Arial" w:cs="Arial"/>
              </w:rPr>
            </w:pPr>
          </w:p>
        </w:tc>
        <w:tc>
          <w:tcPr>
            <w:tcW w:w="108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keepNext/>
              <w:spacing w:line="280" w:lineRule="exact"/>
              <w:rPr>
                <w:rFonts w:ascii="Arial" w:hAnsi="Arial" w:cs="Arial"/>
              </w:rPr>
            </w:pPr>
          </w:p>
        </w:tc>
        <w:tc>
          <w:tcPr>
            <w:tcW w:w="1548"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keepNext/>
              <w:spacing w:line="280" w:lineRule="exact"/>
              <w:rPr>
                <w:rFonts w:ascii="Arial" w:hAnsi="Arial" w:cs="Arial"/>
              </w:rPr>
            </w:pPr>
          </w:p>
        </w:tc>
        <w:tc>
          <w:tcPr>
            <w:tcW w:w="1332"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keepNext/>
              <w:spacing w:line="280" w:lineRule="exact"/>
              <w:rPr>
                <w:rFonts w:ascii="Arial" w:hAnsi="Arial" w:cs="Arial"/>
              </w:rPr>
            </w:pPr>
          </w:p>
        </w:tc>
      </w:tr>
      <w:tr w:rsidR="00C92421" w:rsidRPr="00030452" w:rsidTr="0088350D">
        <w:trPr>
          <w:trHeight w:val="320"/>
        </w:trPr>
        <w:tc>
          <w:tcPr>
            <w:tcW w:w="2988"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spacing w:line="280" w:lineRule="exact"/>
              <w:rPr>
                <w:rFonts w:ascii="Arial" w:hAnsi="Arial" w:cs="Arial"/>
              </w:rPr>
            </w:pPr>
          </w:p>
        </w:tc>
        <w:tc>
          <w:tcPr>
            <w:tcW w:w="243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spacing w:line="280" w:lineRule="exact"/>
              <w:rPr>
                <w:rFonts w:ascii="Arial" w:hAnsi="Arial" w:cs="Arial"/>
              </w:rPr>
            </w:pPr>
          </w:p>
        </w:tc>
        <w:tc>
          <w:tcPr>
            <w:tcW w:w="882"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spacing w:line="280" w:lineRule="exact"/>
              <w:rPr>
                <w:rFonts w:ascii="Arial" w:hAnsi="Arial" w:cs="Arial"/>
              </w:rPr>
            </w:pPr>
          </w:p>
        </w:tc>
        <w:tc>
          <w:tcPr>
            <w:tcW w:w="108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spacing w:line="280" w:lineRule="exact"/>
              <w:rPr>
                <w:rFonts w:ascii="Arial" w:hAnsi="Arial" w:cs="Arial"/>
              </w:rPr>
            </w:pPr>
          </w:p>
        </w:tc>
        <w:tc>
          <w:tcPr>
            <w:tcW w:w="1548"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spacing w:line="280" w:lineRule="exact"/>
              <w:rPr>
                <w:rFonts w:ascii="Arial" w:hAnsi="Arial" w:cs="Arial"/>
              </w:rPr>
            </w:pPr>
          </w:p>
        </w:tc>
        <w:tc>
          <w:tcPr>
            <w:tcW w:w="1332"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spacing w:line="280" w:lineRule="exact"/>
              <w:rPr>
                <w:rFonts w:ascii="Arial" w:hAnsi="Arial" w:cs="Arial"/>
              </w:rPr>
            </w:pPr>
          </w:p>
        </w:tc>
      </w:tr>
    </w:tbl>
    <w:p w:rsidR="006736EA" w:rsidRPr="00030452" w:rsidRDefault="006736EA" w:rsidP="00C96087">
      <w:pPr>
        <w:spacing w:line="360" w:lineRule="auto"/>
        <w:jc w:val="both"/>
        <w:rPr>
          <w:rFonts w:ascii="Arial" w:hAnsi="Arial" w:cs="Arial"/>
          <w:b/>
          <w:bCs/>
        </w:rPr>
      </w:pPr>
    </w:p>
    <w:tbl>
      <w:tblPr>
        <w:tblW w:w="10260" w:type="dxa"/>
        <w:tblInd w:w="37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20"/>
        <w:gridCol w:w="1620"/>
        <w:gridCol w:w="1890"/>
        <w:gridCol w:w="2340"/>
        <w:gridCol w:w="1890"/>
      </w:tblGrid>
      <w:tr w:rsidR="00C92421" w:rsidRPr="00030452">
        <w:trPr>
          <w:trHeight w:val="320"/>
        </w:trPr>
        <w:tc>
          <w:tcPr>
            <w:tcW w:w="10260" w:type="dxa"/>
            <w:gridSpan w:val="5"/>
            <w:tcBorders>
              <w:top w:val="single" w:sz="6" w:space="0" w:color="000000"/>
              <w:left w:val="single" w:sz="6" w:space="0" w:color="000000"/>
              <w:bottom w:val="single" w:sz="6" w:space="0" w:color="000000"/>
              <w:right w:val="single" w:sz="6" w:space="0" w:color="000000"/>
            </w:tcBorders>
          </w:tcPr>
          <w:p w:rsidR="00C92421" w:rsidRPr="00030452" w:rsidRDefault="00C92421">
            <w:pPr>
              <w:keepNext/>
              <w:spacing w:line="280" w:lineRule="exact"/>
              <w:rPr>
                <w:rFonts w:ascii="Arial" w:hAnsi="Arial" w:cs="Arial"/>
              </w:rPr>
            </w:pPr>
            <w:r w:rsidRPr="00030452">
              <w:rPr>
                <w:rFonts w:ascii="Arial" w:hAnsi="Arial" w:cs="Arial"/>
                <w:b/>
                <w:bCs/>
              </w:rPr>
              <w:t>vi.</w:t>
            </w:r>
            <w:r w:rsidRPr="00030452">
              <w:rPr>
                <w:rFonts w:ascii="Arial" w:hAnsi="Arial" w:cs="Arial"/>
              </w:rPr>
              <w:t xml:space="preserve">  </w:t>
            </w:r>
            <w:r w:rsidRPr="00030452">
              <w:rPr>
                <w:rFonts w:ascii="Arial" w:hAnsi="Arial" w:cs="Arial"/>
                <w:b/>
                <w:bCs/>
              </w:rPr>
              <w:t>Disposition of animals at the end of the stu</w:t>
            </w:r>
            <w:r w:rsidRPr="00A472E4">
              <w:rPr>
                <w:rFonts w:ascii="Arial" w:hAnsi="Arial" w:cs="Arial"/>
                <w:b/>
                <w:bCs/>
              </w:rPr>
              <w:t>dy</w:t>
            </w:r>
            <w:r w:rsidR="00E02EB3" w:rsidRPr="00A472E4">
              <w:rPr>
                <w:rFonts w:ascii="Arial" w:hAnsi="Arial" w:cs="Arial"/>
                <w:b/>
                <w:bCs/>
              </w:rPr>
              <w:t xml:space="preserve"> </w:t>
            </w:r>
            <w:r w:rsidR="00E02EB3" w:rsidRPr="00A472E4">
              <w:rPr>
                <w:rFonts w:ascii="Arial" w:hAnsi="Arial" w:cs="Arial"/>
              </w:rPr>
              <w:t>(include by-catch, where applicable)</w:t>
            </w:r>
            <w:r w:rsidRPr="00A472E4">
              <w:rPr>
                <w:rFonts w:ascii="Arial" w:hAnsi="Arial" w:cs="Arial"/>
              </w:rPr>
              <w:t>:</w:t>
            </w:r>
          </w:p>
        </w:tc>
      </w:tr>
      <w:tr w:rsidR="00C92421" w:rsidRPr="00030452">
        <w:trPr>
          <w:cantSplit/>
          <w:trHeight w:val="320"/>
        </w:trPr>
        <w:tc>
          <w:tcPr>
            <w:tcW w:w="2520" w:type="dxa"/>
            <w:tcBorders>
              <w:top w:val="single" w:sz="6" w:space="0" w:color="000000"/>
              <w:left w:val="single" w:sz="6" w:space="0" w:color="000000"/>
              <w:bottom w:val="single" w:sz="6" w:space="0" w:color="000000"/>
              <w:right w:val="single" w:sz="6" w:space="0" w:color="000000"/>
            </w:tcBorders>
          </w:tcPr>
          <w:p w:rsidR="00C92421" w:rsidRPr="00030452" w:rsidRDefault="00C92421">
            <w:pPr>
              <w:keepNext/>
              <w:spacing w:line="280" w:lineRule="exact"/>
              <w:jc w:val="center"/>
              <w:rPr>
                <w:rFonts w:ascii="Arial" w:hAnsi="Arial" w:cs="Arial"/>
              </w:rPr>
            </w:pPr>
            <w:r w:rsidRPr="00030452">
              <w:rPr>
                <w:rFonts w:ascii="Arial" w:hAnsi="Arial" w:cs="Arial"/>
              </w:rPr>
              <w:t>Species</w:t>
            </w:r>
          </w:p>
        </w:tc>
        <w:tc>
          <w:tcPr>
            <w:tcW w:w="1620" w:type="dxa"/>
            <w:tcBorders>
              <w:top w:val="single" w:sz="6" w:space="0" w:color="000000"/>
              <w:left w:val="single" w:sz="6" w:space="0" w:color="000000"/>
              <w:bottom w:val="single" w:sz="6" w:space="0" w:color="000000"/>
              <w:right w:val="single" w:sz="6" w:space="0" w:color="000000"/>
            </w:tcBorders>
          </w:tcPr>
          <w:p w:rsidR="00C92421" w:rsidRPr="00030452" w:rsidRDefault="00C92421">
            <w:pPr>
              <w:keepNext/>
              <w:spacing w:line="280" w:lineRule="exact"/>
              <w:jc w:val="center"/>
              <w:rPr>
                <w:rFonts w:ascii="Arial" w:hAnsi="Arial" w:cs="Arial"/>
              </w:rPr>
            </w:pPr>
            <w:r w:rsidRPr="00030452">
              <w:rPr>
                <w:rFonts w:ascii="Arial" w:hAnsi="Arial" w:cs="Arial"/>
              </w:rPr>
              <w:t>Returned to Source</w:t>
            </w:r>
          </w:p>
        </w:tc>
        <w:tc>
          <w:tcPr>
            <w:tcW w:w="1890" w:type="dxa"/>
            <w:tcBorders>
              <w:top w:val="single" w:sz="6" w:space="0" w:color="000000"/>
              <w:left w:val="single" w:sz="6" w:space="0" w:color="000000"/>
              <w:bottom w:val="single" w:sz="6" w:space="0" w:color="000000"/>
              <w:right w:val="single" w:sz="6" w:space="0" w:color="000000"/>
            </w:tcBorders>
          </w:tcPr>
          <w:p w:rsidR="00C92421" w:rsidRPr="00030452" w:rsidRDefault="00C92421">
            <w:pPr>
              <w:keepNext/>
              <w:spacing w:line="280" w:lineRule="exact"/>
              <w:jc w:val="center"/>
              <w:rPr>
                <w:rFonts w:ascii="Arial" w:hAnsi="Arial" w:cs="Arial"/>
              </w:rPr>
            </w:pPr>
            <w:r w:rsidRPr="00030452">
              <w:rPr>
                <w:rFonts w:ascii="Arial" w:hAnsi="Arial" w:cs="Arial"/>
              </w:rPr>
              <w:t>Saved for Future Use</w:t>
            </w:r>
          </w:p>
        </w:tc>
        <w:tc>
          <w:tcPr>
            <w:tcW w:w="2340" w:type="dxa"/>
            <w:tcBorders>
              <w:top w:val="single" w:sz="6" w:space="0" w:color="000000"/>
              <w:left w:val="single" w:sz="6" w:space="0" w:color="000000"/>
              <w:bottom w:val="single" w:sz="6" w:space="0" w:color="000000"/>
              <w:right w:val="single" w:sz="6" w:space="0" w:color="000000"/>
            </w:tcBorders>
          </w:tcPr>
          <w:p w:rsidR="00C92421" w:rsidRPr="00030452" w:rsidRDefault="00C92421">
            <w:pPr>
              <w:keepNext/>
              <w:spacing w:line="280" w:lineRule="exact"/>
              <w:jc w:val="center"/>
              <w:rPr>
                <w:rFonts w:ascii="Arial" w:hAnsi="Arial" w:cs="Arial"/>
              </w:rPr>
            </w:pPr>
            <w:r w:rsidRPr="00030452">
              <w:rPr>
                <w:rFonts w:ascii="Arial" w:hAnsi="Arial" w:cs="Arial"/>
              </w:rPr>
              <w:t>Euthanized (complete table vii)</w:t>
            </w:r>
          </w:p>
        </w:tc>
        <w:tc>
          <w:tcPr>
            <w:tcW w:w="1890" w:type="dxa"/>
            <w:tcBorders>
              <w:top w:val="single" w:sz="6" w:space="0" w:color="000000"/>
              <w:left w:val="single" w:sz="6" w:space="0" w:color="000000"/>
              <w:bottom w:val="single" w:sz="6" w:space="0" w:color="000000"/>
              <w:right w:val="single" w:sz="6" w:space="0" w:color="000000"/>
            </w:tcBorders>
          </w:tcPr>
          <w:p w:rsidR="00C92421" w:rsidRPr="00030452" w:rsidRDefault="00C92421">
            <w:pPr>
              <w:keepNext/>
              <w:spacing w:line="280" w:lineRule="exact"/>
              <w:jc w:val="center"/>
              <w:rPr>
                <w:rFonts w:ascii="Arial" w:hAnsi="Arial" w:cs="Arial"/>
              </w:rPr>
            </w:pPr>
          </w:p>
          <w:p w:rsidR="00C92421" w:rsidRPr="00030452" w:rsidRDefault="00C92421">
            <w:pPr>
              <w:keepNext/>
              <w:spacing w:line="280" w:lineRule="exact"/>
              <w:jc w:val="center"/>
              <w:rPr>
                <w:rFonts w:ascii="Arial" w:hAnsi="Arial" w:cs="Arial"/>
              </w:rPr>
            </w:pPr>
            <w:r w:rsidRPr="00030452">
              <w:rPr>
                <w:rFonts w:ascii="Arial" w:hAnsi="Arial" w:cs="Arial"/>
              </w:rPr>
              <w:t>Other (specify)</w:t>
            </w:r>
          </w:p>
        </w:tc>
      </w:tr>
      <w:tr w:rsidR="00C92421" w:rsidRPr="00030452" w:rsidTr="0088350D">
        <w:trPr>
          <w:cantSplit/>
          <w:trHeight w:val="320"/>
        </w:trPr>
        <w:tc>
          <w:tcPr>
            <w:tcW w:w="252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keepNext/>
              <w:spacing w:line="280" w:lineRule="exact"/>
              <w:rPr>
                <w:rFonts w:ascii="Arial" w:hAnsi="Arial" w:cs="Arial"/>
              </w:rPr>
            </w:pPr>
          </w:p>
        </w:tc>
        <w:tc>
          <w:tcPr>
            <w:tcW w:w="162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keepNext/>
              <w:spacing w:line="280" w:lineRule="exact"/>
              <w:rPr>
                <w:rFonts w:ascii="Arial" w:hAnsi="Arial" w:cs="Arial"/>
              </w:rPr>
            </w:pPr>
          </w:p>
        </w:tc>
        <w:tc>
          <w:tcPr>
            <w:tcW w:w="189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keepNext/>
              <w:spacing w:line="280" w:lineRule="exact"/>
              <w:rPr>
                <w:rFonts w:ascii="Arial" w:hAnsi="Arial" w:cs="Arial"/>
              </w:rPr>
            </w:pPr>
          </w:p>
        </w:tc>
        <w:tc>
          <w:tcPr>
            <w:tcW w:w="234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keepNext/>
              <w:spacing w:line="280" w:lineRule="exact"/>
              <w:rPr>
                <w:rFonts w:ascii="Arial" w:hAnsi="Arial" w:cs="Arial"/>
              </w:rPr>
            </w:pPr>
          </w:p>
        </w:tc>
        <w:tc>
          <w:tcPr>
            <w:tcW w:w="189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keepNext/>
              <w:spacing w:line="280" w:lineRule="exact"/>
              <w:rPr>
                <w:rFonts w:ascii="Arial" w:hAnsi="Arial" w:cs="Arial"/>
              </w:rPr>
            </w:pPr>
          </w:p>
        </w:tc>
      </w:tr>
      <w:tr w:rsidR="00C92421" w:rsidRPr="00030452" w:rsidTr="0088350D">
        <w:trPr>
          <w:cantSplit/>
          <w:trHeight w:val="320"/>
        </w:trPr>
        <w:tc>
          <w:tcPr>
            <w:tcW w:w="252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keepNext/>
              <w:spacing w:line="280" w:lineRule="exact"/>
              <w:rPr>
                <w:rFonts w:ascii="Arial" w:hAnsi="Arial" w:cs="Arial"/>
              </w:rPr>
            </w:pPr>
          </w:p>
        </w:tc>
        <w:tc>
          <w:tcPr>
            <w:tcW w:w="162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keepNext/>
              <w:spacing w:line="280" w:lineRule="exact"/>
              <w:rPr>
                <w:rFonts w:ascii="Arial" w:hAnsi="Arial" w:cs="Arial"/>
              </w:rPr>
            </w:pPr>
          </w:p>
        </w:tc>
        <w:tc>
          <w:tcPr>
            <w:tcW w:w="189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keepNext/>
              <w:spacing w:line="280" w:lineRule="exact"/>
              <w:rPr>
                <w:rFonts w:ascii="Arial" w:hAnsi="Arial" w:cs="Arial"/>
              </w:rPr>
            </w:pPr>
          </w:p>
        </w:tc>
        <w:tc>
          <w:tcPr>
            <w:tcW w:w="234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keepNext/>
              <w:spacing w:line="280" w:lineRule="exact"/>
              <w:rPr>
                <w:rFonts w:ascii="Arial" w:hAnsi="Arial" w:cs="Arial"/>
              </w:rPr>
            </w:pPr>
          </w:p>
        </w:tc>
        <w:tc>
          <w:tcPr>
            <w:tcW w:w="189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keepNext/>
              <w:spacing w:line="280" w:lineRule="exact"/>
              <w:rPr>
                <w:rFonts w:ascii="Arial" w:hAnsi="Arial" w:cs="Arial"/>
              </w:rPr>
            </w:pPr>
          </w:p>
        </w:tc>
      </w:tr>
      <w:tr w:rsidR="00C92421" w:rsidRPr="00030452" w:rsidTr="0088350D">
        <w:trPr>
          <w:cantSplit/>
          <w:trHeight w:val="320"/>
        </w:trPr>
        <w:tc>
          <w:tcPr>
            <w:tcW w:w="252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spacing w:line="280" w:lineRule="exact"/>
              <w:rPr>
                <w:rFonts w:ascii="Arial" w:hAnsi="Arial" w:cs="Arial"/>
              </w:rPr>
            </w:pPr>
          </w:p>
        </w:tc>
        <w:tc>
          <w:tcPr>
            <w:tcW w:w="162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spacing w:line="280" w:lineRule="exact"/>
              <w:rPr>
                <w:rFonts w:ascii="Arial" w:hAnsi="Arial" w:cs="Arial"/>
              </w:rPr>
            </w:pPr>
          </w:p>
        </w:tc>
        <w:tc>
          <w:tcPr>
            <w:tcW w:w="189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spacing w:line="280" w:lineRule="exact"/>
              <w:rPr>
                <w:rFonts w:ascii="Arial" w:hAnsi="Arial" w:cs="Arial"/>
              </w:rPr>
            </w:pPr>
          </w:p>
        </w:tc>
        <w:tc>
          <w:tcPr>
            <w:tcW w:w="234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spacing w:line="280" w:lineRule="exact"/>
              <w:rPr>
                <w:rFonts w:ascii="Arial" w:hAnsi="Arial" w:cs="Arial"/>
              </w:rPr>
            </w:pPr>
          </w:p>
        </w:tc>
        <w:tc>
          <w:tcPr>
            <w:tcW w:w="189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spacing w:line="280" w:lineRule="exact"/>
              <w:rPr>
                <w:rFonts w:ascii="Arial" w:hAnsi="Arial" w:cs="Arial"/>
              </w:rPr>
            </w:pPr>
          </w:p>
        </w:tc>
      </w:tr>
    </w:tbl>
    <w:p w:rsidR="006736EA" w:rsidRDefault="006736EA" w:rsidP="00C96087">
      <w:pPr>
        <w:spacing w:line="360" w:lineRule="auto"/>
        <w:ind w:left="360" w:hanging="360"/>
        <w:jc w:val="both"/>
        <w:rPr>
          <w:rFonts w:ascii="Arial" w:hAnsi="Arial" w:cs="Arial"/>
          <w:b/>
          <w:bCs/>
        </w:rPr>
      </w:pPr>
    </w:p>
    <w:tbl>
      <w:tblPr>
        <w:tblW w:w="10260" w:type="dxa"/>
        <w:tblInd w:w="37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20"/>
        <w:gridCol w:w="1620"/>
        <w:gridCol w:w="1890"/>
        <w:gridCol w:w="1980"/>
        <w:gridCol w:w="2250"/>
      </w:tblGrid>
      <w:tr w:rsidR="00C92421" w:rsidRPr="00030452">
        <w:trPr>
          <w:trHeight w:val="320"/>
        </w:trPr>
        <w:tc>
          <w:tcPr>
            <w:tcW w:w="10260" w:type="dxa"/>
            <w:gridSpan w:val="5"/>
            <w:tcBorders>
              <w:top w:val="single" w:sz="6" w:space="0" w:color="000000"/>
              <w:left w:val="single" w:sz="6" w:space="0" w:color="000000"/>
              <w:bottom w:val="single" w:sz="6" w:space="0" w:color="000000"/>
              <w:right w:val="single" w:sz="6" w:space="0" w:color="000000"/>
            </w:tcBorders>
          </w:tcPr>
          <w:p w:rsidR="00C92421" w:rsidRPr="00030452" w:rsidRDefault="00B078F0" w:rsidP="001C2168">
            <w:pPr>
              <w:rPr>
                <w:rFonts w:ascii="Arial" w:hAnsi="Arial" w:cs="Arial"/>
              </w:rPr>
            </w:pPr>
            <w:r w:rsidRPr="0055725E">
              <w:rPr>
                <w:rFonts w:ascii="Arial" w:hAnsi="Arial" w:cs="Arial"/>
                <w:b/>
              </w:rPr>
              <w:t>vii</w:t>
            </w:r>
            <w:r w:rsidR="001C2168">
              <w:rPr>
                <w:rFonts w:ascii="Arial" w:hAnsi="Arial" w:cs="Arial"/>
                <w:b/>
              </w:rPr>
              <w:t>.</w:t>
            </w:r>
            <w:r w:rsidRPr="0055725E">
              <w:rPr>
                <w:rFonts w:ascii="Arial" w:hAnsi="Arial" w:cs="Arial"/>
              </w:rPr>
              <w:t xml:space="preserve"> </w:t>
            </w:r>
            <w:r w:rsidRPr="0055725E">
              <w:rPr>
                <w:rFonts w:ascii="Arial" w:hAnsi="Arial" w:cs="Arial"/>
                <w:b/>
              </w:rPr>
              <w:t>Euthanasia</w:t>
            </w:r>
            <w:r w:rsidRPr="0055725E">
              <w:rPr>
                <w:rFonts w:ascii="Arial" w:hAnsi="Arial" w:cs="Arial"/>
              </w:rPr>
              <w:t xml:space="preserve">: Techniques for euthanasia must follow </w:t>
            </w:r>
            <w:r>
              <w:rPr>
                <w:rFonts w:ascii="Arial" w:hAnsi="Arial" w:cs="Arial"/>
              </w:rPr>
              <w:t xml:space="preserve">the </w:t>
            </w:r>
            <w:r w:rsidRPr="0055725E">
              <w:rPr>
                <w:rFonts w:ascii="Arial" w:hAnsi="Arial" w:cs="Arial"/>
              </w:rPr>
              <w:t xml:space="preserve">current </w:t>
            </w:r>
            <w:hyperlink r:id="rId19" w:history="1">
              <w:r w:rsidR="005C1CB2">
                <w:rPr>
                  <w:rStyle w:val="Hyperlink"/>
                  <w:rFonts w:ascii="Arial" w:hAnsi="Arial" w:cs="Arial"/>
                </w:rPr>
                <w:t>A</w:t>
              </w:r>
              <w:r w:rsidRPr="00E85C59">
                <w:rPr>
                  <w:rStyle w:val="Hyperlink"/>
                  <w:rFonts w:ascii="Arial" w:hAnsi="Arial" w:cs="Arial"/>
                </w:rPr>
                <w:t>V</w:t>
              </w:r>
              <w:r w:rsidR="005C1CB2">
                <w:rPr>
                  <w:rStyle w:val="Hyperlink"/>
                  <w:rFonts w:ascii="Arial" w:hAnsi="Arial" w:cs="Arial"/>
                </w:rPr>
                <w:t>M</w:t>
              </w:r>
              <w:r w:rsidRPr="00E85C59">
                <w:rPr>
                  <w:rStyle w:val="Hyperlink"/>
                  <w:rFonts w:ascii="Arial" w:hAnsi="Arial" w:cs="Arial"/>
                </w:rPr>
                <w:t>A Guidelines on Euthanasia</w:t>
              </w:r>
            </w:hyperlink>
            <w:r w:rsidRPr="0055725E">
              <w:rPr>
                <w:rFonts w:ascii="Arial" w:hAnsi="Arial" w:cs="Arial"/>
              </w:rPr>
              <w:t xml:space="preserve">. Alternatives must be specifically reviewed and approved by the </w:t>
            </w:r>
            <w:r w:rsidR="00C457A4">
              <w:rPr>
                <w:rFonts w:ascii="Arial" w:hAnsi="Arial" w:cs="Arial"/>
              </w:rPr>
              <w:t>NU-</w:t>
            </w:r>
            <w:r w:rsidRPr="0055725E">
              <w:rPr>
                <w:rFonts w:ascii="Arial" w:hAnsi="Arial" w:cs="Arial"/>
              </w:rPr>
              <w:t>IACUC.</w:t>
            </w:r>
          </w:p>
        </w:tc>
      </w:tr>
      <w:tr w:rsidR="00C92421" w:rsidRPr="00030452">
        <w:trPr>
          <w:cantSplit/>
          <w:trHeight w:val="320"/>
        </w:trPr>
        <w:tc>
          <w:tcPr>
            <w:tcW w:w="2520" w:type="dxa"/>
            <w:tcBorders>
              <w:top w:val="single" w:sz="6" w:space="0" w:color="000000"/>
              <w:left w:val="single" w:sz="6" w:space="0" w:color="000000"/>
              <w:bottom w:val="single" w:sz="6" w:space="0" w:color="000000"/>
              <w:right w:val="single" w:sz="6" w:space="0" w:color="000000"/>
            </w:tcBorders>
          </w:tcPr>
          <w:p w:rsidR="00C92421" w:rsidRPr="00030452" w:rsidRDefault="00C92421">
            <w:pPr>
              <w:keepNext/>
              <w:spacing w:line="280" w:lineRule="exact"/>
              <w:jc w:val="center"/>
              <w:rPr>
                <w:rFonts w:ascii="Arial" w:hAnsi="Arial" w:cs="Arial"/>
              </w:rPr>
            </w:pPr>
            <w:r w:rsidRPr="00030452">
              <w:rPr>
                <w:rFonts w:ascii="Arial" w:hAnsi="Arial" w:cs="Arial"/>
              </w:rPr>
              <w:t>Species</w:t>
            </w:r>
          </w:p>
        </w:tc>
        <w:tc>
          <w:tcPr>
            <w:tcW w:w="1620" w:type="dxa"/>
            <w:tcBorders>
              <w:top w:val="single" w:sz="6" w:space="0" w:color="000000"/>
              <w:left w:val="single" w:sz="6" w:space="0" w:color="000000"/>
              <w:bottom w:val="single" w:sz="6" w:space="0" w:color="000000"/>
              <w:right w:val="single" w:sz="6" w:space="0" w:color="000000"/>
            </w:tcBorders>
          </w:tcPr>
          <w:p w:rsidR="00C92421" w:rsidRPr="00030452" w:rsidRDefault="00C92421">
            <w:pPr>
              <w:keepNext/>
              <w:spacing w:line="280" w:lineRule="exact"/>
              <w:jc w:val="center"/>
              <w:rPr>
                <w:rFonts w:ascii="Arial" w:hAnsi="Arial" w:cs="Arial"/>
              </w:rPr>
            </w:pPr>
            <w:r w:rsidRPr="00030452">
              <w:rPr>
                <w:rFonts w:ascii="Arial" w:hAnsi="Arial" w:cs="Arial"/>
              </w:rPr>
              <w:t>Drug</w:t>
            </w:r>
          </w:p>
        </w:tc>
        <w:tc>
          <w:tcPr>
            <w:tcW w:w="1890" w:type="dxa"/>
            <w:tcBorders>
              <w:top w:val="single" w:sz="6" w:space="0" w:color="000000"/>
              <w:left w:val="single" w:sz="6" w:space="0" w:color="000000"/>
              <w:bottom w:val="single" w:sz="6" w:space="0" w:color="000000"/>
              <w:right w:val="single" w:sz="6" w:space="0" w:color="000000"/>
            </w:tcBorders>
          </w:tcPr>
          <w:p w:rsidR="00C92421" w:rsidRPr="00030452" w:rsidRDefault="00C92421">
            <w:pPr>
              <w:keepNext/>
              <w:spacing w:line="280" w:lineRule="exact"/>
              <w:jc w:val="center"/>
              <w:rPr>
                <w:rFonts w:ascii="Arial" w:hAnsi="Arial" w:cs="Arial"/>
              </w:rPr>
            </w:pPr>
            <w:r w:rsidRPr="00030452">
              <w:rPr>
                <w:rFonts w:ascii="Arial" w:hAnsi="Arial" w:cs="Arial"/>
              </w:rPr>
              <w:t>Dose (Mg/Kg Body Weight)</w:t>
            </w:r>
          </w:p>
        </w:tc>
        <w:tc>
          <w:tcPr>
            <w:tcW w:w="1980" w:type="dxa"/>
            <w:tcBorders>
              <w:top w:val="single" w:sz="6" w:space="0" w:color="000000"/>
              <w:left w:val="single" w:sz="6" w:space="0" w:color="000000"/>
              <w:bottom w:val="single" w:sz="6" w:space="0" w:color="000000"/>
              <w:right w:val="single" w:sz="6" w:space="0" w:color="000000"/>
            </w:tcBorders>
          </w:tcPr>
          <w:p w:rsidR="00C92421" w:rsidRPr="00030452" w:rsidRDefault="00C92421">
            <w:pPr>
              <w:keepNext/>
              <w:spacing w:line="280" w:lineRule="exact"/>
              <w:jc w:val="center"/>
              <w:rPr>
                <w:rFonts w:ascii="Arial" w:hAnsi="Arial" w:cs="Arial"/>
              </w:rPr>
            </w:pPr>
            <w:r w:rsidRPr="00030452">
              <w:rPr>
                <w:rFonts w:ascii="Arial" w:hAnsi="Arial" w:cs="Arial"/>
              </w:rPr>
              <w:t>Route</w:t>
            </w:r>
          </w:p>
        </w:tc>
        <w:tc>
          <w:tcPr>
            <w:tcW w:w="2250" w:type="dxa"/>
            <w:tcBorders>
              <w:top w:val="single" w:sz="6" w:space="0" w:color="000000"/>
              <w:left w:val="single" w:sz="6" w:space="0" w:color="000000"/>
              <w:bottom w:val="single" w:sz="6" w:space="0" w:color="000000"/>
              <w:right w:val="single" w:sz="6" w:space="0" w:color="000000"/>
            </w:tcBorders>
          </w:tcPr>
          <w:p w:rsidR="00C92421" w:rsidRPr="00030452" w:rsidRDefault="00C92421">
            <w:pPr>
              <w:keepNext/>
              <w:spacing w:line="280" w:lineRule="exact"/>
              <w:jc w:val="center"/>
              <w:rPr>
                <w:rFonts w:ascii="Arial" w:hAnsi="Arial" w:cs="Arial"/>
              </w:rPr>
            </w:pPr>
            <w:r w:rsidRPr="00030452">
              <w:rPr>
                <w:rFonts w:ascii="Arial" w:hAnsi="Arial" w:cs="Arial"/>
              </w:rPr>
              <w:t>Other (specify)</w:t>
            </w:r>
          </w:p>
        </w:tc>
      </w:tr>
      <w:tr w:rsidR="00C92421" w:rsidRPr="00030452" w:rsidTr="0088350D">
        <w:trPr>
          <w:cantSplit/>
          <w:trHeight w:val="320"/>
        </w:trPr>
        <w:tc>
          <w:tcPr>
            <w:tcW w:w="252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keepNext/>
              <w:spacing w:line="280" w:lineRule="exact"/>
              <w:rPr>
                <w:rFonts w:ascii="Arial" w:hAnsi="Arial" w:cs="Arial"/>
              </w:rPr>
            </w:pPr>
          </w:p>
        </w:tc>
        <w:tc>
          <w:tcPr>
            <w:tcW w:w="162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keepNext/>
              <w:spacing w:line="280" w:lineRule="exact"/>
              <w:rPr>
                <w:rFonts w:ascii="Arial" w:hAnsi="Arial" w:cs="Arial"/>
              </w:rPr>
            </w:pPr>
          </w:p>
        </w:tc>
        <w:tc>
          <w:tcPr>
            <w:tcW w:w="189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keepNext/>
              <w:spacing w:line="280" w:lineRule="exact"/>
              <w:rPr>
                <w:rFonts w:ascii="Arial" w:hAnsi="Arial" w:cs="Arial"/>
              </w:rPr>
            </w:pPr>
          </w:p>
        </w:tc>
        <w:tc>
          <w:tcPr>
            <w:tcW w:w="198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keepNext/>
              <w:spacing w:line="280" w:lineRule="exact"/>
              <w:rPr>
                <w:rFonts w:ascii="Arial" w:hAnsi="Arial" w:cs="Arial"/>
              </w:rPr>
            </w:pPr>
          </w:p>
        </w:tc>
        <w:tc>
          <w:tcPr>
            <w:tcW w:w="225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keepNext/>
              <w:spacing w:line="280" w:lineRule="exact"/>
              <w:rPr>
                <w:rFonts w:ascii="Arial" w:hAnsi="Arial" w:cs="Arial"/>
              </w:rPr>
            </w:pPr>
          </w:p>
        </w:tc>
      </w:tr>
      <w:tr w:rsidR="00C92421" w:rsidRPr="00030452" w:rsidTr="0088350D">
        <w:trPr>
          <w:cantSplit/>
          <w:trHeight w:val="320"/>
        </w:trPr>
        <w:tc>
          <w:tcPr>
            <w:tcW w:w="252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keepNext/>
              <w:spacing w:line="280" w:lineRule="exact"/>
              <w:rPr>
                <w:rFonts w:ascii="Arial" w:hAnsi="Arial" w:cs="Arial"/>
              </w:rPr>
            </w:pPr>
          </w:p>
        </w:tc>
        <w:tc>
          <w:tcPr>
            <w:tcW w:w="162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keepNext/>
              <w:spacing w:line="280" w:lineRule="exact"/>
              <w:rPr>
                <w:rFonts w:ascii="Arial" w:hAnsi="Arial" w:cs="Arial"/>
              </w:rPr>
            </w:pPr>
          </w:p>
        </w:tc>
        <w:tc>
          <w:tcPr>
            <w:tcW w:w="189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keepNext/>
              <w:spacing w:line="280" w:lineRule="exact"/>
              <w:rPr>
                <w:rFonts w:ascii="Arial" w:hAnsi="Arial" w:cs="Arial"/>
              </w:rPr>
            </w:pPr>
          </w:p>
        </w:tc>
        <w:tc>
          <w:tcPr>
            <w:tcW w:w="198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keepNext/>
              <w:spacing w:line="280" w:lineRule="exact"/>
              <w:rPr>
                <w:rFonts w:ascii="Arial" w:hAnsi="Arial" w:cs="Arial"/>
              </w:rPr>
            </w:pPr>
          </w:p>
        </w:tc>
        <w:tc>
          <w:tcPr>
            <w:tcW w:w="225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keepNext/>
              <w:spacing w:line="280" w:lineRule="exact"/>
              <w:rPr>
                <w:rFonts w:ascii="Arial" w:hAnsi="Arial" w:cs="Arial"/>
              </w:rPr>
            </w:pPr>
          </w:p>
        </w:tc>
      </w:tr>
      <w:tr w:rsidR="00C92421" w:rsidRPr="00030452" w:rsidTr="0088350D">
        <w:trPr>
          <w:cantSplit/>
          <w:trHeight w:val="320"/>
        </w:trPr>
        <w:tc>
          <w:tcPr>
            <w:tcW w:w="252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spacing w:line="280" w:lineRule="exact"/>
              <w:rPr>
                <w:rFonts w:ascii="Arial" w:hAnsi="Arial" w:cs="Arial"/>
              </w:rPr>
            </w:pPr>
          </w:p>
        </w:tc>
        <w:tc>
          <w:tcPr>
            <w:tcW w:w="162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spacing w:line="280" w:lineRule="exact"/>
              <w:rPr>
                <w:rFonts w:ascii="Arial" w:hAnsi="Arial" w:cs="Arial"/>
              </w:rPr>
            </w:pPr>
          </w:p>
        </w:tc>
        <w:tc>
          <w:tcPr>
            <w:tcW w:w="189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spacing w:line="280" w:lineRule="exact"/>
              <w:rPr>
                <w:rFonts w:ascii="Arial" w:hAnsi="Arial" w:cs="Arial"/>
              </w:rPr>
            </w:pPr>
          </w:p>
        </w:tc>
        <w:tc>
          <w:tcPr>
            <w:tcW w:w="198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spacing w:line="280" w:lineRule="exact"/>
              <w:rPr>
                <w:rFonts w:ascii="Arial" w:hAnsi="Arial" w:cs="Arial"/>
              </w:rPr>
            </w:pPr>
          </w:p>
        </w:tc>
        <w:tc>
          <w:tcPr>
            <w:tcW w:w="2250" w:type="dxa"/>
            <w:tcBorders>
              <w:top w:val="single" w:sz="6" w:space="0" w:color="000000"/>
              <w:left w:val="single" w:sz="6" w:space="0" w:color="000000"/>
              <w:bottom w:val="single" w:sz="6" w:space="0" w:color="000000"/>
              <w:right w:val="single" w:sz="6" w:space="0" w:color="000000"/>
            </w:tcBorders>
            <w:vAlign w:val="bottom"/>
          </w:tcPr>
          <w:p w:rsidR="00C92421" w:rsidRPr="00030452" w:rsidRDefault="00C92421" w:rsidP="0088350D">
            <w:pPr>
              <w:spacing w:line="280" w:lineRule="exact"/>
              <w:rPr>
                <w:rFonts w:ascii="Arial" w:hAnsi="Arial" w:cs="Arial"/>
              </w:rPr>
            </w:pPr>
          </w:p>
        </w:tc>
      </w:tr>
    </w:tbl>
    <w:p w:rsidR="005E453E" w:rsidRDefault="005E453E">
      <w:pPr>
        <w:rPr>
          <w:rFonts w:ascii="Arial" w:hAnsi="Arial" w:cs="Arial"/>
          <w:b/>
          <w:bCs/>
        </w:rPr>
      </w:pPr>
    </w:p>
    <w:p w:rsidR="005E453E" w:rsidRDefault="005E453E">
      <w:pPr>
        <w:rPr>
          <w:rFonts w:ascii="Arial" w:hAnsi="Arial" w:cs="Arial"/>
          <w:b/>
          <w:bCs/>
        </w:rPr>
      </w:pPr>
    </w:p>
    <w:p w:rsidR="00C92421" w:rsidRPr="00DB4D92" w:rsidRDefault="00C92421">
      <w:pPr>
        <w:rPr>
          <w:rFonts w:ascii="Arial" w:hAnsi="Arial" w:cs="Arial"/>
          <w:b/>
          <w:bCs/>
          <w:u w:val="single"/>
        </w:rPr>
      </w:pPr>
      <w:r w:rsidRPr="00DB4D92">
        <w:rPr>
          <w:rFonts w:ascii="Arial" w:hAnsi="Arial" w:cs="Arial"/>
          <w:b/>
          <w:bCs/>
        </w:rPr>
        <w:t>SECTION VII:</w:t>
      </w:r>
      <w:r w:rsidRPr="00DB4D92">
        <w:rPr>
          <w:rFonts w:ascii="Arial" w:hAnsi="Arial" w:cs="Arial"/>
          <w:b/>
          <w:bCs/>
        </w:rPr>
        <w:tab/>
      </w:r>
      <w:r w:rsidRPr="00DB4D92">
        <w:rPr>
          <w:rFonts w:ascii="Arial" w:hAnsi="Arial" w:cs="Arial"/>
          <w:b/>
          <w:bCs/>
          <w:u w:val="single"/>
        </w:rPr>
        <w:t>ANIMAL PROCEDURES</w:t>
      </w:r>
    </w:p>
    <w:p w:rsidR="00100251" w:rsidRDefault="00100251">
      <w:pPr>
        <w:rPr>
          <w:rFonts w:ascii="Arial" w:hAnsi="Arial" w:cs="Arial"/>
          <w:b/>
          <w:bCs/>
          <w:u w:val="single"/>
        </w:rPr>
        <w:sectPr w:rsidR="00100251" w:rsidSect="009E2522">
          <w:headerReference w:type="default" r:id="rId20"/>
          <w:pgSz w:w="12240" w:h="15840"/>
          <w:pgMar w:top="720" w:right="737" w:bottom="720" w:left="851" w:header="720" w:footer="720" w:gutter="0"/>
          <w:cols w:space="720"/>
        </w:sectPr>
      </w:pPr>
    </w:p>
    <w:p w:rsidR="00C92421" w:rsidRPr="00DB4D92" w:rsidRDefault="00C92421">
      <w:pPr>
        <w:rPr>
          <w:rFonts w:ascii="Arial" w:hAnsi="Arial" w:cs="Arial"/>
          <w:b/>
          <w:bCs/>
          <w:u w:val="single"/>
        </w:rPr>
      </w:pPr>
    </w:p>
    <w:p w:rsidR="00C92421" w:rsidRPr="00DB4D92" w:rsidRDefault="005F7B92" w:rsidP="00103905">
      <w:pPr>
        <w:keepNext/>
        <w:ind w:left="360" w:hanging="360"/>
        <w:rPr>
          <w:rFonts w:ascii="Arial" w:hAnsi="Arial" w:cs="Arial"/>
        </w:rPr>
      </w:pPr>
      <w:r w:rsidRPr="00DB4D92">
        <w:rPr>
          <w:rFonts w:ascii="Arial" w:hAnsi="Arial" w:cs="Arial"/>
          <w:b/>
        </w:rPr>
        <w:t xml:space="preserve">A. </w:t>
      </w:r>
      <w:r w:rsidR="00103905" w:rsidRPr="00DB4D92">
        <w:rPr>
          <w:rFonts w:ascii="Arial" w:hAnsi="Arial" w:cs="Arial"/>
          <w:b/>
        </w:rPr>
        <w:tab/>
      </w:r>
      <w:r w:rsidRPr="00DB4D92">
        <w:rPr>
          <w:rFonts w:ascii="Arial" w:hAnsi="Arial" w:cs="Arial"/>
          <w:b/>
        </w:rPr>
        <w:t>R</w:t>
      </w:r>
      <w:r w:rsidR="00103905" w:rsidRPr="00DB4D92">
        <w:rPr>
          <w:rFonts w:ascii="Arial" w:hAnsi="Arial" w:cs="Arial"/>
          <w:b/>
        </w:rPr>
        <w:t>OUTINE PROCEDURES</w:t>
      </w:r>
      <w:r w:rsidRPr="00DB4D92">
        <w:rPr>
          <w:rFonts w:ascii="Arial" w:hAnsi="Arial" w:cs="Arial"/>
          <w:b/>
        </w:rPr>
        <w:t xml:space="preserve">. </w:t>
      </w:r>
      <w:r w:rsidR="000A14E5" w:rsidRPr="00DB4D92">
        <w:rPr>
          <w:rFonts w:ascii="Arial" w:hAnsi="Arial" w:cs="Arial"/>
          <w:b/>
          <w:bCs/>
        </w:rPr>
        <w:t>M</w:t>
      </w:r>
      <w:r w:rsidR="00C92421" w:rsidRPr="00DB4D92">
        <w:rPr>
          <w:rFonts w:ascii="Arial" w:hAnsi="Arial" w:cs="Arial"/>
          <w:b/>
          <w:bCs/>
        </w:rPr>
        <w:t>ark either “Yes” or “No” for E</w:t>
      </w:r>
      <w:r w:rsidR="000A14E5" w:rsidRPr="00DB4D92">
        <w:rPr>
          <w:rFonts w:ascii="Arial" w:hAnsi="Arial" w:cs="Arial"/>
          <w:b/>
          <w:bCs/>
        </w:rPr>
        <w:t>ACH</w:t>
      </w:r>
      <w:r w:rsidR="00C92421" w:rsidRPr="00DB4D92">
        <w:rPr>
          <w:rFonts w:ascii="Arial" w:hAnsi="Arial" w:cs="Arial"/>
          <w:b/>
          <w:bCs/>
        </w:rPr>
        <w:t xml:space="preserve"> procedure</w:t>
      </w:r>
      <w:r w:rsidR="000A14E5" w:rsidRPr="00DB4D92">
        <w:rPr>
          <w:rFonts w:ascii="Arial" w:hAnsi="Arial" w:cs="Arial"/>
          <w:b/>
          <w:bCs/>
        </w:rPr>
        <w:t xml:space="preserve"> in Section A (procedures 1-1</w:t>
      </w:r>
      <w:r w:rsidR="000015F0" w:rsidRPr="00DB4D92">
        <w:rPr>
          <w:rFonts w:ascii="Arial" w:hAnsi="Arial" w:cs="Arial"/>
          <w:b/>
          <w:bCs/>
        </w:rPr>
        <w:t>2</w:t>
      </w:r>
      <w:r w:rsidR="000A14E5" w:rsidRPr="00DB4D92">
        <w:rPr>
          <w:rFonts w:ascii="Arial" w:hAnsi="Arial" w:cs="Arial"/>
          <w:b/>
          <w:bCs/>
        </w:rPr>
        <w:t>)</w:t>
      </w:r>
      <w:r w:rsidR="00C92421" w:rsidRPr="00DB4D92">
        <w:rPr>
          <w:rFonts w:ascii="Arial" w:hAnsi="Arial" w:cs="Arial"/>
          <w:b/>
          <w:bCs/>
        </w:rPr>
        <w:t xml:space="preserve">. If a procedure is marked “Yes”, answer each part </w:t>
      </w:r>
      <w:r w:rsidR="004B69CB">
        <w:rPr>
          <w:rFonts w:ascii="Arial" w:hAnsi="Arial" w:cs="Arial"/>
          <w:b/>
          <w:bCs/>
        </w:rPr>
        <w:t>indicated</w:t>
      </w:r>
      <w:r w:rsidR="00C92421" w:rsidRPr="00DB4D92">
        <w:rPr>
          <w:rFonts w:ascii="Arial" w:hAnsi="Arial" w:cs="Arial"/>
          <w:b/>
          <w:bCs/>
        </w:rPr>
        <w:t>.</w:t>
      </w:r>
      <w:r w:rsidR="00C92421" w:rsidRPr="00DB4D92">
        <w:rPr>
          <w:rFonts w:ascii="Arial" w:hAnsi="Arial" w:cs="Arial"/>
        </w:rPr>
        <w:t xml:space="preserve"> Make additional space as needed or attach additional sheets. If a specific part of </w:t>
      </w:r>
      <w:r w:rsidR="004B69CB">
        <w:rPr>
          <w:rFonts w:ascii="Arial" w:hAnsi="Arial" w:cs="Arial"/>
        </w:rPr>
        <w:t xml:space="preserve">a </w:t>
      </w:r>
      <w:r w:rsidR="00C92421" w:rsidRPr="00DB4D92">
        <w:rPr>
          <w:rFonts w:ascii="Arial" w:hAnsi="Arial" w:cs="Arial"/>
        </w:rPr>
        <w:t>procedure is not applicable to your</w:t>
      </w:r>
      <w:r w:rsidR="004B69CB">
        <w:rPr>
          <w:rFonts w:ascii="Arial" w:hAnsi="Arial" w:cs="Arial"/>
        </w:rPr>
        <w:t xml:space="preserve"> study</w:t>
      </w:r>
      <w:r w:rsidR="00C92421" w:rsidRPr="00DB4D92">
        <w:rPr>
          <w:rFonts w:ascii="Arial" w:hAnsi="Arial" w:cs="Arial"/>
        </w:rPr>
        <w:t>, type “N</w:t>
      </w:r>
      <w:r w:rsidRPr="00DB4D92">
        <w:rPr>
          <w:rFonts w:ascii="Arial" w:hAnsi="Arial" w:cs="Arial"/>
        </w:rPr>
        <w:t>/</w:t>
      </w:r>
      <w:r w:rsidR="00C92421" w:rsidRPr="00DB4D92">
        <w:rPr>
          <w:rFonts w:ascii="Arial" w:hAnsi="Arial" w:cs="Arial"/>
        </w:rPr>
        <w:t>A</w:t>
      </w:r>
      <w:r w:rsidR="008658D3">
        <w:rPr>
          <w:rFonts w:ascii="Arial" w:hAnsi="Arial" w:cs="Arial"/>
        </w:rPr>
        <w:t>.</w:t>
      </w:r>
      <w:r w:rsidR="00C92421" w:rsidRPr="00DB4D92">
        <w:rPr>
          <w:rFonts w:ascii="Arial" w:hAnsi="Arial" w:cs="Arial"/>
        </w:rPr>
        <w:t>” If you are unable to locate a category f</w:t>
      </w:r>
      <w:r w:rsidR="00A62E5B">
        <w:rPr>
          <w:rFonts w:ascii="Arial" w:hAnsi="Arial" w:cs="Arial"/>
        </w:rPr>
        <w:t>or a procedure, please check #25</w:t>
      </w:r>
      <w:r w:rsidR="00C92421" w:rsidRPr="00DB4D92">
        <w:rPr>
          <w:rFonts w:ascii="Arial" w:hAnsi="Arial" w:cs="Arial"/>
        </w:rPr>
        <w:t xml:space="preserve">, </w:t>
      </w:r>
      <w:r w:rsidR="00C92421" w:rsidRPr="00DB4D92">
        <w:rPr>
          <w:rFonts w:ascii="Arial" w:hAnsi="Arial" w:cs="Arial"/>
          <w:i/>
          <w:iCs/>
        </w:rPr>
        <w:t>Other Procedures Not Listed Elsewhere</w:t>
      </w:r>
      <w:r w:rsidR="00C92421" w:rsidRPr="00DB4D92">
        <w:rPr>
          <w:rFonts w:ascii="Arial" w:hAnsi="Arial" w:cs="Arial"/>
        </w:rPr>
        <w:t xml:space="preserve"> </w:t>
      </w:r>
      <w:r w:rsidR="000A14E5" w:rsidRPr="00DB4D92">
        <w:rPr>
          <w:rFonts w:ascii="Arial" w:hAnsi="Arial" w:cs="Arial"/>
        </w:rPr>
        <w:t xml:space="preserve">in Section C </w:t>
      </w:r>
      <w:r w:rsidR="00C92421" w:rsidRPr="00DB4D92">
        <w:rPr>
          <w:rFonts w:ascii="Arial" w:hAnsi="Arial" w:cs="Arial"/>
        </w:rPr>
        <w:t xml:space="preserve">and attach an explanation.  Note: You must provide specific timelines for </w:t>
      </w:r>
      <w:r w:rsidR="00C92421" w:rsidRPr="00DB4D92">
        <w:rPr>
          <w:rFonts w:ascii="Arial" w:hAnsi="Arial" w:cs="Arial"/>
          <w:u w:val="single"/>
        </w:rPr>
        <w:t>all</w:t>
      </w:r>
      <w:r w:rsidR="00C92421" w:rsidRPr="00DB4D92">
        <w:rPr>
          <w:rFonts w:ascii="Arial" w:hAnsi="Arial" w:cs="Arial"/>
        </w:rPr>
        <w:t xml:space="preserve"> procedures, including the endpoint of the study for each animal.</w:t>
      </w:r>
    </w:p>
    <w:p w:rsidR="00C92421" w:rsidRPr="00DB4D92" w:rsidRDefault="00C92421">
      <w:pPr>
        <w:ind w:left="360" w:hanging="360"/>
        <w:jc w:val="both"/>
        <w:rPr>
          <w:rFonts w:ascii="Arial" w:hAnsi="Arial" w:cs="Arial"/>
        </w:rPr>
      </w:pPr>
    </w:p>
    <w:p w:rsidR="00030452" w:rsidRPr="00DB4D92" w:rsidRDefault="00030452" w:rsidP="00030452">
      <w:pPr>
        <w:keepNext/>
        <w:tabs>
          <w:tab w:val="left" w:pos="540"/>
          <w:tab w:val="left" w:pos="1170"/>
          <w:tab w:val="left" w:pos="1800"/>
        </w:tabs>
        <w:ind w:left="1800" w:hanging="1800"/>
        <w:rPr>
          <w:rFonts w:ascii="Arial" w:hAnsi="Arial" w:cs="Arial"/>
          <w:b/>
          <w:bCs/>
          <w:u w:val="single"/>
        </w:rPr>
      </w:pPr>
      <w:r w:rsidRPr="00DB4D92">
        <w:rPr>
          <w:rFonts w:ascii="Arial" w:hAnsi="Arial" w:cs="Arial"/>
          <w:b/>
          <w:bCs/>
          <w:u w:val="single"/>
        </w:rPr>
        <w:t>#      Yes    No</w:t>
      </w:r>
    </w:p>
    <w:p w:rsidR="000E3524" w:rsidRPr="00DB4D92" w:rsidRDefault="000E3524" w:rsidP="00030452">
      <w:pPr>
        <w:rPr>
          <w:rFonts w:ascii="Arial" w:hAnsi="Arial" w:cs="Arial"/>
          <w:bCs/>
        </w:rPr>
      </w:pPr>
    </w:p>
    <w:tbl>
      <w:tblPr>
        <w:tblpPr w:leftFromText="180" w:rightFromText="180" w:vertAnchor="text" w:horzAnchor="margin" w:tblpY="152"/>
        <w:tblW w:w="0" w:type="auto"/>
        <w:tblLook w:val="0000" w:firstRow="0" w:lastRow="0" w:firstColumn="0" w:lastColumn="0" w:noHBand="0" w:noVBand="0"/>
      </w:tblPr>
      <w:tblGrid>
        <w:gridCol w:w="500"/>
        <w:gridCol w:w="296"/>
        <w:gridCol w:w="296"/>
        <w:gridCol w:w="285"/>
        <w:gridCol w:w="9491"/>
      </w:tblGrid>
      <w:tr w:rsidR="00030452" w:rsidRPr="00DB4D92" w:rsidTr="00B74877">
        <w:trPr>
          <w:cantSplit/>
          <w:trHeight w:val="210"/>
        </w:trPr>
        <w:tc>
          <w:tcPr>
            <w:tcW w:w="503" w:type="dxa"/>
            <w:vMerge w:val="restart"/>
            <w:tcBorders>
              <w:top w:val="nil"/>
              <w:left w:val="nil"/>
              <w:bottom w:val="nil"/>
              <w:right w:val="single" w:sz="4" w:space="0" w:color="auto"/>
            </w:tcBorders>
          </w:tcPr>
          <w:p w:rsidR="00030452" w:rsidRPr="00DB4D92" w:rsidRDefault="00030452" w:rsidP="00B74877">
            <w:pPr>
              <w:pStyle w:val="Style1aquestionheadings"/>
              <w:spacing w:before="0"/>
              <w:ind w:left="0" w:firstLine="0"/>
              <w:rPr>
                <w:rFonts w:ascii="Arial" w:hAnsi="Arial" w:cs="Arial"/>
                <w:sz w:val="20"/>
                <w:szCs w:val="20"/>
              </w:rPr>
            </w:pPr>
            <w:r w:rsidRPr="00DB4D92">
              <w:rPr>
                <w:rFonts w:ascii="Arial" w:hAnsi="Arial" w:cs="Arial"/>
                <w:sz w:val="20"/>
                <w:szCs w:val="20"/>
              </w:rPr>
              <w:t>1.</w:t>
            </w:r>
          </w:p>
        </w:tc>
        <w:tc>
          <w:tcPr>
            <w:tcW w:w="297" w:type="dxa"/>
            <w:tcBorders>
              <w:top w:val="single" w:sz="4" w:space="0" w:color="auto"/>
              <w:left w:val="single" w:sz="4" w:space="0" w:color="auto"/>
              <w:bottom w:val="single" w:sz="4" w:space="0" w:color="auto"/>
              <w:right w:val="single" w:sz="4" w:space="0" w:color="auto"/>
            </w:tcBorders>
          </w:tcPr>
          <w:p w:rsidR="00030452" w:rsidRPr="00DB4D92" w:rsidRDefault="00030452" w:rsidP="00B74877">
            <w:pPr>
              <w:pStyle w:val="Style1aquestionheadings"/>
              <w:spacing w:before="0"/>
              <w:ind w:left="0" w:firstLine="0"/>
              <w:rPr>
                <w:rFonts w:ascii="Arial" w:hAnsi="Arial" w:cs="Arial"/>
                <w:sz w:val="20"/>
                <w:szCs w:val="20"/>
              </w:rPr>
            </w:pPr>
          </w:p>
        </w:tc>
        <w:tc>
          <w:tcPr>
            <w:tcW w:w="297" w:type="dxa"/>
            <w:vMerge w:val="restart"/>
            <w:tcBorders>
              <w:top w:val="nil"/>
              <w:left w:val="single" w:sz="4" w:space="0" w:color="auto"/>
              <w:bottom w:val="nil"/>
              <w:right w:val="single" w:sz="4" w:space="0" w:color="auto"/>
            </w:tcBorders>
          </w:tcPr>
          <w:p w:rsidR="00030452" w:rsidRPr="00DB4D92" w:rsidRDefault="00030452" w:rsidP="00B74877">
            <w:pPr>
              <w:pStyle w:val="Style1aquestionheadings"/>
              <w:spacing w:before="0"/>
              <w:ind w:left="0" w:firstLine="0"/>
              <w:rPr>
                <w:rFonts w:ascii="Arial" w:hAnsi="Arial" w:cs="Arial"/>
                <w:sz w:val="20"/>
                <w:szCs w:val="20"/>
              </w:rPr>
            </w:pPr>
          </w:p>
        </w:tc>
        <w:tc>
          <w:tcPr>
            <w:tcW w:w="286" w:type="dxa"/>
            <w:tcBorders>
              <w:top w:val="single" w:sz="4" w:space="0" w:color="auto"/>
              <w:left w:val="single" w:sz="4" w:space="0" w:color="auto"/>
              <w:bottom w:val="single" w:sz="4" w:space="0" w:color="auto"/>
              <w:right w:val="single" w:sz="4" w:space="0" w:color="auto"/>
            </w:tcBorders>
          </w:tcPr>
          <w:p w:rsidR="00030452" w:rsidRPr="00DB4D92" w:rsidRDefault="00030452" w:rsidP="00B74877">
            <w:pPr>
              <w:pStyle w:val="Style1aquestionheadings"/>
              <w:spacing w:before="0"/>
              <w:ind w:left="0" w:firstLine="0"/>
              <w:rPr>
                <w:rFonts w:ascii="Arial" w:hAnsi="Arial" w:cs="Arial"/>
                <w:sz w:val="20"/>
                <w:szCs w:val="20"/>
              </w:rPr>
            </w:pPr>
          </w:p>
        </w:tc>
        <w:tc>
          <w:tcPr>
            <w:tcW w:w="9633" w:type="dxa"/>
            <w:vMerge w:val="restart"/>
            <w:tcBorders>
              <w:top w:val="nil"/>
              <w:left w:val="single" w:sz="4" w:space="0" w:color="auto"/>
              <w:bottom w:val="nil"/>
              <w:right w:val="nil"/>
            </w:tcBorders>
          </w:tcPr>
          <w:p w:rsidR="00030452" w:rsidRPr="00DB4D92" w:rsidRDefault="00030452" w:rsidP="00B74877">
            <w:pPr>
              <w:pStyle w:val="Style1aquestionheadings"/>
              <w:spacing w:before="0"/>
              <w:ind w:left="0" w:firstLine="0"/>
              <w:rPr>
                <w:rFonts w:ascii="Arial" w:hAnsi="Arial" w:cs="Arial"/>
                <w:sz w:val="20"/>
                <w:szCs w:val="20"/>
              </w:rPr>
            </w:pPr>
            <w:r w:rsidRPr="00DB4D92">
              <w:rPr>
                <w:rFonts w:ascii="Arial" w:hAnsi="Arial" w:cs="Arial"/>
                <w:sz w:val="20"/>
                <w:szCs w:val="20"/>
              </w:rPr>
              <w:t>Capture/Trapping (Note: Obtaining required permits is the responsibility of the PI and is required prior to start of project</w:t>
            </w:r>
            <w:r w:rsidR="00953D4B">
              <w:rPr>
                <w:rFonts w:ascii="Arial" w:hAnsi="Arial" w:cs="Arial"/>
                <w:sz w:val="20"/>
                <w:szCs w:val="20"/>
              </w:rPr>
              <w:t>.</w:t>
            </w:r>
            <w:r w:rsidRPr="00DB4D92">
              <w:rPr>
                <w:rFonts w:ascii="Arial" w:hAnsi="Arial" w:cs="Arial"/>
                <w:sz w:val="20"/>
                <w:szCs w:val="20"/>
              </w:rPr>
              <w:t>)</w:t>
            </w:r>
          </w:p>
        </w:tc>
      </w:tr>
      <w:tr w:rsidR="00030452" w:rsidRPr="00DB4D92" w:rsidTr="00B74877">
        <w:trPr>
          <w:cantSplit/>
          <w:trHeight w:val="210"/>
        </w:trPr>
        <w:tc>
          <w:tcPr>
            <w:tcW w:w="503" w:type="dxa"/>
            <w:vMerge/>
            <w:tcBorders>
              <w:top w:val="nil"/>
              <w:left w:val="nil"/>
              <w:bottom w:val="nil"/>
              <w:right w:val="nil"/>
            </w:tcBorders>
          </w:tcPr>
          <w:p w:rsidR="00030452" w:rsidRPr="00DB4D92" w:rsidRDefault="00030452" w:rsidP="00B74877">
            <w:pPr>
              <w:pStyle w:val="Style1aquestionheadings"/>
              <w:spacing w:before="0"/>
              <w:ind w:left="0" w:firstLine="0"/>
              <w:rPr>
                <w:rFonts w:ascii="Arial" w:hAnsi="Arial" w:cs="Arial"/>
                <w:sz w:val="20"/>
                <w:szCs w:val="20"/>
              </w:rPr>
            </w:pPr>
          </w:p>
        </w:tc>
        <w:tc>
          <w:tcPr>
            <w:tcW w:w="297" w:type="dxa"/>
            <w:tcBorders>
              <w:top w:val="single" w:sz="4" w:space="0" w:color="auto"/>
              <w:left w:val="nil"/>
              <w:bottom w:val="nil"/>
              <w:right w:val="nil"/>
            </w:tcBorders>
          </w:tcPr>
          <w:p w:rsidR="00030452" w:rsidRPr="00DB4D92" w:rsidRDefault="00030452" w:rsidP="00B74877">
            <w:pPr>
              <w:pStyle w:val="Style1aquestionheadings"/>
              <w:spacing w:before="0"/>
              <w:ind w:left="0" w:firstLine="0"/>
              <w:rPr>
                <w:rFonts w:ascii="Arial" w:hAnsi="Arial" w:cs="Arial"/>
                <w:sz w:val="20"/>
                <w:szCs w:val="20"/>
              </w:rPr>
            </w:pPr>
          </w:p>
        </w:tc>
        <w:tc>
          <w:tcPr>
            <w:tcW w:w="297" w:type="dxa"/>
            <w:vMerge/>
            <w:tcBorders>
              <w:top w:val="nil"/>
              <w:left w:val="nil"/>
              <w:bottom w:val="nil"/>
              <w:right w:val="nil"/>
            </w:tcBorders>
          </w:tcPr>
          <w:p w:rsidR="00030452" w:rsidRPr="00DB4D92" w:rsidRDefault="00030452" w:rsidP="00B74877">
            <w:pPr>
              <w:pStyle w:val="Style1aquestionheadings"/>
              <w:spacing w:before="0"/>
              <w:ind w:left="0" w:firstLine="0"/>
              <w:rPr>
                <w:rFonts w:ascii="Arial" w:hAnsi="Arial" w:cs="Arial"/>
                <w:sz w:val="20"/>
                <w:szCs w:val="20"/>
              </w:rPr>
            </w:pPr>
          </w:p>
        </w:tc>
        <w:tc>
          <w:tcPr>
            <w:tcW w:w="286" w:type="dxa"/>
            <w:tcBorders>
              <w:top w:val="single" w:sz="4" w:space="0" w:color="auto"/>
              <w:left w:val="nil"/>
              <w:bottom w:val="nil"/>
              <w:right w:val="nil"/>
            </w:tcBorders>
          </w:tcPr>
          <w:p w:rsidR="00030452" w:rsidRPr="00DB4D92" w:rsidRDefault="00030452" w:rsidP="00B74877">
            <w:pPr>
              <w:pStyle w:val="Style1aquestionheadings"/>
              <w:spacing w:before="0"/>
              <w:ind w:left="0" w:firstLine="0"/>
              <w:rPr>
                <w:rFonts w:ascii="Arial" w:hAnsi="Arial" w:cs="Arial"/>
                <w:sz w:val="20"/>
                <w:szCs w:val="20"/>
              </w:rPr>
            </w:pPr>
          </w:p>
        </w:tc>
        <w:tc>
          <w:tcPr>
            <w:tcW w:w="9633" w:type="dxa"/>
            <w:vMerge/>
            <w:tcBorders>
              <w:top w:val="nil"/>
              <w:left w:val="nil"/>
              <w:bottom w:val="nil"/>
              <w:right w:val="nil"/>
            </w:tcBorders>
          </w:tcPr>
          <w:p w:rsidR="00030452" w:rsidRPr="00DB4D92" w:rsidRDefault="00030452" w:rsidP="00B74877">
            <w:pPr>
              <w:pStyle w:val="Style1aquestionheadings"/>
              <w:spacing w:before="0"/>
              <w:ind w:left="0" w:firstLine="0"/>
              <w:rPr>
                <w:rFonts w:ascii="Arial" w:hAnsi="Arial" w:cs="Arial"/>
                <w:sz w:val="20"/>
                <w:szCs w:val="20"/>
              </w:rPr>
            </w:pPr>
          </w:p>
        </w:tc>
      </w:tr>
      <w:tr w:rsidR="00030452" w:rsidRPr="00DB4D92" w:rsidTr="00B74877">
        <w:trPr>
          <w:cantSplit/>
        </w:trPr>
        <w:tc>
          <w:tcPr>
            <w:tcW w:w="503" w:type="dxa"/>
            <w:vMerge/>
            <w:tcBorders>
              <w:top w:val="nil"/>
              <w:left w:val="nil"/>
              <w:bottom w:val="nil"/>
              <w:right w:val="nil"/>
            </w:tcBorders>
          </w:tcPr>
          <w:p w:rsidR="00030452" w:rsidRPr="00DB4D92" w:rsidRDefault="00030452" w:rsidP="00B74877">
            <w:pPr>
              <w:pStyle w:val="Style1aquestionheadings"/>
              <w:spacing w:before="0"/>
              <w:ind w:left="0" w:firstLine="0"/>
              <w:rPr>
                <w:rFonts w:ascii="Arial" w:hAnsi="Arial" w:cs="Arial"/>
                <w:sz w:val="20"/>
                <w:szCs w:val="20"/>
              </w:rPr>
            </w:pPr>
          </w:p>
        </w:tc>
        <w:tc>
          <w:tcPr>
            <w:tcW w:w="880" w:type="dxa"/>
            <w:gridSpan w:val="3"/>
            <w:vMerge w:val="restart"/>
            <w:tcBorders>
              <w:top w:val="nil"/>
              <w:left w:val="nil"/>
              <w:bottom w:val="nil"/>
              <w:right w:val="nil"/>
            </w:tcBorders>
          </w:tcPr>
          <w:p w:rsidR="00030452" w:rsidRPr="00DB4D92" w:rsidRDefault="00030452" w:rsidP="00B74877">
            <w:pPr>
              <w:pStyle w:val="Style1aquestionheadings"/>
              <w:spacing w:before="0"/>
              <w:ind w:left="0" w:firstLine="0"/>
              <w:rPr>
                <w:rFonts w:ascii="Arial" w:hAnsi="Arial" w:cs="Arial"/>
                <w:sz w:val="20"/>
                <w:szCs w:val="20"/>
              </w:rPr>
            </w:pPr>
          </w:p>
        </w:tc>
        <w:tc>
          <w:tcPr>
            <w:tcW w:w="9633" w:type="dxa"/>
            <w:tcBorders>
              <w:top w:val="nil"/>
              <w:left w:val="nil"/>
              <w:bottom w:val="nil"/>
              <w:right w:val="nil"/>
            </w:tcBorders>
          </w:tcPr>
          <w:p w:rsidR="00030452" w:rsidRPr="00DB4D92" w:rsidRDefault="00030452" w:rsidP="00B74877">
            <w:pPr>
              <w:pStyle w:val="Style1aquestionheadings"/>
              <w:spacing w:before="0"/>
              <w:ind w:left="0" w:firstLine="0"/>
              <w:rPr>
                <w:rFonts w:ascii="Arial" w:hAnsi="Arial" w:cs="Arial"/>
                <w:b w:val="0"/>
                <w:bCs w:val="0"/>
                <w:sz w:val="20"/>
                <w:szCs w:val="20"/>
              </w:rPr>
            </w:pPr>
            <w:r w:rsidRPr="00DB4D92">
              <w:rPr>
                <w:rFonts w:ascii="Arial" w:hAnsi="Arial" w:cs="Arial"/>
                <w:b w:val="0"/>
                <w:bCs w:val="0"/>
                <w:sz w:val="20"/>
                <w:szCs w:val="20"/>
              </w:rPr>
              <w:t>a. Protocol:</w:t>
            </w:r>
          </w:p>
        </w:tc>
      </w:tr>
      <w:tr w:rsidR="00030452" w:rsidRPr="00DB4D92" w:rsidTr="00B74877">
        <w:trPr>
          <w:cantSplit/>
        </w:trPr>
        <w:tc>
          <w:tcPr>
            <w:tcW w:w="503" w:type="dxa"/>
            <w:vMerge/>
            <w:tcBorders>
              <w:top w:val="nil"/>
              <w:left w:val="nil"/>
              <w:bottom w:val="nil"/>
              <w:right w:val="nil"/>
            </w:tcBorders>
          </w:tcPr>
          <w:p w:rsidR="00030452" w:rsidRPr="00DB4D92" w:rsidRDefault="00030452" w:rsidP="00B74877">
            <w:pPr>
              <w:pStyle w:val="Style1aquestionheadings"/>
              <w:spacing w:before="0"/>
              <w:ind w:left="0" w:firstLine="0"/>
              <w:rPr>
                <w:rFonts w:ascii="Arial" w:hAnsi="Arial" w:cs="Arial"/>
                <w:sz w:val="20"/>
                <w:szCs w:val="20"/>
              </w:rPr>
            </w:pPr>
          </w:p>
        </w:tc>
        <w:tc>
          <w:tcPr>
            <w:tcW w:w="880" w:type="dxa"/>
            <w:gridSpan w:val="3"/>
            <w:vMerge/>
            <w:tcBorders>
              <w:top w:val="nil"/>
              <w:left w:val="nil"/>
              <w:bottom w:val="nil"/>
              <w:right w:val="nil"/>
            </w:tcBorders>
          </w:tcPr>
          <w:p w:rsidR="00030452" w:rsidRPr="00DB4D92" w:rsidRDefault="00030452" w:rsidP="00B74877">
            <w:pPr>
              <w:pStyle w:val="Style1aquestionheadings"/>
              <w:spacing w:before="0"/>
              <w:ind w:left="0" w:firstLine="0"/>
              <w:rPr>
                <w:rFonts w:ascii="Arial" w:hAnsi="Arial" w:cs="Arial"/>
                <w:sz w:val="20"/>
                <w:szCs w:val="20"/>
              </w:rPr>
            </w:pPr>
          </w:p>
        </w:tc>
        <w:tc>
          <w:tcPr>
            <w:tcW w:w="9633" w:type="dxa"/>
            <w:tcBorders>
              <w:top w:val="nil"/>
              <w:left w:val="nil"/>
              <w:bottom w:val="nil"/>
              <w:right w:val="nil"/>
            </w:tcBorders>
          </w:tcPr>
          <w:p w:rsidR="00030452" w:rsidRPr="00DB4D92" w:rsidRDefault="00030452" w:rsidP="00B74877">
            <w:pPr>
              <w:pStyle w:val="Style1aquestionheadings"/>
              <w:spacing w:before="0"/>
              <w:ind w:left="0" w:firstLine="0"/>
              <w:rPr>
                <w:rFonts w:ascii="Arial" w:hAnsi="Arial" w:cs="Arial"/>
                <w:b w:val="0"/>
                <w:bCs w:val="0"/>
                <w:sz w:val="20"/>
                <w:szCs w:val="20"/>
              </w:rPr>
            </w:pPr>
            <w:r w:rsidRPr="00DB4D92">
              <w:rPr>
                <w:rFonts w:ascii="Arial" w:hAnsi="Arial" w:cs="Arial"/>
                <w:b w:val="0"/>
                <w:bCs w:val="0"/>
                <w:sz w:val="20"/>
                <w:szCs w:val="20"/>
              </w:rPr>
              <w:t>b. Duration animals will be in traps or restrained:</w:t>
            </w:r>
          </w:p>
        </w:tc>
      </w:tr>
      <w:tr w:rsidR="00030452" w:rsidRPr="00DB4D92" w:rsidTr="00B74877">
        <w:trPr>
          <w:cantSplit/>
        </w:trPr>
        <w:tc>
          <w:tcPr>
            <w:tcW w:w="503" w:type="dxa"/>
            <w:vMerge/>
            <w:tcBorders>
              <w:top w:val="nil"/>
              <w:left w:val="nil"/>
              <w:bottom w:val="nil"/>
              <w:right w:val="nil"/>
            </w:tcBorders>
          </w:tcPr>
          <w:p w:rsidR="00030452" w:rsidRPr="00DB4D92" w:rsidRDefault="00030452" w:rsidP="00B74877">
            <w:pPr>
              <w:pStyle w:val="Style1aquestionheadings"/>
              <w:spacing w:before="0"/>
              <w:ind w:left="0" w:firstLine="0"/>
              <w:rPr>
                <w:rFonts w:ascii="Arial" w:hAnsi="Arial" w:cs="Arial"/>
                <w:sz w:val="20"/>
                <w:szCs w:val="20"/>
              </w:rPr>
            </w:pPr>
          </w:p>
        </w:tc>
        <w:tc>
          <w:tcPr>
            <w:tcW w:w="880" w:type="dxa"/>
            <w:gridSpan w:val="3"/>
            <w:vMerge/>
            <w:tcBorders>
              <w:top w:val="nil"/>
              <w:left w:val="nil"/>
              <w:bottom w:val="nil"/>
              <w:right w:val="nil"/>
            </w:tcBorders>
          </w:tcPr>
          <w:p w:rsidR="00030452" w:rsidRPr="00DB4D92" w:rsidRDefault="00030452" w:rsidP="00B74877">
            <w:pPr>
              <w:pStyle w:val="Style1aquestionheadings"/>
              <w:spacing w:before="0"/>
              <w:ind w:left="0" w:firstLine="0"/>
              <w:rPr>
                <w:rFonts w:ascii="Arial" w:hAnsi="Arial" w:cs="Arial"/>
                <w:sz w:val="20"/>
                <w:szCs w:val="20"/>
              </w:rPr>
            </w:pPr>
          </w:p>
        </w:tc>
        <w:tc>
          <w:tcPr>
            <w:tcW w:w="9633" w:type="dxa"/>
            <w:tcBorders>
              <w:top w:val="nil"/>
              <w:left w:val="nil"/>
              <w:bottom w:val="nil"/>
              <w:right w:val="nil"/>
            </w:tcBorders>
          </w:tcPr>
          <w:p w:rsidR="00030452" w:rsidRPr="00DB4D92" w:rsidRDefault="00030452" w:rsidP="00B74877">
            <w:pPr>
              <w:pStyle w:val="Style1aquestionheadings"/>
              <w:spacing w:before="0"/>
              <w:ind w:left="0" w:firstLine="0"/>
              <w:rPr>
                <w:rFonts w:ascii="Arial" w:hAnsi="Arial" w:cs="Arial"/>
                <w:b w:val="0"/>
                <w:bCs w:val="0"/>
                <w:sz w:val="20"/>
                <w:szCs w:val="20"/>
              </w:rPr>
            </w:pPr>
            <w:r w:rsidRPr="00DB4D92">
              <w:rPr>
                <w:rFonts w:ascii="Arial" w:hAnsi="Arial" w:cs="Arial"/>
                <w:b w:val="0"/>
                <w:bCs w:val="0"/>
                <w:sz w:val="20"/>
                <w:szCs w:val="20"/>
              </w:rPr>
              <w:t>c. Indicate non-target species that may be inadvertently captured:</w:t>
            </w:r>
          </w:p>
        </w:tc>
      </w:tr>
      <w:tr w:rsidR="00030452" w:rsidRPr="00DB4D92" w:rsidTr="00B74877">
        <w:trPr>
          <w:cantSplit/>
        </w:trPr>
        <w:tc>
          <w:tcPr>
            <w:tcW w:w="503" w:type="dxa"/>
            <w:vMerge/>
            <w:tcBorders>
              <w:top w:val="nil"/>
              <w:left w:val="nil"/>
              <w:bottom w:val="nil"/>
              <w:right w:val="nil"/>
            </w:tcBorders>
          </w:tcPr>
          <w:p w:rsidR="00030452" w:rsidRPr="00DB4D92" w:rsidRDefault="00030452" w:rsidP="00B74877">
            <w:pPr>
              <w:pStyle w:val="Style1aquestionheadings"/>
              <w:spacing w:before="0"/>
              <w:ind w:left="0" w:firstLine="0"/>
              <w:rPr>
                <w:rFonts w:ascii="Arial" w:hAnsi="Arial" w:cs="Arial"/>
                <w:sz w:val="20"/>
                <w:szCs w:val="20"/>
              </w:rPr>
            </w:pPr>
          </w:p>
        </w:tc>
        <w:tc>
          <w:tcPr>
            <w:tcW w:w="880" w:type="dxa"/>
            <w:gridSpan w:val="3"/>
            <w:vMerge/>
            <w:tcBorders>
              <w:top w:val="nil"/>
              <w:left w:val="nil"/>
              <w:bottom w:val="nil"/>
              <w:right w:val="nil"/>
            </w:tcBorders>
          </w:tcPr>
          <w:p w:rsidR="00030452" w:rsidRPr="00DB4D92" w:rsidRDefault="00030452" w:rsidP="00B74877">
            <w:pPr>
              <w:pStyle w:val="Style1aquestionheadings"/>
              <w:spacing w:before="0"/>
              <w:ind w:left="0" w:firstLine="0"/>
              <w:rPr>
                <w:rFonts w:ascii="Arial" w:hAnsi="Arial" w:cs="Arial"/>
                <w:sz w:val="20"/>
                <w:szCs w:val="20"/>
              </w:rPr>
            </w:pPr>
          </w:p>
        </w:tc>
        <w:tc>
          <w:tcPr>
            <w:tcW w:w="9633" w:type="dxa"/>
            <w:tcBorders>
              <w:top w:val="nil"/>
              <w:left w:val="nil"/>
              <w:bottom w:val="nil"/>
              <w:right w:val="nil"/>
            </w:tcBorders>
          </w:tcPr>
          <w:p w:rsidR="00030452" w:rsidRPr="00DB4D92" w:rsidRDefault="00030452" w:rsidP="00B74877">
            <w:pPr>
              <w:pStyle w:val="Style1aquestionheadings"/>
              <w:spacing w:before="0"/>
              <w:ind w:left="0" w:firstLine="0"/>
              <w:rPr>
                <w:rFonts w:ascii="Arial" w:hAnsi="Arial" w:cs="Arial"/>
                <w:b w:val="0"/>
                <w:bCs w:val="0"/>
                <w:sz w:val="20"/>
                <w:szCs w:val="20"/>
              </w:rPr>
            </w:pPr>
            <w:r w:rsidRPr="00DB4D92">
              <w:rPr>
                <w:rFonts w:ascii="Arial" w:hAnsi="Arial" w:cs="Arial"/>
                <w:b w:val="0"/>
                <w:bCs w:val="0"/>
                <w:sz w:val="20"/>
                <w:szCs w:val="20"/>
              </w:rPr>
              <w:t>d. Disposition of animals (e.g. euthanized, released):</w:t>
            </w:r>
          </w:p>
        </w:tc>
      </w:tr>
    </w:tbl>
    <w:p w:rsidR="005E453E" w:rsidRDefault="005E453E" w:rsidP="00030452">
      <w:pPr>
        <w:rPr>
          <w:rFonts w:ascii="Arial" w:hAnsi="Arial" w:cs="Arial"/>
          <w:b/>
          <w:bCs/>
        </w:rPr>
      </w:pPr>
    </w:p>
    <w:tbl>
      <w:tblPr>
        <w:tblW w:w="0" w:type="auto"/>
        <w:tblLook w:val="0000" w:firstRow="0" w:lastRow="0" w:firstColumn="0" w:lastColumn="0" w:noHBand="0" w:noVBand="0"/>
      </w:tblPr>
      <w:tblGrid>
        <w:gridCol w:w="500"/>
        <w:gridCol w:w="296"/>
        <w:gridCol w:w="296"/>
        <w:gridCol w:w="285"/>
        <w:gridCol w:w="9491"/>
      </w:tblGrid>
      <w:tr w:rsidR="00030452" w:rsidRPr="00DB4D92" w:rsidTr="00B74877">
        <w:trPr>
          <w:cantSplit/>
        </w:trPr>
        <w:tc>
          <w:tcPr>
            <w:tcW w:w="503" w:type="dxa"/>
            <w:vMerge w:val="restart"/>
            <w:tcBorders>
              <w:top w:val="nil"/>
              <w:left w:val="nil"/>
              <w:bottom w:val="nil"/>
              <w:right w:val="single" w:sz="4" w:space="0" w:color="auto"/>
            </w:tcBorders>
          </w:tcPr>
          <w:p w:rsidR="00030452" w:rsidRPr="00DB4D92" w:rsidRDefault="00030452" w:rsidP="00B74877">
            <w:pPr>
              <w:pStyle w:val="Style1aquestionheadings"/>
              <w:spacing w:before="0"/>
              <w:ind w:left="0" w:firstLine="0"/>
              <w:rPr>
                <w:rFonts w:ascii="Arial" w:hAnsi="Arial" w:cs="Arial"/>
                <w:sz w:val="20"/>
                <w:szCs w:val="20"/>
              </w:rPr>
            </w:pPr>
            <w:r w:rsidRPr="00DB4D92">
              <w:rPr>
                <w:rFonts w:ascii="Arial" w:hAnsi="Arial" w:cs="Arial"/>
                <w:sz w:val="20"/>
                <w:szCs w:val="20"/>
              </w:rPr>
              <w:t>2.</w:t>
            </w:r>
          </w:p>
        </w:tc>
        <w:tc>
          <w:tcPr>
            <w:tcW w:w="297" w:type="dxa"/>
            <w:tcBorders>
              <w:top w:val="single" w:sz="4" w:space="0" w:color="auto"/>
              <w:left w:val="single" w:sz="4" w:space="0" w:color="auto"/>
              <w:bottom w:val="single" w:sz="4" w:space="0" w:color="auto"/>
              <w:right w:val="single" w:sz="4" w:space="0" w:color="auto"/>
            </w:tcBorders>
          </w:tcPr>
          <w:p w:rsidR="00030452" w:rsidRPr="00DB4D92" w:rsidRDefault="00030452" w:rsidP="00B74877">
            <w:pPr>
              <w:pStyle w:val="Style1aquestionheadings"/>
              <w:spacing w:before="0"/>
              <w:ind w:left="0" w:firstLine="0"/>
              <w:rPr>
                <w:rFonts w:ascii="Arial" w:hAnsi="Arial" w:cs="Arial"/>
                <w:sz w:val="20"/>
                <w:szCs w:val="20"/>
              </w:rPr>
            </w:pPr>
          </w:p>
        </w:tc>
        <w:tc>
          <w:tcPr>
            <w:tcW w:w="297" w:type="dxa"/>
            <w:tcBorders>
              <w:top w:val="nil"/>
              <w:left w:val="single" w:sz="4" w:space="0" w:color="auto"/>
              <w:bottom w:val="nil"/>
              <w:right w:val="single" w:sz="4" w:space="0" w:color="auto"/>
            </w:tcBorders>
          </w:tcPr>
          <w:p w:rsidR="00030452" w:rsidRPr="00DB4D92" w:rsidRDefault="00030452" w:rsidP="00B74877">
            <w:pPr>
              <w:pStyle w:val="Style1aquestionheadings"/>
              <w:spacing w:before="0"/>
              <w:ind w:left="0" w:firstLine="0"/>
              <w:rPr>
                <w:rFonts w:ascii="Arial" w:hAnsi="Arial" w:cs="Arial"/>
                <w:sz w:val="20"/>
                <w:szCs w:val="20"/>
              </w:rPr>
            </w:pPr>
          </w:p>
        </w:tc>
        <w:tc>
          <w:tcPr>
            <w:tcW w:w="286" w:type="dxa"/>
            <w:tcBorders>
              <w:top w:val="single" w:sz="4" w:space="0" w:color="auto"/>
              <w:left w:val="single" w:sz="4" w:space="0" w:color="auto"/>
              <w:bottom w:val="single" w:sz="4" w:space="0" w:color="auto"/>
              <w:right w:val="single" w:sz="4" w:space="0" w:color="auto"/>
            </w:tcBorders>
          </w:tcPr>
          <w:p w:rsidR="00030452" w:rsidRPr="00DB4D92" w:rsidRDefault="00030452" w:rsidP="00B74877">
            <w:pPr>
              <w:pStyle w:val="Style1aquestionheadings"/>
              <w:spacing w:before="0"/>
              <w:ind w:left="0" w:firstLine="0"/>
              <w:rPr>
                <w:rFonts w:ascii="Arial" w:hAnsi="Arial" w:cs="Arial"/>
                <w:sz w:val="20"/>
                <w:szCs w:val="20"/>
              </w:rPr>
            </w:pPr>
          </w:p>
        </w:tc>
        <w:tc>
          <w:tcPr>
            <w:tcW w:w="9633" w:type="dxa"/>
            <w:tcBorders>
              <w:top w:val="nil"/>
              <w:left w:val="single" w:sz="4" w:space="0" w:color="auto"/>
              <w:bottom w:val="nil"/>
              <w:right w:val="nil"/>
            </w:tcBorders>
          </w:tcPr>
          <w:p w:rsidR="00030452" w:rsidRPr="00DB4D92" w:rsidRDefault="00030452" w:rsidP="00B74877">
            <w:pPr>
              <w:pStyle w:val="Style1aquestionheadings"/>
              <w:spacing w:before="0"/>
              <w:ind w:left="0" w:firstLine="0"/>
              <w:rPr>
                <w:rFonts w:ascii="Arial" w:hAnsi="Arial" w:cs="Arial"/>
                <w:sz w:val="20"/>
                <w:szCs w:val="20"/>
              </w:rPr>
            </w:pPr>
            <w:r w:rsidRPr="00DB4D92">
              <w:rPr>
                <w:rFonts w:ascii="Arial" w:hAnsi="Arial" w:cs="Arial"/>
                <w:sz w:val="20"/>
                <w:szCs w:val="20"/>
              </w:rPr>
              <w:t>Special diet (e.g. nutritional studies)</w:t>
            </w:r>
          </w:p>
        </w:tc>
      </w:tr>
      <w:tr w:rsidR="00030452" w:rsidRPr="00DB4D92" w:rsidTr="00B74877">
        <w:trPr>
          <w:cantSplit/>
        </w:trPr>
        <w:tc>
          <w:tcPr>
            <w:tcW w:w="503" w:type="dxa"/>
            <w:vMerge/>
            <w:tcBorders>
              <w:top w:val="nil"/>
              <w:left w:val="nil"/>
              <w:bottom w:val="nil"/>
              <w:right w:val="nil"/>
            </w:tcBorders>
          </w:tcPr>
          <w:p w:rsidR="00030452" w:rsidRPr="00DB4D92" w:rsidRDefault="00030452" w:rsidP="00B74877">
            <w:pPr>
              <w:pStyle w:val="Style1aquestionheadings"/>
              <w:spacing w:before="0"/>
              <w:ind w:left="0" w:firstLine="0"/>
              <w:rPr>
                <w:rFonts w:ascii="Arial" w:hAnsi="Arial" w:cs="Arial"/>
                <w:sz w:val="20"/>
                <w:szCs w:val="20"/>
              </w:rPr>
            </w:pPr>
          </w:p>
        </w:tc>
        <w:tc>
          <w:tcPr>
            <w:tcW w:w="880" w:type="dxa"/>
            <w:gridSpan w:val="3"/>
            <w:vMerge w:val="restart"/>
            <w:tcBorders>
              <w:top w:val="nil"/>
              <w:left w:val="nil"/>
              <w:bottom w:val="nil"/>
              <w:right w:val="nil"/>
            </w:tcBorders>
          </w:tcPr>
          <w:p w:rsidR="00030452" w:rsidRPr="00DB4D92" w:rsidRDefault="00030452" w:rsidP="00B74877">
            <w:pPr>
              <w:pStyle w:val="Style1aquestionheadings"/>
              <w:spacing w:before="0"/>
              <w:ind w:left="0" w:firstLine="0"/>
              <w:rPr>
                <w:rFonts w:ascii="Arial" w:hAnsi="Arial" w:cs="Arial"/>
                <w:sz w:val="20"/>
                <w:szCs w:val="20"/>
              </w:rPr>
            </w:pPr>
          </w:p>
        </w:tc>
        <w:tc>
          <w:tcPr>
            <w:tcW w:w="9633" w:type="dxa"/>
            <w:tcBorders>
              <w:top w:val="nil"/>
              <w:left w:val="nil"/>
              <w:bottom w:val="nil"/>
              <w:right w:val="nil"/>
            </w:tcBorders>
          </w:tcPr>
          <w:p w:rsidR="00030452" w:rsidRPr="00DB4D92" w:rsidRDefault="00030452" w:rsidP="00B74877">
            <w:pPr>
              <w:pStyle w:val="Style1aquestionheadings"/>
              <w:spacing w:before="0"/>
              <w:ind w:left="0" w:firstLine="0"/>
              <w:rPr>
                <w:rFonts w:ascii="Arial" w:hAnsi="Arial" w:cs="Arial"/>
                <w:b w:val="0"/>
                <w:bCs w:val="0"/>
                <w:sz w:val="20"/>
                <w:szCs w:val="20"/>
              </w:rPr>
            </w:pPr>
            <w:r w:rsidRPr="00DB4D92">
              <w:rPr>
                <w:rFonts w:ascii="Arial" w:hAnsi="Arial" w:cs="Arial"/>
                <w:b w:val="0"/>
                <w:bCs w:val="0"/>
                <w:sz w:val="20"/>
                <w:szCs w:val="20"/>
              </w:rPr>
              <w:t>a. Composition of diet:</w:t>
            </w:r>
          </w:p>
        </w:tc>
      </w:tr>
      <w:tr w:rsidR="00030452" w:rsidRPr="00DB4D92" w:rsidTr="00B74877">
        <w:trPr>
          <w:cantSplit/>
        </w:trPr>
        <w:tc>
          <w:tcPr>
            <w:tcW w:w="503" w:type="dxa"/>
            <w:vMerge/>
            <w:tcBorders>
              <w:top w:val="nil"/>
              <w:left w:val="nil"/>
              <w:bottom w:val="nil"/>
              <w:right w:val="nil"/>
            </w:tcBorders>
          </w:tcPr>
          <w:p w:rsidR="00030452" w:rsidRPr="00DB4D92" w:rsidRDefault="00030452" w:rsidP="00B74877">
            <w:pPr>
              <w:pStyle w:val="Style1aquestionheadings"/>
              <w:spacing w:before="0"/>
              <w:ind w:left="0" w:firstLine="0"/>
              <w:rPr>
                <w:rFonts w:ascii="Arial" w:hAnsi="Arial" w:cs="Arial"/>
                <w:sz w:val="20"/>
                <w:szCs w:val="20"/>
              </w:rPr>
            </w:pPr>
          </w:p>
        </w:tc>
        <w:tc>
          <w:tcPr>
            <w:tcW w:w="880" w:type="dxa"/>
            <w:gridSpan w:val="3"/>
            <w:vMerge/>
            <w:tcBorders>
              <w:top w:val="nil"/>
              <w:left w:val="nil"/>
              <w:bottom w:val="nil"/>
              <w:right w:val="nil"/>
            </w:tcBorders>
          </w:tcPr>
          <w:p w:rsidR="00030452" w:rsidRPr="00DB4D92" w:rsidRDefault="00030452" w:rsidP="00B74877">
            <w:pPr>
              <w:pStyle w:val="Style1aquestionheadings"/>
              <w:spacing w:before="0"/>
              <w:ind w:left="0" w:firstLine="0"/>
              <w:rPr>
                <w:rFonts w:ascii="Arial" w:hAnsi="Arial" w:cs="Arial"/>
                <w:sz w:val="20"/>
                <w:szCs w:val="20"/>
              </w:rPr>
            </w:pPr>
          </w:p>
        </w:tc>
        <w:tc>
          <w:tcPr>
            <w:tcW w:w="9633" w:type="dxa"/>
            <w:tcBorders>
              <w:top w:val="nil"/>
              <w:left w:val="nil"/>
              <w:bottom w:val="nil"/>
              <w:right w:val="nil"/>
            </w:tcBorders>
          </w:tcPr>
          <w:p w:rsidR="00030452" w:rsidRPr="00DB4D92" w:rsidRDefault="00030452" w:rsidP="00B74877">
            <w:pPr>
              <w:pStyle w:val="Style1aquestionheadings"/>
              <w:spacing w:before="0"/>
              <w:ind w:left="0" w:firstLine="0"/>
              <w:rPr>
                <w:rFonts w:ascii="Arial" w:hAnsi="Arial" w:cs="Arial"/>
                <w:b w:val="0"/>
                <w:bCs w:val="0"/>
                <w:sz w:val="20"/>
                <w:szCs w:val="20"/>
              </w:rPr>
            </w:pPr>
            <w:r w:rsidRPr="00DB4D92">
              <w:rPr>
                <w:rFonts w:ascii="Arial" w:hAnsi="Arial" w:cs="Arial"/>
                <w:b w:val="0"/>
                <w:bCs w:val="0"/>
                <w:sz w:val="20"/>
                <w:szCs w:val="20"/>
              </w:rPr>
              <w:t>b. Amount:</w:t>
            </w:r>
          </w:p>
        </w:tc>
      </w:tr>
      <w:tr w:rsidR="00030452" w:rsidRPr="00DB4D92" w:rsidTr="00B74877">
        <w:trPr>
          <w:cantSplit/>
        </w:trPr>
        <w:tc>
          <w:tcPr>
            <w:tcW w:w="503" w:type="dxa"/>
            <w:vMerge/>
            <w:tcBorders>
              <w:top w:val="nil"/>
              <w:left w:val="nil"/>
              <w:bottom w:val="nil"/>
              <w:right w:val="nil"/>
            </w:tcBorders>
          </w:tcPr>
          <w:p w:rsidR="00030452" w:rsidRPr="00DB4D92" w:rsidRDefault="00030452" w:rsidP="00B74877">
            <w:pPr>
              <w:pStyle w:val="Style1aquestionheadings"/>
              <w:spacing w:before="0"/>
              <w:ind w:left="0" w:firstLine="0"/>
              <w:rPr>
                <w:rFonts w:ascii="Arial" w:hAnsi="Arial" w:cs="Arial"/>
                <w:sz w:val="20"/>
                <w:szCs w:val="20"/>
              </w:rPr>
            </w:pPr>
          </w:p>
        </w:tc>
        <w:tc>
          <w:tcPr>
            <w:tcW w:w="880" w:type="dxa"/>
            <w:gridSpan w:val="3"/>
            <w:vMerge/>
            <w:tcBorders>
              <w:top w:val="nil"/>
              <w:left w:val="nil"/>
              <w:bottom w:val="nil"/>
              <w:right w:val="nil"/>
            </w:tcBorders>
          </w:tcPr>
          <w:p w:rsidR="00030452" w:rsidRPr="00DB4D92" w:rsidRDefault="00030452" w:rsidP="00B74877">
            <w:pPr>
              <w:pStyle w:val="Style1aquestionheadings"/>
              <w:spacing w:before="0"/>
              <w:ind w:left="0" w:firstLine="0"/>
              <w:rPr>
                <w:rFonts w:ascii="Arial" w:hAnsi="Arial" w:cs="Arial"/>
                <w:sz w:val="20"/>
                <w:szCs w:val="20"/>
              </w:rPr>
            </w:pPr>
          </w:p>
        </w:tc>
        <w:tc>
          <w:tcPr>
            <w:tcW w:w="9633" w:type="dxa"/>
            <w:tcBorders>
              <w:top w:val="nil"/>
              <w:left w:val="nil"/>
              <w:bottom w:val="nil"/>
              <w:right w:val="nil"/>
            </w:tcBorders>
          </w:tcPr>
          <w:p w:rsidR="00030452" w:rsidRPr="00DB4D92" w:rsidRDefault="00030452" w:rsidP="00B74877">
            <w:pPr>
              <w:pStyle w:val="Style1aquestionheadings"/>
              <w:spacing w:before="0"/>
              <w:ind w:left="0" w:firstLine="0"/>
              <w:rPr>
                <w:rFonts w:ascii="Arial" w:hAnsi="Arial" w:cs="Arial"/>
                <w:b w:val="0"/>
                <w:bCs w:val="0"/>
                <w:sz w:val="20"/>
                <w:szCs w:val="20"/>
              </w:rPr>
            </w:pPr>
            <w:r w:rsidRPr="00DB4D92">
              <w:rPr>
                <w:rFonts w:ascii="Arial" w:hAnsi="Arial" w:cs="Arial"/>
                <w:b w:val="0"/>
                <w:bCs w:val="0"/>
                <w:sz w:val="20"/>
                <w:szCs w:val="20"/>
              </w:rPr>
              <w:t>c. Duration:</w:t>
            </w:r>
          </w:p>
        </w:tc>
      </w:tr>
      <w:tr w:rsidR="00030452" w:rsidRPr="00DB4D92" w:rsidTr="00B74877">
        <w:trPr>
          <w:cantSplit/>
        </w:trPr>
        <w:tc>
          <w:tcPr>
            <w:tcW w:w="503" w:type="dxa"/>
            <w:vMerge/>
            <w:tcBorders>
              <w:top w:val="nil"/>
              <w:left w:val="nil"/>
              <w:bottom w:val="nil"/>
              <w:right w:val="nil"/>
            </w:tcBorders>
          </w:tcPr>
          <w:p w:rsidR="00030452" w:rsidRPr="00DB4D92" w:rsidRDefault="00030452" w:rsidP="00B74877">
            <w:pPr>
              <w:pStyle w:val="Style1aquestionheadings"/>
              <w:spacing w:before="0"/>
              <w:ind w:left="0" w:firstLine="0"/>
              <w:rPr>
                <w:rFonts w:ascii="Arial" w:hAnsi="Arial" w:cs="Arial"/>
                <w:sz w:val="20"/>
                <w:szCs w:val="20"/>
              </w:rPr>
            </w:pPr>
          </w:p>
        </w:tc>
        <w:tc>
          <w:tcPr>
            <w:tcW w:w="880" w:type="dxa"/>
            <w:gridSpan w:val="3"/>
            <w:vMerge/>
            <w:tcBorders>
              <w:top w:val="nil"/>
              <w:left w:val="nil"/>
              <w:bottom w:val="nil"/>
              <w:right w:val="nil"/>
            </w:tcBorders>
          </w:tcPr>
          <w:p w:rsidR="00030452" w:rsidRPr="00DB4D92" w:rsidRDefault="00030452" w:rsidP="00B74877">
            <w:pPr>
              <w:pStyle w:val="Style1aquestionheadings"/>
              <w:spacing w:before="0"/>
              <w:ind w:left="0" w:firstLine="0"/>
              <w:rPr>
                <w:rFonts w:ascii="Arial" w:hAnsi="Arial" w:cs="Arial"/>
                <w:sz w:val="20"/>
                <w:szCs w:val="20"/>
              </w:rPr>
            </w:pPr>
          </w:p>
        </w:tc>
        <w:tc>
          <w:tcPr>
            <w:tcW w:w="9633" w:type="dxa"/>
            <w:tcBorders>
              <w:top w:val="nil"/>
              <w:left w:val="nil"/>
              <w:bottom w:val="nil"/>
              <w:right w:val="nil"/>
            </w:tcBorders>
          </w:tcPr>
          <w:p w:rsidR="00030452" w:rsidRPr="00DB4D92" w:rsidRDefault="00030452" w:rsidP="00B74877">
            <w:pPr>
              <w:pStyle w:val="Style1aquestionheadings"/>
              <w:spacing w:before="0"/>
              <w:ind w:left="0" w:firstLine="0"/>
              <w:rPr>
                <w:rFonts w:ascii="Arial" w:hAnsi="Arial" w:cs="Arial"/>
                <w:b w:val="0"/>
                <w:bCs w:val="0"/>
                <w:sz w:val="20"/>
                <w:szCs w:val="20"/>
              </w:rPr>
            </w:pPr>
            <w:r w:rsidRPr="00DB4D92">
              <w:rPr>
                <w:rFonts w:ascii="Arial" w:hAnsi="Arial" w:cs="Arial"/>
                <w:b w:val="0"/>
                <w:bCs w:val="0"/>
                <w:sz w:val="20"/>
                <w:szCs w:val="20"/>
              </w:rPr>
              <w:t>d. Anticipated side effects (e.g. anticipated % weight loss or gain, dehydration):</w:t>
            </w:r>
          </w:p>
        </w:tc>
      </w:tr>
    </w:tbl>
    <w:p w:rsidR="00030452" w:rsidRPr="00DB4D92" w:rsidRDefault="00030452" w:rsidP="00030452">
      <w:pPr>
        <w:rPr>
          <w:rFonts w:ascii="Arial" w:hAnsi="Arial" w:cs="Arial"/>
          <w:b/>
          <w:bCs/>
        </w:rPr>
      </w:pPr>
    </w:p>
    <w:tbl>
      <w:tblPr>
        <w:tblW w:w="0" w:type="auto"/>
        <w:tblLook w:val="0000" w:firstRow="0" w:lastRow="0" w:firstColumn="0" w:lastColumn="0" w:noHBand="0" w:noVBand="0"/>
      </w:tblPr>
      <w:tblGrid>
        <w:gridCol w:w="501"/>
        <w:gridCol w:w="295"/>
        <w:gridCol w:w="295"/>
        <w:gridCol w:w="285"/>
        <w:gridCol w:w="9492"/>
      </w:tblGrid>
      <w:tr w:rsidR="00030452" w:rsidRPr="00DB4D92" w:rsidTr="00B74877">
        <w:trPr>
          <w:cantSplit/>
        </w:trPr>
        <w:tc>
          <w:tcPr>
            <w:tcW w:w="504" w:type="dxa"/>
            <w:vMerge w:val="restart"/>
            <w:tcBorders>
              <w:top w:val="nil"/>
              <w:left w:val="nil"/>
              <w:bottom w:val="nil"/>
              <w:right w:val="single" w:sz="4" w:space="0" w:color="auto"/>
            </w:tcBorders>
          </w:tcPr>
          <w:p w:rsidR="00030452" w:rsidRPr="00DB4D92" w:rsidRDefault="00030452" w:rsidP="00B74877">
            <w:pPr>
              <w:pStyle w:val="Style1aquestionheadings"/>
              <w:spacing w:before="0"/>
              <w:ind w:left="0" w:firstLine="0"/>
              <w:rPr>
                <w:rFonts w:ascii="Arial" w:hAnsi="Arial" w:cs="Arial"/>
                <w:sz w:val="20"/>
                <w:szCs w:val="20"/>
              </w:rPr>
            </w:pPr>
            <w:r w:rsidRPr="00DB4D92">
              <w:rPr>
                <w:rFonts w:ascii="Arial" w:hAnsi="Arial" w:cs="Arial"/>
                <w:sz w:val="20"/>
                <w:szCs w:val="20"/>
              </w:rPr>
              <w:t>3.</w:t>
            </w:r>
          </w:p>
        </w:tc>
        <w:tc>
          <w:tcPr>
            <w:tcW w:w="298" w:type="dxa"/>
            <w:tcBorders>
              <w:top w:val="single" w:sz="4" w:space="0" w:color="auto"/>
              <w:left w:val="single" w:sz="4" w:space="0" w:color="auto"/>
              <w:bottom w:val="single" w:sz="4" w:space="0" w:color="auto"/>
              <w:right w:val="single" w:sz="4" w:space="0" w:color="auto"/>
            </w:tcBorders>
          </w:tcPr>
          <w:p w:rsidR="00030452" w:rsidRPr="00DB4D92" w:rsidRDefault="00030452" w:rsidP="00030452">
            <w:pPr>
              <w:pStyle w:val="Style1aquestionheadings"/>
              <w:spacing w:before="0"/>
              <w:ind w:left="0" w:firstLine="0"/>
              <w:jc w:val="left"/>
              <w:rPr>
                <w:rFonts w:ascii="Arial" w:hAnsi="Arial" w:cs="Arial"/>
                <w:sz w:val="20"/>
                <w:szCs w:val="20"/>
              </w:rPr>
            </w:pPr>
          </w:p>
        </w:tc>
        <w:tc>
          <w:tcPr>
            <w:tcW w:w="298" w:type="dxa"/>
            <w:tcBorders>
              <w:top w:val="nil"/>
              <w:left w:val="single" w:sz="4" w:space="0" w:color="auto"/>
              <w:bottom w:val="nil"/>
              <w:right w:val="single" w:sz="4" w:space="0" w:color="auto"/>
            </w:tcBorders>
          </w:tcPr>
          <w:p w:rsidR="00030452" w:rsidRPr="00DB4D92" w:rsidRDefault="00030452" w:rsidP="00030452">
            <w:pPr>
              <w:pStyle w:val="Style1aquestionheadings"/>
              <w:spacing w:before="0"/>
              <w:ind w:left="0" w:firstLine="0"/>
              <w:jc w:val="left"/>
              <w:rPr>
                <w:rFonts w:ascii="Arial" w:hAnsi="Arial" w:cs="Arial"/>
                <w:sz w:val="20"/>
                <w:szCs w:val="20"/>
              </w:rPr>
            </w:pPr>
          </w:p>
        </w:tc>
        <w:tc>
          <w:tcPr>
            <w:tcW w:w="287" w:type="dxa"/>
            <w:tcBorders>
              <w:top w:val="single" w:sz="4" w:space="0" w:color="auto"/>
              <w:left w:val="single" w:sz="4" w:space="0" w:color="auto"/>
              <w:bottom w:val="single" w:sz="4" w:space="0" w:color="auto"/>
              <w:right w:val="single" w:sz="4" w:space="0" w:color="auto"/>
            </w:tcBorders>
          </w:tcPr>
          <w:p w:rsidR="00030452" w:rsidRPr="00DB4D92" w:rsidRDefault="00030452" w:rsidP="00030452">
            <w:pPr>
              <w:pStyle w:val="Style1aquestionheadings"/>
              <w:spacing w:before="0"/>
              <w:ind w:left="0" w:firstLine="0"/>
              <w:jc w:val="left"/>
              <w:rPr>
                <w:rFonts w:ascii="Arial" w:hAnsi="Arial" w:cs="Arial"/>
                <w:sz w:val="20"/>
                <w:szCs w:val="20"/>
              </w:rPr>
            </w:pPr>
          </w:p>
        </w:tc>
        <w:tc>
          <w:tcPr>
            <w:tcW w:w="9738" w:type="dxa"/>
            <w:tcBorders>
              <w:top w:val="nil"/>
              <w:left w:val="single" w:sz="4" w:space="0" w:color="auto"/>
              <w:bottom w:val="nil"/>
              <w:right w:val="nil"/>
            </w:tcBorders>
          </w:tcPr>
          <w:p w:rsidR="00030452" w:rsidRPr="00DB4D92" w:rsidRDefault="00030452" w:rsidP="00030452">
            <w:pPr>
              <w:pStyle w:val="Style1aquestionheadings"/>
              <w:spacing w:before="0"/>
              <w:ind w:left="0" w:firstLine="0"/>
              <w:jc w:val="left"/>
              <w:rPr>
                <w:rFonts w:ascii="Arial" w:hAnsi="Arial" w:cs="Arial"/>
                <w:sz w:val="20"/>
                <w:szCs w:val="20"/>
              </w:rPr>
            </w:pPr>
            <w:r w:rsidRPr="00DB4D92">
              <w:rPr>
                <w:rFonts w:ascii="Arial" w:hAnsi="Arial" w:cs="Arial"/>
                <w:sz w:val="20"/>
                <w:szCs w:val="20"/>
              </w:rPr>
              <w:t>Blood Sampling (answer for each animal species)</w:t>
            </w:r>
          </w:p>
        </w:tc>
      </w:tr>
      <w:tr w:rsidR="00030452" w:rsidRPr="00DB4D92" w:rsidTr="00B74877">
        <w:trPr>
          <w:cantSplit/>
        </w:trPr>
        <w:tc>
          <w:tcPr>
            <w:tcW w:w="395" w:type="dxa"/>
            <w:vMerge/>
            <w:tcBorders>
              <w:top w:val="nil"/>
              <w:left w:val="nil"/>
              <w:bottom w:val="nil"/>
              <w:right w:val="nil"/>
            </w:tcBorders>
          </w:tcPr>
          <w:p w:rsidR="00030452" w:rsidRPr="00DB4D92" w:rsidRDefault="00030452" w:rsidP="00B74877">
            <w:pPr>
              <w:pStyle w:val="Style1aquestionheadings"/>
              <w:spacing w:before="0"/>
              <w:ind w:left="0" w:firstLine="0"/>
              <w:rPr>
                <w:rFonts w:ascii="Arial" w:hAnsi="Arial" w:cs="Arial"/>
                <w:sz w:val="20"/>
                <w:szCs w:val="20"/>
              </w:rPr>
            </w:pPr>
          </w:p>
        </w:tc>
        <w:tc>
          <w:tcPr>
            <w:tcW w:w="883" w:type="dxa"/>
            <w:gridSpan w:val="3"/>
            <w:vMerge w:val="restart"/>
            <w:tcBorders>
              <w:top w:val="nil"/>
              <w:left w:val="nil"/>
              <w:bottom w:val="nil"/>
              <w:right w:val="nil"/>
            </w:tcBorders>
          </w:tcPr>
          <w:p w:rsidR="00030452" w:rsidRPr="00DB4D92" w:rsidRDefault="00030452" w:rsidP="00030452">
            <w:pPr>
              <w:pStyle w:val="Style1aquestionheadings"/>
              <w:spacing w:before="0"/>
              <w:ind w:left="0" w:firstLine="0"/>
              <w:jc w:val="left"/>
              <w:rPr>
                <w:rFonts w:ascii="Arial" w:hAnsi="Arial" w:cs="Arial"/>
                <w:sz w:val="20"/>
                <w:szCs w:val="20"/>
              </w:rPr>
            </w:pPr>
          </w:p>
        </w:tc>
        <w:tc>
          <w:tcPr>
            <w:tcW w:w="9738" w:type="dxa"/>
            <w:tcBorders>
              <w:top w:val="nil"/>
              <w:left w:val="nil"/>
              <w:bottom w:val="nil"/>
              <w:right w:val="nil"/>
            </w:tcBorders>
          </w:tcPr>
          <w:p w:rsidR="00030452" w:rsidRPr="00DB4D92" w:rsidRDefault="00030452" w:rsidP="00030452">
            <w:pPr>
              <w:pStyle w:val="Style1aquestionheadings"/>
              <w:spacing w:before="0"/>
              <w:ind w:left="0" w:firstLine="0"/>
              <w:jc w:val="left"/>
              <w:rPr>
                <w:rFonts w:ascii="Arial" w:hAnsi="Arial" w:cs="Arial"/>
                <w:b w:val="0"/>
                <w:bCs w:val="0"/>
                <w:sz w:val="20"/>
                <w:szCs w:val="20"/>
              </w:rPr>
            </w:pPr>
            <w:r w:rsidRPr="00DB4D92">
              <w:rPr>
                <w:rFonts w:ascii="Arial" w:hAnsi="Arial" w:cs="Arial"/>
                <w:b w:val="0"/>
                <w:bCs w:val="0"/>
                <w:sz w:val="20"/>
                <w:szCs w:val="20"/>
              </w:rPr>
              <w:t xml:space="preserve">a. Species: </w:t>
            </w:r>
          </w:p>
        </w:tc>
      </w:tr>
      <w:tr w:rsidR="00030452" w:rsidRPr="00DB4D92" w:rsidTr="00B74877">
        <w:trPr>
          <w:cantSplit/>
        </w:trPr>
        <w:tc>
          <w:tcPr>
            <w:tcW w:w="395" w:type="dxa"/>
            <w:vMerge/>
            <w:tcBorders>
              <w:top w:val="nil"/>
              <w:left w:val="nil"/>
              <w:bottom w:val="nil"/>
              <w:right w:val="nil"/>
            </w:tcBorders>
          </w:tcPr>
          <w:p w:rsidR="00030452" w:rsidRPr="00DB4D92" w:rsidRDefault="00030452" w:rsidP="00B74877">
            <w:pPr>
              <w:pStyle w:val="Style1aquestionheadings"/>
              <w:spacing w:before="0"/>
              <w:ind w:left="0" w:firstLine="0"/>
              <w:rPr>
                <w:rFonts w:ascii="Arial" w:hAnsi="Arial" w:cs="Arial"/>
                <w:sz w:val="20"/>
                <w:szCs w:val="20"/>
              </w:rPr>
            </w:pPr>
          </w:p>
        </w:tc>
        <w:tc>
          <w:tcPr>
            <w:tcW w:w="883" w:type="dxa"/>
            <w:gridSpan w:val="3"/>
            <w:vMerge/>
            <w:tcBorders>
              <w:top w:val="nil"/>
              <w:left w:val="nil"/>
              <w:bottom w:val="nil"/>
              <w:right w:val="nil"/>
            </w:tcBorders>
          </w:tcPr>
          <w:p w:rsidR="00030452" w:rsidRPr="00DB4D92" w:rsidRDefault="00030452" w:rsidP="00030452">
            <w:pPr>
              <w:pStyle w:val="Style1aquestionheadings"/>
              <w:spacing w:before="0"/>
              <w:ind w:left="0" w:firstLine="0"/>
              <w:jc w:val="left"/>
              <w:rPr>
                <w:rFonts w:ascii="Arial" w:hAnsi="Arial" w:cs="Arial"/>
                <w:sz w:val="20"/>
                <w:szCs w:val="20"/>
              </w:rPr>
            </w:pPr>
          </w:p>
        </w:tc>
        <w:tc>
          <w:tcPr>
            <w:tcW w:w="9738" w:type="dxa"/>
            <w:tcBorders>
              <w:top w:val="nil"/>
              <w:left w:val="nil"/>
              <w:bottom w:val="nil"/>
              <w:right w:val="nil"/>
            </w:tcBorders>
          </w:tcPr>
          <w:p w:rsidR="00030452" w:rsidRPr="00DB4D92" w:rsidRDefault="00030452" w:rsidP="00277A0C">
            <w:pPr>
              <w:pStyle w:val="Style1aquestionheadings"/>
              <w:spacing w:before="0"/>
              <w:ind w:left="0" w:firstLine="0"/>
              <w:jc w:val="left"/>
              <w:rPr>
                <w:rFonts w:ascii="Arial" w:hAnsi="Arial" w:cs="Arial"/>
                <w:b w:val="0"/>
                <w:bCs w:val="0"/>
                <w:sz w:val="20"/>
                <w:szCs w:val="20"/>
              </w:rPr>
            </w:pPr>
            <w:r w:rsidRPr="00DB4D92">
              <w:rPr>
                <w:rFonts w:ascii="Arial" w:hAnsi="Arial" w:cs="Arial"/>
                <w:b w:val="0"/>
                <w:bCs w:val="0"/>
                <w:sz w:val="20"/>
                <w:szCs w:val="20"/>
              </w:rPr>
              <w:t>b. Me</w:t>
            </w:r>
            <w:r w:rsidRPr="00A472E4">
              <w:rPr>
                <w:rFonts w:ascii="Arial" w:hAnsi="Arial" w:cs="Arial"/>
                <w:b w:val="0"/>
                <w:bCs w:val="0"/>
                <w:sz w:val="20"/>
                <w:szCs w:val="20"/>
              </w:rPr>
              <w:t>thod</w:t>
            </w:r>
            <w:r w:rsidR="00F13959" w:rsidRPr="00A472E4">
              <w:rPr>
                <w:rFonts w:ascii="Arial" w:hAnsi="Arial" w:cs="Arial"/>
                <w:b w:val="0"/>
                <w:bCs w:val="0"/>
                <w:sz w:val="20"/>
                <w:szCs w:val="20"/>
              </w:rPr>
              <w:t xml:space="preserve"> (including needle </w:t>
            </w:r>
            <w:r w:rsidR="00277A0C" w:rsidRPr="00A472E4">
              <w:rPr>
                <w:rFonts w:ascii="Arial" w:hAnsi="Arial" w:cs="Arial"/>
                <w:b w:val="0"/>
                <w:bCs w:val="0"/>
                <w:sz w:val="20"/>
                <w:szCs w:val="20"/>
              </w:rPr>
              <w:t>size</w:t>
            </w:r>
            <w:r w:rsidR="00F13959" w:rsidRPr="00A472E4">
              <w:rPr>
                <w:rFonts w:ascii="Arial" w:hAnsi="Arial" w:cs="Arial"/>
                <w:b w:val="0"/>
                <w:bCs w:val="0"/>
                <w:sz w:val="20"/>
                <w:szCs w:val="20"/>
              </w:rPr>
              <w:t>)</w:t>
            </w:r>
            <w:r w:rsidR="00E02EB3" w:rsidRPr="00A472E4">
              <w:rPr>
                <w:rFonts w:ascii="Arial" w:hAnsi="Arial" w:cs="Arial"/>
                <w:b w:val="0"/>
                <w:bCs w:val="0"/>
                <w:sz w:val="20"/>
                <w:szCs w:val="20"/>
              </w:rPr>
              <w:t>:</w:t>
            </w:r>
            <w:r w:rsidRPr="00DB4D92">
              <w:rPr>
                <w:rFonts w:ascii="Arial" w:hAnsi="Arial" w:cs="Arial"/>
                <w:b w:val="0"/>
                <w:bCs w:val="0"/>
                <w:sz w:val="20"/>
                <w:szCs w:val="20"/>
              </w:rPr>
              <w:t xml:space="preserve"> </w:t>
            </w:r>
          </w:p>
        </w:tc>
      </w:tr>
      <w:tr w:rsidR="00030452" w:rsidRPr="00DB4D92" w:rsidTr="00B74877">
        <w:trPr>
          <w:cantSplit/>
        </w:trPr>
        <w:tc>
          <w:tcPr>
            <w:tcW w:w="395" w:type="dxa"/>
            <w:vMerge/>
            <w:tcBorders>
              <w:top w:val="nil"/>
              <w:left w:val="nil"/>
              <w:bottom w:val="nil"/>
              <w:right w:val="nil"/>
            </w:tcBorders>
          </w:tcPr>
          <w:p w:rsidR="00030452" w:rsidRPr="00DB4D92" w:rsidRDefault="00030452" w:rsidP="00B74877">
            <w:pPr>
              <w:pStyle w:val="Style1aquestionheadings"/>
              <w:spacing w:before="0"/>
              <w:ind w:left="0" w:firstLine="0"/>
              <w:rPr>
                <w:rFonts w:ascii="Arial" w:hAnsi="Arial" w:cs="Arial"/>
                <w:sz w:val="20"/>
                <w:szCs w:val="20"/>
              </w:rPr>
            </w:pPr>
          </w:p>
        </w:tc>
        <w:tc>
          <w:tcPr>
            <w:tcW w:w="883" w:type="dxa"/>
            <w:gridSpan w:val="3"/>
            <w:vMerge/>
            <w:tcBorders>
              <w:top w:val="nil"/>
              <w:left w:val="nil"/>
              <w:bottom w:val="nil"/>
              <w:right w:val="nil"/>
            </w:tcBorders>
          </w:tcPr>
          <w:p w:rsidR="00030452" w:rsidRPr="00DB4D92" w:rsidRDefault="00030452" w:rsidP="00030452">
            <w:pPr>
              <w:pStyle w:val="Style1aquestionheadings"/>
              <w:spacing w:before="0"/>
              <w:ind w:left="0" w:firstLine="0"/>
              <w:jc w:val="left"/>
              <w:rPr>
                <w:rFonts w:ascii="Arial" w:hAnsi="Arial" w:cs="Arial"/>
                <w:sz w:val="20"/>
                <w:szCs w:val="20"/>
              </w:rPr>
            </w:pPr>
          </w:p>
        </w:tc>
        <w:tc>
          <w:tcPr>
            <w:tcW w:w="9738" w:type="dxa"/>
            <w:tcBorders>
              <w:top w:val="nil"/>
              <w:left w:val="nil"/>
              <w:bottom w:val="nil"/>
              <w:right w:val="nil"/>
            </w:tcBorders>
          </w:tcPr>
          <w:p w:rsidR="00030452" w:rsidRPr="00DB4D92" w:rsidRDefault="00030452" w:rsidP="00F13959">
            <w:pPr>
              <w:pStyle w:val="Style1aquestionheadings"/>
              <w:spacing w:before="0"/>
              <w:ind w:left="0" w:firstLine="0"/>
              <w:jc w:val="left"/>
              <w:rPr>
                <w:rFonts w:ascii="Arial" w:hAnsi="Arial" w:cs="Arial"/>
                <w:b w:val="0"/>
                <w:bCs w:val="0"/>
                <w:sz w:val="20"/>
                <w:szCs w:val="20"/>
              </w:rPr>
            </w:pPr>
            <w:r w:rsidRPr="00DB4D92">
              <w:rPr>
                <w:rFonts w:ascii="Arial" w:hAnsi="Arial" w:cs="Arial"/>
                <w:b w:val="0"/>
                <w:bCs w:val="0"/>
                <w:sz w:val="20"/>
                <w:szCs w:val="20"/>
              </w:rPr>
              <w:t>c. Site:</w:t>
            </w:r>
          </w:p>
        </w:tc>
      </w:tr>
      <w:tr w:rsidR="00030452" w:rsidRPr="00DB4D92" w:rsidTr="00B74877">
        <w:trPr>
          <w:cantSplit/>
        </w:trPr>
        <w:tc>
          <w:tcPr>
            <w:tcW w:w="395" w:type="dxa"/>
            <w:vMerge/>
            <w:tcBorders>
              <w:top w:val="nil"/>
              <w:left w:val="nil"/>
              <w:bottom w:val="nil"/>
              <w:right w:val="nil"/>
            </w:tcBorders>
          </w:tcPr>
          <w:p w:rsidR="00030452" w:rsidRPr="00DB4D92" w:rsidRDefault="00030452" w:rsidP="00B74877">
            <w:pPr>
              <w:pStyle w:val="Style1aquestionheadings"/>
              <w:spacing w:before="0"/>
              <w:ind w:left="0" w:firstLine="0"/>
              <w:rPr>
                <w:rFonts w:ascii="Arial" w:hAnsi="Arial" w:cs="Arial"/>
                <w:sz w:val="20"/>
                <w:szCs w:val="20"/>
              </w:rPr>
            </w:pPr>
          </w:p>
        </w:tc>
        <w:tc>
          <w:tcPr>
            <w:tcW w:w="883" w:type="dxa"/>
            <w:gridSpan w:val="3"/>
            <w:vMerge/>
            <w:tcBorders>
              <w:top w:val="nil"/>
              <w:left w:val="nil"/>
              <w:bottom w:val="nil"/>
              <w:right w:val="nil"/>
            </w:tcBorders>
          </w:tcPr>
          <w:p w:rsidR="00030452" w:rsidRPr="00DB4D92" w:rsidRDefault="00030452" w:rsidP="00030452">
            <w:pPr>
              <w:pStyle w:val="Style1aquestionheadings"/>
              <w:spacing w:before="0"/>
              <w:ind w:left="0" w:firstLine="0"/>
              <w:jc w:val="left"/>
              <w:rPr>
                <w:rFonts w:ascii="Arial" w:hAnsi="Arial" w:cs="Arial"/>
                <w:sz w:val="20"/>
                <w:szCs w:val="20"/>
              </w:rPr>
            </w:pPr>
          </w:p>
        </w:tc>
        <w:tc>
          <w:tcPr>
            <w:tcW w:w="9738" w:type="dxa"/>
            <w:tcBorders>
              <w:top w:val="nil"/>
              <w:left w:val="nil"/>
              <w:bottom w:val="nil"/>
              <w:right w:val="nil"/>
            </w:tcBorders>
          </w:tcPr>
          <w:p w:rsidR="00030452" w:rsidRPr="00DB4D92" w:rsidRDefault="00030452" w:rsidP="00030452">
            <w:pPr>
              <w:pStyle w:val="Style1aquestionheadings"/>
              <w:spacing w:before="0"/>
              <w:ind w:left="0" w:firstLine="0"/>
              <w:jc w:val="left"/>
              <w:rPr>
                <w:rFonts w:ascii="Arial" w:hAnsi="Arial" w:cs="Arial"/>
                <w:b w:val="0"/>
                <w:bCs w:val="0"/>
                <w:sz w:val="20"/>
                <w:szCs w:val="20"/>
              </w:rPr>
            </w:pPr>
            <w:r w:rsidRPr="00DB4D92">
              <w:rPr>
                <w:rFonts w:ascii="Arial" w:hAnsi="Arial" w:cs="Arial"/>
                <w:b w:val="0"/>
                <w:bCs w:val="0"/>
                <w:sz w:val="20"/>
                <w:szCs w:val="20"/>
              </w:rPr>
              <w:t>d. Volume (describe monitoring/replacement therapy if greater than 10ml/kg in a 2-week period):</w:t>
            </w:r>
          </w:p>
        </w:tc>
      </w:tr>
      <w:tr w:rsidR="00030452" w:rsidRPr="00DB4D92" w:rsidTr="00B74877">
        <w:trPr>
          <w:cantSplit/>
        </w:trPr>
        <w:tc>
          <w:tcPr>
            <w:tcW w:w="395" w:type="dxa"/>
            <w:vMerge/>
            <w:tcBorders>
              <w:top w:val="nil"/>
              <w:left w:val="nil"/>
              <w:bottom w:val="nil"/>
              <w:right w:val="nil"/>
            </w:tcBorders>
          </w:tcPr>
          <w:p w:rsidR="00030452" w:rsidRPr="00DB4D92" w:rsidRDefault="00030452" w:rsidP="00B74877">
            <w:pPr>
              <w:pStyle w:val="Style1aquestionheadings"/>
              <w:spacing w:before="0"/>
              <w:ind w:left="0" w:firstLine="0"/>
              <w:rPr>
                <w:rFonts w:ascii="Arial" w:hAnsi="Arial" w:cs="Arial"/>
                <w:sz w:val="20"/>
                <w:szCs w:val="20"/>
              </w:rPr>
            </w:pPr>
          </w:p>
        </w:tc>
        <w:tc>
          <w:tcPr>
            <w:tcW w:w="883" w:type="dxa"/>
            <w:gridSpan w:val="3"/>
            <w:vMerge/>
            <w:tcBorders>
              <w:top w:val="nil"/>
              <w:left w:val="nil"/>
              <w:bottom w:val="nil"/>
              <w:right w:val="nil"/>
            </w:tcBorders>
          </w:tcPr>
          <w:p w:rsidR="00030452" w:rsidRPr="00DB4D92" w:rsidRDefault="00030452" w:rsidP="00030452">
            <w:pPr>
              <w:pStyle w:val="Style1aquestionheadings"/>
              <w:spacing w:before="0"/>
              <w:ind w:left="0" w:firstLine="0"/>
              <w:jc w:val="left"/>
              <w:rPr>
                <w:rFonts w:ascii="Arial" w:hAnsi="Arial" w:cs="Arial"/>
                <w:sz w:val="20"/>
                <w:szCs w:val="20"/>
              </w:rPr>
            </w:pPr>
          </w:p>
        </w:tc>
        <w:tc>
          <w:tcPr>
            <w:tcW w:w="9738" w:type="dxa"/>
            <w:tcBorders>
              <w:top w:val="nil"/>
              <w:left w:val="nil"/>
              <w:bottom w:val="nil"/>
              <w:right w:val="nil"/>
            </w:tcBorders>
          </w:tcPr>
          <w:p w:rsidR="00030452" w:rsidRPr="00DB4D92" w:rsidRDefault="00030452" w:rsidP="00030452">
            <w:pPr>
              <w:pStyle w:val="Style1aquestionheadings"/>
              <w:spacing w:before="0" w:after="120"/>
              <w:ind w:left="0" w:firstLine="0"/>
              <w:jc w:val="left"/>
              <w:rPr>
                <w:rFonts w:ascii="Arial" w:hAnsi="Arial" w:cs="Arial"/>
                <w:b w:val="0"/>
                <w:bCs w:val="0"/>
                <w:sz w:val="20"/>
                <w:szCs w:val="20"/>
              </w:rPr>
            </w:pPr>
            <w:r w:rsidRPr="00DB4D92">
              <w:rPr>
                <w:rFonts w:ascii="Arial" w:hAnsi="Arial" w:cs="Arial"/>
                <w:b w:val="0"/>
                <w:bCs w:val="0"/>
                <w:sz w:val="20"/>
                <w:szCs w:val="20"/>
              </w:rPr>
              <w:t>e. Frequency:</w:t>
            </w:r>
          </w:p>
        </w:tc>
      </w:tr>
    </w:tbl>
    <w:p w:rsidR="000E3524" w:rsidRPr="00DB4D92" w:rsidRDefault="000E3524" w:rsidP="00030452">
      <w:pPr>
        <w:rPr>
          <w:rFonts w:ascii="Arial" w:hAnsi="Arial" w:cs="Arial"/>
          <w:b/>
          <w:bCs/>
        </w:rPr>
      </w:pPr>
    </w:p>
    <w:tbl>
      <w:tblPr>
        <w:tblW w:w="0" w:type="auto"/>
        <w:tblLook w:val="0000" w:firstRow="0" w:lastRow="0" w:firstColumn="0" w:lastColumn="0" w:noHBand="0" w:noVBand="0"/>
      </w:tblPr>
      <w:tblGrid>
        <w:gridCol w:w="500"/>
        <w:gridCol w:w="296"/>
        <w:gridCol w:w="296"/>
        <w:gridCol w:w="285"/>
        <w:gridCol w:w="9491"/>
      </w:tblGrid>
      <w:tr w:rsidR="00030452" w:rsidRPr="00DB4D92" w:rsidTr="00C36770">
        <w:trPr>
          <w:cantSplit/>
        </w:trPr>
        <w:tc>
          <w:tcPr>
            <w:tcW w:w="503" w:type="dxa"/>
            <w:vMerge w:val="restart"/>
            <w:tcBorders>
              <w:top w:val="nil"/>
              <w:left w:val="nil"/>
              <w:bottom w:val="nil"/>
              <w:right w:val="single" w:sz="4" w:space="0" w:color="auto"/>
            </w:tcBorders>
          </w:tcPr>
          <w:p w:rsidR="00030452" w:rsidRPr="00DB4D92" w:rsidRDefault="00030452" w:rsidP="00B74877">
            <w:pPr>
              <w:pStyle w:val="Style1aquestionheadings"/>
              <w:spacing w:before="0"/>
              <w:ind w:left="0" w:firstLine="0"/>
              <w:rPr>
                <w:rFonts w:ascii="Arial" w:hAnsi="Arial" w:cs="Arial"/>
                <w:sz w:val="20"/>
                <w:szCs w:val="20"/>
              </w:rPr>
            </w:pPr>
            <w:r w:rsidRPr="00DB4D92">
              <w:rPr>
                <w:rFonts w:ascii="Arial" w:hAnsi="Arial" w:cs="Arial"/>
                <w:sz w:val="20"/>
                <w:szCs w:val="20"/>
              </w:rPr>
              <w:t>4.</w:t>
            </w:r>
          </w:p>
        </w:tc>
        <w:tc>
          <w:tcPr>
            <w:tcW w:w="297" w:type="dxa"/>
            <w:tcBorders>
              <w:top w:val="single" w:sz="4" w:space="0" w:color="auto"/>
              <w:left w:val="single" w:sz="4" w:space="0" w:color="auto"/>
              <w:bottom w:val="single" w:sz="4" w:space="0" w:color="auto"/>
              <w:right w:val="single" w:sz="4" w:space="0" w:color="auto"/>
            </w:tcBorders>
          </w:tcPr>
          <w:p w:rsidR="00030452" w:rsidRPr="00DB4D92" w:rsidRDefault="00030452" w:rsidP="00B74877">
            <w:pPr>
              <w:pStyle w:val="Style1aquestionheadings"/>
              <w:spacing w:before="0"/>
              <w:ind w:left="0" w:firstLine="0"/>
              <w:rPr>
                <w:rFonts w:ascii="Arial" w:hAnsi="Arial" w:cs="Arial"/>
                <w:sz w:val="20"/>
                <w:szCs w:val="20"/>
              </w:rPr>
            </w:pPr>
          </w:p>
        </w:tc>
        <w:tc>
          <w:tcPr>
            <w:tcW w:w="297" w:type="dxa"/>
            <w:tcBorders>
              <w:top w:val="nil"/>
              <w:left w:val="single" w:sz="4" w:space="0" w:color="auto"/>
              <w:bottom w:val="nil"/>
              <w:right w:val="single" w:sz="4" w:space="0" w:color="auto"/>
            </w:tcBorders>
          </w:tcPr>
          <w:p w:rsidR="00030452" w:rsidRPr="00DB4D92" w:rsidRDefault="00030452" w:rsidP="00B74877">
            <w:pPr>
              <w:pStyle w:val="Style1aquestionheadings"/>
              <w:spacing w:before="0"/>
              <w:ind w:left="0" w:firstLine="0"/>
              <w:rPr>
                <w:rFonts w:ascii="Arial" w:hAnsi="Arial" w:cs="Arial"/>
                <w:sz w:val="20"/>
                <w:szCs w:val="20"/>
              </w:rPr>
            </w:pPr>
          </w:p>
        </w:tc>
        <w:tc>
          <w:tcPr>
            <w:tcW w:w="286" w:type="dxa"/>
            <w:tcBorders>
              <w:top w:val="single" w:sz="4" w:space="0" w:color="auto"/>
              <w:left w:val="single" w:sz="4" w:space="0" w:color="auto"/>
              <w:bottom w:val="single" w:sz="4" w:space="0" w:color="auto"/>
              <w:right w:val="single" w:sz="4" w:space="0" w:color="auto"/>
            </w:tcBorders>
          </w:tcPr>
          <w:p w:rsidR="00030452" w:rsidRPr="00DB4D92" w:rsidRDefault="00030452" w:rsidP="00B74877">
            <w:pPr>
              <w:pStyle w:val="Style1aquestionheadings"/>
              <w:spacing w:before="0"/>
              <w:ind w:left="0" w:firstLine="0"/>
              <w:rPr>
                <w:rFonts w:ascii="Arial" w:hAnsi="Arial" w:cs="Arial"/>
                <w:sz w:val="20"/>
                <w:szCs w:val="20"/>
              </w:rPr>
            </w:pPr>
          </w:p>
        </w:tc>
        <w:tc>
          <w:tcPr>
            <w:tcW w:w="9633" w:type="dxa"/>
            <w:tcBorders>
              <w:top w:val="nil"/>
              <w:left w:val="single" w:sz="4" w:space="0" w:color="auto"/>
              <w:bottom w:val="nil"/>
              <w:right w:val="nil"/>
            </w:tcBorders>
          </w:tcPr>
          <w:p w:rsidR="00030452" w:rsidRPr="00DB4D92" w:rsidRDefault="00030452" w:rsidP="00B74877">
            <w:pPr>
              <w:pStyle w:val="Style1aquestionheadings"/>
              <w:keepNext w:val="0"/>
              <w:spacing w:before="0"/>
              <w:jc w:val="left"/>
              <w:rPr>
                <w:rFonts w:ascii="Arial" w:hAnsi="Arial" w:cs="Arial"/>
                <w:b w:val="0"/>
                <w:bCs w:val="0"/>
                <w:sz w:val="20"/>
                <w:szCs w:val="20"/>
              </w:rPr>
            </w:pPr>
            <w:r w:rsidRPr="00DB4D92">
              <w:rPr>
                <w:rFonts w:ascii="Arial" w:hAnsi="Arial" w:cs="Arial"/>
                <w:sz w:val="20"/>
                <w:szCs w:val="20"/>
              </w:rPr>
              <w:t>Implanted catheters, prostheses, etc. (describe applicable surgery under # 11)</w:t>
            </w:r>
            <w:r w:rsidRPr="00DB4D92">
              <w:rPr>
                <w:rFonts w:ascii="Arial" w:hAnsi="Arial" w:cs="Arial"/>
                <w:b w:val="0"/>
                <w:bCs w:val="0"/>
                <w:sz w:val="20"/>
                <w:szCs w:val="20"/>
              </w:rPr>
              <w:t xml:space="preserve"> </w:t>
            </w:r>
          </w:p>
        </w:tc>
      </w:tr>
      <w:tr w:rsidR="00030452" w:rsidRPr="00DB4D92" w:rsidTr="00C36770">
        <w:trPr>
          <w:cantSplit/>
        </w:trPr>
        <w:tc>
          <w:tcPr>
            <w:tcW w:w="503" w:type="dxa"/>
            <w:vMerge/>
            <w:tcBorders>
              <w:top w:val="nil"/>
              <w:left w:val="nil"/>
              <w:bottom w:val="nil"/>
              <w:right w:val="nil"/>
            </w:tcBorders>
          </w:tcPr>
          <w:p w:rsidR="00030452" w:rsidRPr="00DB4D92" w:rsidRDefault="00030452" w:rsidP="00B74877">
            <w:pPr>
              <w:pStyle w:val="Style1aquestionheadings"/>
              <w:spacing w:before="0"/>
              <w:ind w:left="0" w:firstLine="0"/>
              <w:rPr>
                <w:rFonts w:ascii="Arial" w:hAnsi="Arial" w:cs="Arial"/>
                <w:sz w:val="20"/>
                <w:szCs w:val="20"/>
              </w:rPr>
            </w:pPr>
          </w:p>
        </w:tc>
        <w:tc>
          <w:tcPr>
            <w:tcW w:w="880" w:type="dxa"/>
            <w:gridSpan w:val="3"/>
            <w:vMerge w:val="restart"/>
            <w:tcBorders>
              <w:top w:val="nil"/>
              <w:left w:val="nil"/>
              <w:bottom w:val="nil"/>
              <w:right w:val="nil"/>
            </w:tcBorders>
          </w:tcPr>
          <w:p w:rsidR="00030452" w:rsidRPr="00DB4D92" w:rsidRDefault="00030452" w:rsidP="00B74877">
            <w:pPr>
              <w:pStyle w:val="Style1aquestionheadings"/>
              <w:spacing w:before="0"/>
              <w:ind w:left="0" w:firstLine="0"/>
              <w:rPr>
                <w:rFonts w:ascii="Arial" w:hAnsi="Arial" w:cs="Arial"/>
                <w:sz w:val="20"/>
                <w:szCs w:val="20"/>
              </w:rPr>
            </w:pPr>
          </w:p>
        </w:tc>
        <w:tc>
          <w:tcPr>
            <w:tcW w:w="9633" w:type="dxa"/>
            <w:tcBorders>
              <w:top w:val="nil"/>
              <w:left w:val="nil"/>
              <w:bottom w:val="nil"/>
              <w:right w:val="nil"/>
            </w:tcBorders>
          </w:tcPr>
          <w:p w:rsidR="00030452" w:rsidRPr="00DB4D92" w:rsidRDefault="00030452" w:rsidP="00B74877">
            <w:pPr>
              <w:pStyle w:val="Style1aquestionheadings"/>
              <w:spacing w:before="0"/>
              <w:ind w:left="0" w:firstLine="0"/>
              <w:rPr>
                <w:rFonts w:ascii="Arial" w:hAnsi="Arial" w:cs="Arial"/>
                <w:b w:val="0"/>
                <w:bCs w:val="0"/>
                <w:sz w:val="20"/>
                <w:szCs w:val="20"/>
              </w:rPr>
            </w:pPr>
            <w:r w:rsidRPr="00DB4D92">
              <w:rPr>
                <w:rFonts w:ascii="Arial" w:hAnsi="Arial" w:cs="Arial"/>
                <w:b w:val="0"/>
                <w:bCs w:val="0"/>
                <w:sz w:val="20"/>
                <w:szCs w:val="20"/>
              </w:rPr>
              <w:t>a. Type:</w:t>
            </w:r>
          </w:p>
        </w:tc>
      </w:tr>
      <w:tr w:rsidR="00030452" w:rsidRPr="00DB4D92" w:rsidTr="00C36770">
        <w:trPr>
          <w:cantSplit/>
        </w:trPr>
        <w:tc>
          <w:tcPr>
            <w:tcW w:w="503" w:type="dxa"/>
            <w:vMerge/>
            <w:tcBorders>
              <w:top w:val="nil"/>
              <w:left w:val="nil"/>
              <w:bottom w:val="nil"/>
              <w:right w:val="nil"/>
            </w:tcBorders>
          </w:tcPr>
          <w:p w:rsidR="00030452" w:rsidRPr="00DB4D92" w:rsidRDefault="00030452" w:rsidP="00B74877">
            <w:pPr>
              <w:pStyle w:val="Style1aquestionheadings"/>
              <w:spacing w:before="0"/>
              <w:ind w:left="0" w:firstLine="0"/>
              <w:rPr>
                <w:rFonts w:ascii="Arial" w:hAnsi="Arial" w:cs="Arial"/>
                <w:sz w:val="20"/>
                <w:szCs w:val="20"/>
              </w:rPr>
            </w:pPr>
          </w:p>
        </w:tc>
        <w:tc>
          <w:tcPr>
            <w:tcW w:w="880" w:type="dxa"/>
            <w:gridSpan w:val="3"/>
            <w:vMerge/>
            <w:tcBorders>
              <w:top w:val="nil"/>
              <w:left w:val="nil"/>
              <w:bottom w:val="nil"/>
              <w:right w:val="nil"/>
            </w:tcBorders>
          </w:tcPr>
          <w:p w:rsidR="00030452" w:rsidRPr="00DB4D92" w:rsidRDefault="00030452" w:rsidP="00B74877">
            <w:pPr>
              <w:pStyle w:val="Style1aquestionheadings"/>
              <w:spacing w:before="0"/>
              <w:ind w:left="0" w:firstLine="0"/>
              <w:rPr>
                <w:rFonts w:ascii="Arial" w:hAnsi="Arial" w:cs="Arial"/>
                <w:sz w:val="20"/>
                <w:szCs w:val="20"/>
              </w:rPr>
            </w:pPr>
          </w:p>
        </w:tc>
        <w:tc>
          <w:tcPr>
            <w:tcW w:w="9633" w:type="dxa"/>
            <w:tcBorders>
              <w:top w:val="nil"/>
              <w:left w:val="nil"/>
              <w:bottom w:val="nil"/>
              <w:right w:val="nil"/>
            </w:tcBorders>
          </w:tcPr>
          <w:p w:rsidR="00030452" w:rsidRPr="00DB4D92" w:rsidRDefault="00030452" w:rsidP="00B74877">
            <w:pPr>
              <w:pStyle w:val="Style1aquestionheadings"/>
              <w:spacing w:before="0"/>
              <w:ind w:left="0" w:firstLine="0"/>
              <w:rPr>
                <w:rFonts w:ascii="Arial" w:hAnsi="Arial" w:cs="Arial"/>
                <w:b w:val="0"/>
                <w:bCs w:val="0"/>
                <w:sz w:val="20"/>
                <w:szCs w:val="20"/>
              </w:rPr>
            </w:pPr>
            <w:r w:rsidRPr="00DB4D92">
              <w:rPr>
                <w:rFonts w:ascii="Arial" w:hAnsi="Arial" w:cs="Arial"/>
                <w:b w:val="0"/>
                <w:bCs w:val="0"/>
                <w:sz w:val="20"/>
                <w:szCs w:val="20"/>
              </w:rPr>
              <w:t xml:space="preserve">b. Site: </w:t>
            </w:r>
          </w:p>
        </w:tc>
      </w:tr>
      <w:tr w:rsidR="00030452" w:rsidRPr="00DB4D92" w:rsidTr="00C36770">
        <w:trPr>
          <w:cantSplit/>
        </w:trPr>
        <w:tc>
          <w:tcPr>
            <w:tcW w:w="503" w:type="dxa"/>
            <w:vMerge/>
            <w:tcBorders>
              <w:top w:val="nil"/>
              <w:left w:val="nil"/>
              <w:bottom w:val="nil"/>
              <w:right w:val="nil"/>
            </w:tcBorders>
          </w:tcPr>
          <w:p w:rsidR="00030452" w:rsidRPr="00DB4D92" w:rsidRDefault="00030452" w:rsidP="00B74877">
            <w:pPr>
              <w:pStyle w:val="Style1aquestionheadings"/>
              <w:spacing w:before="0"/>
              <w:ind w:left="0" w:firstLine="0"/>
              <w:rPr>
                <w:rFonts w:ascii="Arial" w:hAnsi="Arial" w:cs="Arial"/>
                <w:sz w:val="20"/>
                <w:szCs w:val="20"/>
              </w:rPr>
            </w:pPr>
          </w:p>
        </w:tc>
        <w:tc>
          <w:tcPr>
            <w:tcW w:w="880" w:type="dxa"/>
            <w:gridSpan w:val="3"/>
            <w:vMerge/>
            <w:tcBorders>
              <w:top w:val="nil"/>
              <w:left w:val="nil"/>
              <w:bottom w:val="nil"/>
              <w:right w:val="nil"/>
            </w:tcBorders>
          </w:tcPr>
          <w:p w:rsidR="00030452" w:rsidRPr="00DB4D92" w:rsidRDefault="00030452" w:rsidP="00B74877">
            <w:pPr>
              <w:pStyle w:val="Style1aquestionheadings"/>
              <w:spacing w:before="0"/>
              <w:ind w:left="0" w:firstLine="0"/>
              <w:rPr>
                <w:rFonts w:ascii="Arial" w:hAnsi="Arial" w:cs="Arial"/>
                <w:sz w:val="20"/>
                <w:szCs w:val="20"/>
              </w:rPr>
            </w:pPr>
          </w:p>
        </w:tc>
        <w:tc>
          <w:tcPr>
            <w:tcW w:w="9633" w:type="dxa"/>
            <w:tcBorders>
              <w:top w:val="nil"/>
              <w:left w:val="nil"/>
              <w:bottom w:val="nil"/>
              <w:right w:val="nil"/>
            </w:tcBorders>
          </w:tcPr>
          <w:p w:rsidR="00030452" w:rsidRPr="00DB4D92" w:rsidRDefault="00030452" w:rsidP="00B74877">
            <w:pPr>
              <w:pStyle w:val="Style1aquestionheadings"/>
              <w:spacing w:before="0"/>
              <w:ind w:left="0" w:firstLine="0"/>
              <w:rPr>
                <w:rFonts w:ascii="Arial" w:hAnsi="Arial" w:cs="Arial"/>
                <w:b w:val="0"/>
                <w:bCs w:val="0"/>
                <w:sz w:val="20"/>
                <w:szCs w:val="20"/>
              </w:rPr>
            </w:pPr>
            <w:r w:rsidRPr="00DB4D92">
              <w:rPr>
                <w:rFonts w:ascii="Arial" w:hAnsi="Arial" w:cs="Arial"/>
                <w:b w:val="0"/>
                <w:bCs w:val="0"/>
                <w:sz w:val="20"/>
                <w:szCs w:val="20"/>
              </w:rPr>
              <w:t>c. Monitoring protocol for animal health:</w:t>
            </w:r>
          </w:p>
        </w:tc>
      </w:tr>
      <w:tr w:rsidR="00030452" w:rsidRPr="00DB4D92" w:rsidTr="00C36770">
        <w:trPr>
          <w:cantSplit/>
        </w:trPr>
        <w:tc>
          <w:tcPr>
            <w:tcW w:w="503" w:type="dxa"/>
            <w:vMerge/>
            <w:tcBorders>
              <w:top w:val="nil"/>
              <w:left w:val="nil"/>
              <w:bottom w:val="nil"/>
              <w:right w:val="nil"/>
            </w:tcBorders>
          </w:tcPr>
          <w:p w:rsidR="00030452" w:rsidRPr="00DB4D92" w:rsidRDefault="00030452" w:rsidP="00B74877">
            <w:pPr>
              <w:pStyle w:val="Style1aquestionheadings"/>
              <w:spacing w:before="0"/>
              <w:ind w:left="0" w:firstLine="0"/>
              <w:rPr>
                <w:rFonts w:ascii="Arial" w:hAnsi="Arial" w:cs="Arial"/>
                <w:sz w:val="20"/>
                <w:szCs w:val="20"/>
              </w:rPr>
            </w:pPr>
          </w:p>
        </w:tc>
        <w:tc>
          <w:tcPr>
            <w:tcW w:w="880" w:type="dxa"/>
            <w:gridSpan w:val="3"/>
            <w:vMerge/>
            <w:tcBorders>
              <w:top w:val="nil"/>
              <w:left w:val="nil"/>
              <w:bottom w:val="nil"/>
              <w:right w:val="nil"/>
            </w:tcBorders>
          </w:tcPr>
          <w:p w:rsidR="00030452" w:rsidRPr="00DB4D92" w:rsidRDefault="00030452" w:rsidP="00B74877">
            <w:pPr>
              <w:pStyle w:val="Style1aquestionheadings"/>
              <w:spacing w:before="0"/>
              <w:ind w:left="0" w:firstLine="0"/>
              <w:rPr>
                <w:rFonts w:ascii="Arial" w:hAnsi="Arial" w:cs="Arial"/>
                <w:sz w:val="20"/>
                <w:szCs w:val="20"/>
              </w:rPr>
            </w:pPr>
          </w:p>
        </w:tc>
        <w:tc>
          <w:tcPr>
            <w:tcW w:w="9633" w:type="dxa"/>
            <w:tcBorders>
              <w:top w:val="nil"/>
              <w:left w:val="nil"/>
              <w:bottom w:val="nil"/>
              <w:right w:val="nil"/>
            </w:tcBorders>
          </w:tcPr>
          <w:p w:rsidR="00030452" w:rsidRPr="00DB4D92" w:rsidRDefault="00030452" w:rsidP="00B74877">
            <w:pPr>
              <w:pStyle w:val="Style1aquestionheadings"/>
              <w:spacing w:before="0"/>
              <w:ind w:left="0" w:firstLine="0"/>
              <w:rPr>
                <w:rFonts w:ascii="Arial" w:hAnsi="Arial" w:cs="Arial"/>
                <w:b w:val="0"/>
                <w:bCs w:val="0"/>
                <w:sz w:val="20"/>
                <w:szCs w:val="20"/>
              </w:rPr>
            </w:pPr>
            <w:r w:rsidRPr="00DB4D92">
              <w:rPr>
                <w:rFonts w:ascii="Arial" w:hAnsi="Arial" w:cs="Arial"/>
                <w:b w:val="0"/>
                <w:bCs w:val="0"/>
                <w:sz w:val="20"/>
                <w:szCs w:val="20"/>
              </w:rPr>
              <w:t>d. Maintenance and care of chronic implants:</w:t>
            </w:r>
          </w:p>
        </w:tc>
      </w:tr>
    </w:tbl>
    <w:p w:rsidR="00D81887" w:rsidRDefault="00D81887" w:rsidP="00E34C28">
      <w:pPr>
        <w:keepNext/>
        <w:rPr>
          <w:rFonts w:ascii="Arial" w:hAnsi="Arial" w:cs="Arial"/>
          <w:b/>
        </w:rPr>
        <w:sectPr w:rsidR="00D81887" w:rsidSect="009E2522">
          <w:headerReference w:type="default" r:id="rId21"/>
          <w:type w:val="continuous"/>
          <w:pgSz w:w="12240" w:h="15840"/>
          <w:pgMar w:top="720" w:right="737" w:bottom="720" w:left="851" w:header="720" w:footer="720" w:gutter="0"/>
          <w:cols w:space="720"/>
        </w:sectPr>
      </w:pPr>
    </w:p>
    <w:tbl>
      <w:tblPr>
        <w:tblpPr w:leftFromText="180" w:rightFromText="180" w:vertAnchor="text" w:horzAnchor="margin" w:tblpY="258"/>
        <w:tblW w:w="0" w:type="auto"/>
        <w:tblLook w:val="0000" w:firstRow="0" w:lastRow="0" w:firstColumn="0" w:lastColumn="0" w:noHBand="0" w:noVBand="0"/>
      </w:tblPr>
      <w:tblGrid>
        <w:gridCol w:w="500"/>
        <w:gridCol w:w="295"/>
        <w:gridCol w:w="296"/>
        <w:gridCol w:w="285"/>
        <w:gridCol w:w="9492"/>
      </w:tblGrid>
      <w:tr w:rsidR="00462F6C" w:rsidRPr="00DB4D92" w:rsidTr="00B22ED4">
        <w:trPr>
          <w:cantSplit/>
          <w:trHeight w:val="210"/>
        </w:trPr>
        <w:tc>
          <w:tcPr>
            <w:tcW w:w="503" w:type="dxa"/>
            <w:vMerge w:val="restart"/>
            <w:tcBorders>
              <w:top w:val="nil"/>
              <w:left w:val="nil"/>
              <w:bottom w:val="nil"/>
              <w:right w:val="single" w:sz="4" w:space="0" w:color="auto"/>
            </w:tcBorders>
          </w:tcPr>
          <w:p w:rsidR="00462F6C" w:rsidRPr="00DB4D92" w:rsidRDefault="00462F6C" w:rsidP="00B22ED4">
            <w:pPr>
              <w:pStyle w:val="Style1aquestionheadings"/>
              <w:spacing w:before="0"/>
              <w:ind w:left="0" w:firstLine="0"/>
              <w:rPr>
                <w:rFonts w:ascii="Arial" w:hAnsi="Arial" w:cs="Arial"/>
                <w:sz w:val="20"/>
                <w:szCs w:val="20"/>
              </w:rPr>
            </w:pPr>
            <w:r w:rsidRPr="00DB4D92">
              <w:rPr>
                <w:rFonts w:ascii="Arial" w:hAnsi="Arial" w:cs="Arial"/>
                <w:sz w:val="20"/>
                <w:szCs w:val="20"/>
              </w:rPr>
              <w:t>5.</w:t>
            </w:r>
          </w:p>
        </w:tc>
        <w:tc>
          <w:tcPr>
            <w:tcW w:w="297" w:type="dxa"/>
            <w:tcBorders>
              <w:top w:val="single" w:sz="4" w:space="0" w:color="auto"/>
              <w:left w:val="single" w:sz="4" w:space="0" w:color="auto"/>
              <w:bottom w:val="single" w:sz="4" w:space="0" w:color="auto"/>
              <w:right w:val="single" w:sz="4" w:space="0" w:color="auto"/>
            </w:tcBorders>
          </w:tcPr>
          <w:p w:rsidR="00462F6C" w:rsidRPr="00DB4D92" w:rsidRDefault="00462F6C" w:rsidP="00B22ED4">
            <w:pPr>
              <w:pStyle w:val="Style1aquestionheadings"/>
              <w:spacing w:before="0"/>
              <w:ind w:left="0" w:firstLine="0"/>
              <w:rPr>
                <w:rFonts w:ascii="Arial" w:hAnsi="Arial" w:cs="Arial"/>
                <w:sz w:val="20"/>
                <w:szCs w:val="20"/>
              </w:rPr>
            </w:pPr>
          </w:p>
        </w:tc>
        <w:tc>
          <w:tcPr>
            <w:tcW w:w="297" w:type="dxa"/>
            <w:vMerge w:val="restart"/>
            <w:tcBorders>
              <w:top w:val="nil"/>
              <w:left w:val="single" w:sz="4" w:space="0" w:color="auto"/>
              <w:bottom w:val="nil"/>
              <w:right w:val="single" w:sz="4" w:space="0" w:color="auto"/>
            </w:tcBorders>
          </w:tcPr>
          <w:p w:rsidR="00462F6C" w:rsidRPr="00DB4D92" w:rsidRDefault="00462F6C" w:rsidP="00B22ED4">
            <w:pPr>
              <w:pStyle w:val="Style1aquestionheadings"/>
              <w:spacing w:before="0"/>
              <w:ind w:left="0" w:firstLine="0"/>
              <w:rPr>
                <w:rFonts w:ascii="Arial" w:hAnsi="Arial" w:cs="Arial"/>
                <w:sz w:val="20"/>
                <w:szCs w:val="20"/>
              </w:rPr>
            </w:pPr>
          </w:p>
        </w:tc>
        <w:tc>
          <w:tcPr>
            <w:tcW w:w="286" w:type="dxa"/>
            <w:tcBorders>
              <w:top w:val="single" w:sz="4" w:space="0" w:color="auto"/>
              <w:left w:val="single" w:sz="4" w:space="0" w:color="auto"/>
              <w:bottom w:val="single" w:sz="4" w:space="0" w:color="auto"/>
              <w:right w:val="single" w:sz="4" w:space="0" w:color="auto"/>
            </w:tcBorders>
          </w:tcPr>
          <w:p w:rsidR="00462F6C" w:rsidRPr="00DB4D92" w:rsidRDefault="00462F6C" w:rsidP="00B22ED4">
            <w:pPr>
              <w:pStyle w:val="Style1aquestionheadings"/>
              <w:spacing w:before="0"/>
              <w:ind w:left="0" w:firstLine="0"/>
              <w:rPr>
                <w:rFonts w:ascii="Arial" w:hAnsi="Arial" w:cs="Arial"/>
                <w:sz w:val="20"/>
                <w:szCs w:val="20"/>
              </w:rPr>
            </w:pPr>
          </w:p>
        </w:tc>
        <w:tc>
          <w:tcPr>
            <w:tcW w:w="9633" w:type="dxa"/>
            <w:vMerge w:val="restart"/>
            <w:tcBorders>
              <w:top w:val="nil"/>
              <w:left w:val="single" w:sz="4" w:space="0" w:color="auto"/>
              <w:bottom w:val="nil"/>
              <w:right w:val="nil"/>
            </w:tcBorders>
          </w:tcPr>
          <w:p w:rsidR="00462F6C" w:rsidRPr="00DB4D92" w:rsidRDefault="00462F6C" w:rsidP="00B22ED4">
            <w:pPr>
              <w:pStyle w:val="Style1aquestionheadings"/>
              <w:spacing w:before="0"/>
              <w:ind w:left="0" w:firstLine="0"/>
              <w:rPr>
                <w:rFonts w:ascii="Arial" w:hAnsi="Arial" w:cs="Arial"/>
                <w:sz w:val="20"/>
                <w:szCs w:val="20"/>
              </w:rPr>
            </w:pPr>
            <w:r w:rsidRPr="00DB4D92">
              <w:rPr>
                <w:rFonts w:ascii="Arial" w:hAnsi="Arial" w:cs="Arial"/>
                <w:sz w:val="20"/>
                <w:szCs w:val="20"/>
              </w:rPr>
              <w:t>Administration of drugs/reagents/cells/etc.  (Answer all parts for each agent and animal species.  For antibody or ascit</w:t>
            </w:r>
            <w:r>
              <w:rPr>
                <w:rFonts w:ascii="Arial" w:hAnsi="Arial" w:cs="Arial"/>
                <w:sz w:val="20"/>
                <w:szCs w:val="20"/>
              </w:rPr>
              <w:t>es production, answer under # 16 and/or #17</w:t>
            </w:r>
            <w:r w:rsidRPr="00DB4D92">
              <w:rPr>
                <w:rFonts w:ascii="Arial" w:hAnsi="Arial" w:cs="Arial"/>
                <w:sz w:val="20"/>
                <w:szCs w:val="20"/>
              </w:rPr>
              <w:t xml:space="preserve"> in Section B</w:t>
            </w:r>
            <w:r>
              <w:rPr>
                <w:rFonts w:ascii="Arial" w:hAnsi="Arial" w:cs="Arial"/>
                <w:sz w:val="20"/>
                <w:szCs w:val="20"/>
              </w:rPr>
              <w:t>.)</w:t>
            </w:r>
          </w:p>
        </w:tc>
      </w:tr>
      <w:tr w:rsidR="00462F6C" w:rsidRPr="00DB4D92" w:rsidTr="00B22ED4">
        <w:trPr>
          <w:cantSplit/>
          <w:trHeight w:val="210"/>
        </w:trPr>
        <w:tc>
          <w:tcPr>
            <w:tcW w:w="503" w:type="dxa"/>
            <w:vMerge/>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297" w:type="dxa"/>
            <w:tcBorders>
              <w:top w:val="single" w:sz="4" w:space="0" w:color="auto"/>
              <w:left w:val="nil"/>
              <w:bottom w:val="nil"/>
              <w:right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297" w:type="dxa"/>
            <w:vMerge/>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286" w:type="dxa"/>
            <w:tcBorders>
              <w:top w:val="single" w:sz="4" w:space="0" w:color="auto"/>
              <w:left w:val="nil"/>
              <w:bottom w:val="nil"/>
              <w:right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9633" w:type="dxa"/>
            <w:vMerge/>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sz w:val="20"/>
                <w:szCs w:val="20"/>
              </w:rPr>
            </w:pPr>
          </w:p>
        </w:tc>
      </w:tr>
      <w:tr w:rsidR="00462F6C" w:rsidRPr="00DB4D92" w:rsidTr="00B22ED4">
        <w:trPr>
          <w:cantSplit/>
        </w:trPr>
        <w:tc>
          <w:tcPr>
            <w:tcW w:w="503" w:type="dxa"/>
            <w:vMerge/>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880" w:type="dxa"/>
            <w:gridSpan w:val="3"/>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9633" w:type="dxa"/>
            <w:tcBorders>
              <w:top w:val="nil"/>
              <w:left w:val="nil"/>
              <w:bottom w:val="nil"/>
              <w:right w:val="nil"/>
            </w:tcBorders>
          </w:tcPr>
          <w:p w:rsidR="00462F6C" w:rsidRPr="00DB4D92" w:rsidRDefault="00462F6C" w:rsidP="00B22ED4">
            <w:pPr>
              <w:pStyle w:val="Style1aquestionheadings"/>
              <w:spacing w:before="0"/>
              <w:ind w:left="0" w:firstLine="0"/>
              <w:jc w:val="left"/>
              <w:rPr>
                <w:rFonts w:ascii="Arial" w:hAnsi="Arial" w:cs="Arial"/>
                <w:b w:val="0"/>
                <w:bCs w:val="0"/>
                <w:sz w:val="20"/>
                <w:szCs w:val="20"/>
              </w:rPr>
            </w:pPr>
            <w:r>
              <w:rPr>
                <w:rFonts w:ascii="Arial" w:hAnsi="Arial" w:cs="Arial"/>
                <w:b w:val="0"/>
                <w:bCs w:val="0"/>
                <w:sz w:val="20"/>
                <w:szCs w:val="20"/>
              </w:rPr>
              <w:t>a. If administration is exclusively for surgical purposes, please provide information as applicable on the Surgical Procedures form.</w:t>
            </w:r>
          </w:p>
        </w:tc>
      </w:tr>
      <w:tr w:rsidR="00462F6C" w:rsidRPr="00DB4D92" w:rsidTr="00B22ED4">
        <w:trPr>
          <w:cantSplit/>
        </w:trPr>
        <w:tc>
          <w:tcPr>
            <w:tcW w:w="503" w:type="dxa"/>
            <w:vMerge/>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880" w:type="dxa"/>
            <w:gridSpan w:val="3"/>
            <w:vMerge w:val="restart"/>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9633" w:type="dxa"/>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b w:val="0"/>
                <w:bCs w:val="0"/>
                <w:sz w:val="20"/>
                <w:szCs w:val="20"/>
              </w:rPr>
            </w:pPr>
            <w:r>
              <w:rPr>
                <w:rFonts w:ascii="Arial" w:hAnsi="Arial" w:cs="Arial"/>
                <w:b w:val="0"/>
                <w:bCs w:val="0"/>
                <w:sz w:val="20"/>
                <w:szCs w:val="20"/>
              </w:rPr>
              <w:t>b</w:t>
            </w:r>
            <w:r w:rsidRPr="00DB4D92">
              <w:rPr>
                <w:rFonts w:ascii="Arial" w:hAnsi="Arial" w:cs="Arial"/>
                <w:b w:val="0"/>
                <w:bCs w:val="0"/>
                <w:sz w:val="20"/>
                <w:szCs w:val="20"/>
              </w:rPr>
              <w:t>. Agent:</w:t>
            </w:r>
          </w:p>
        </w:tc>
      </w:tr>
      <w:tr w:rsidR="00462F6C" w:rsidRPr="00DB4D92" w:rsidTr="00B22ED4">
        <w:trPr>
          <w:cantSplit/>
        </w:trPr>
        <w:tc>
          <w:tcPr>
            <w:tcW w:w="503" w:type="dxa"/>
            <w:vMerge/>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880" w:type="dxa"/>
            <w:gridSpan w:val="3"/>
            <w:vMerge/>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9633" w:type="dxa"/>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b w:val="0"/>
                <w:bCs w:val="0"/>
                <w:sz w:val="20"/>
                <w:szCs w:val="20"/>
              </w:rPr>
            </w:pPr>
            <w:r>
              <w:rPr>
                <w:rFonts w:ascii="Arial" w:hAnsi="Arial" w:cs="Arial"/>
                <w:b w:val="0"/>
                <w:bCs w:val="0"/>
                <w:sz w:val="20"/>
                <w:szCs w:val="20"/>
              </w:rPr>
              <w:t>c</w:t>
            </w:r>
            <w:r w:rsidRPr="00DB4D92">
              <w:rPr>
                <w:rFonts w:ascii="Arial" w:hAnsi="Arial" w:cs="Arial"/>
                <w:b w:val="0"/>
                <w:bCs w:val="0"/>
                <w:sz w:val="20"/>
                <w:szCs w:val="20"/>
              </w:rPr>
              <w:t>. Dose/amount:</w:t>
            </w:r>
          </w:p>
        </w:tc>
      </w:tr>
      <w:tr w:rsidR="00462F6C" w:rsidRPr="00DB4D92" w:rsidTr="00B22ED4">
        <w:trPr>
          <w:cantSplit/>
        </w:trPr>
        <w:tc>
          <w:tcPr>
            <w:tcW w:w="503" w:type="dxa"/>
            <w:vMerge/>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880" w:type="dxa"/>
            <w:gridSpan w:val="3"/>
            <w:vMerge/>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9633" w:type="dxa"/>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b w:val="0"/>
                <w:bCs w:val="0"/>
                <w:sz w:val="20"/>
                <w:szCs w:val="20"/>
              </w:rPr>
            </w:pPr>
            <w:r>
              <w:rPr>
                <w:rFonts w:ascii="Arial" w:hAnsi="Arial" w:cs="Arial"/>
                <w:b w:val="0"/>
                <w:bCs w:val="0"/>
                <w:sz w:val="20"/>
                <w:szCs w:val="20"/>
              </w:rPr>
              <w:t>d</w:t>
            </w:r>
            <w:r w:rsidRPr="00DB4D92">
              <w:rPr>
                <w:rFonts w:ascii="Arial" w:hAnsi="Arial" w:cs="Arial"/>
                <w:b w:val="0"/>
                <w:bCs w:val="0"/>
                <w:sz w:val="20"/>
                <w:szCs w:val="20"/>
              </w:rPr>
              <w:t>. Route of administration</w:t>
            </w:r>
            <w:r w:rsidR="00F31FB1">
              <w:rPr>
                <w:rFonts w:ascii="Arial" w:hAnsi="Arial" w:cs="Arial"/>
                <w:b w:val="0"/>
                <w:bCs w:val="0"/>
                <w:sz w:val="20"/>
                <w:szCs w:val="20"/>
              </w:rPr>
              <w:t xml:space="preserve"> and needle size</w:t>
            </w:r>
            <w:r w:rsidRPr="00DB4D92">
              <w:rPr>
                <w:rFonts w:ascii="Arial" w:hAnsi="Arial" w:cs="Arial"/>
                <w:b w:val="0"/>
                <w:bCs w:val="0"/>
                <w:sz w:val="20"/>
                <w:szCs w:val="20"/>
              </w:rPr>
              <w:t>:</w:t>
            </w:r>
          </w:p>
        </w:tc>
      </w:tr>
      <w:tr w:rsidR="00462F6C" w:rsidRPr="00DB4D92" w:rsidTr="00B22ED4">
        <w:trPr>
          <w:cantSplit/>
        </w:trPr>
        <w:tc>
          <w:tcPr>
            <w:tcW w:w="503" w:type="dxa"/>
            <w:vMerge/>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880" w:type="dxa"/>
            <w:gridSpan w:val="3"/>
            <w:vMerge/>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9633" w:type="dxa"/>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b w:val="0"/>
                <w:bCs w:val="0"/>
                <w:sz w:val="20"/>
                <w:szCs w:val="20"/>
              </w:rPr>
            </w:pPr>
            <w:r>
              <w:rPr>
                <w:rFonts w:ascii="Arial" w:hAnsi="Arial" w:cs="Arial"/>
                <w:b w:val="0"/>
                <w:bCs w:val="0"/>
                <w:sz w:val="20"/>
                <w:szCs w:val="20"/>
              </w:rPr>
              <w:t>e</w:t>
            </w:r>
            <w:r w:rsidRPr="00DB4D92">
              <w:rPr>
                <w:rFonts w:ascii="Arial" w:hAnsi="Arial" w:cs="Arial"/>
                <w:b w:val="0"/>
                <w:bCs w:val="0"/>
                <w:sz w:val="20"/>
                <w:szCs w:val="20"/>
              </w:rPr>
              <w:t>. Frequency of administration:</w:t>
            </w:r>
          </w:p>
        </w:tc>
      </w:tr>
      <w:tr w:rsidR="00462F6C" w:rsidRPr="00DB4D92" w:rsidTr="00B22ED4">
        <w:trPr>
          <w:cantSplit/>
        </w:trPr>
        <w:tc>
          <w:tcPr>
            <w:tcW w:w="503" w:type="dxa"/>
            <w:vMerge/>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880" w:type="dxa"/>
            <w:gridSpan w:val="3"/>
            <w:vMerge/>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9633" w:type="dxa"/>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b w:val="0"/>
                <w:bCs w:val="0"/>
                <w:sz w:val="20"/>
                <w:szCs w:val="20"/>
              </w:rPr>
            </w:pPr>
            <w:r>
              <w:rPr>
                <w:rFonts w:ascii="Arial" w:hAnsi="Arial" w:cs="Arial"/>
                <w:b w:val="0"/>
                <w:bCs w:val="0"/>
                <w:sz w:val="20"/>
                <w:szCs w:val="20"/>
              </w:rPr>
              <w:t>f</w:t>
            </w:r>
            <w:r w:rsidRPr="00DB4D92">
              <w:rPr>
                <w:rFonts w:ascii="Arial" w:hAnsi="Arial" w:cs="Arial"/>
                <w:b w:val="0"/>
                <w:bCs w:val="0"/>
                <w:sz w:val="20"/>
                <w:szCs w:val="20"/>
              </w:rPr>
              <w:t>. Anticipated side effects:</w:t>
            </w:r>
          </w:p>
        </w:tc>
      </w:tr>
      <w:tr w:rsidR="00462F6C" w:rsidRPr="00DB4D92" w:rsidTr="00B22ED4">
        <w:trPr>
          <w:cantSplit/>
        </w:trPr>
        <w:tc>
          <w:tcPr>
            <w:tcW w:w="503" w:type="dxa"/>
            <w:vMerge/>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880" w:type="dxa"/>
            <w:gridSpan w:val="3"/>
            <w:vMerge/>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9633" w:type="dxa"/>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b w:val="0"/>
                <w:bCs w:val="0"/>
                <w:sz w:val="20"/>
                <w:szCs w:val="20"/>
              </w:rPr>
            </w:pPr>
            <w:r>
              <w:rPr>
                <w:rFonts w:ascii="Arial" w:hAnsi="Arial" w:cs="Arial"/>
                <w:b w:val="0"/>
                <w:bCs w:val="0"/>
                <w:sz w:val="20"/>
                <w:szCs w:val="20"/>
              </w:rPr>
              <w:t>g</w:t>
            </w:r>
            <w:r w:rsidRPr="00DB4D92">
              <w:rPr>
                <w:rFonts w:ascii="Arial" w:hAnsi="Arial" w:cs="Arial"/>
                <w:b w:val="0"/>
                <w:bCs w:val="0"/>
                <w:sz w:val="20"/>
                <w:szCs w:val="20"/>
              </w:rPr>
              <w:t>. Monitoring protocol:</w:t>
            </w:r>
          </w:p>
        </w:tc>
      </w:tr>
    </w:tbl>
    <w:p w:rsidR="00462F6C" w:rsidRPr="00DB4D92" w:rsidRDefault="00462F6C" w:rsidP="00462F6C">
      <w:pPr>
        <w:rPr>
          <w:rFonts w:ascii="Arial" w:hAnsi="Arial" w:cs="Arial"/>
          <w:b/>
          <w:bCs/>
        </w:rPr>
      </w:pPr>
    </w:p>
    <w:p w:rsidR="00462F6C" w:rsidRPr="00DB4D92" w:rsidRDefault="00462F6C" w:rsidP="00462F6C">
      <w:pPr>
        <w:rPr>
          <w:rFonts w:ascii="Arial" w:hAnsi="Arial" w:cs="Arial"/>
          <w:b/>
          <w:bCs/>
        </w:rPr>
      </w:pPr>
    </w:p>
    <w:tbl>
      <w:tblPr>
        <w:tblpPr w:leftFromText="180" w:rightFromText="180" w:vertAnchor="text" w:horzAnchor="margin" w:tblpY="27"/>
        <w:tblW w:w="0" w:type="auto"/>
        <w:tblLook w:val="0000" w:firstRow="0" w:lastRow="0" w:firstColumn="0" w:lastColumn="0" w:noHBand="0" w:noVBand="0"/>
      </w:tblPr>
      <w:tblGrid>
        <w:gridCol w:w="500"/>
        <w:gridCol w:w="296"/>
        <w:gridCol w:w="296"/>
        <w:gridCol w:w="285"/>
        <w:gridCol w:w="9491"/>
      </w:tblGrid>
      <w:tr w:rsidR="00462F6C" w:rsidRPr="00DB4D92" w:rsidTr="00B22ED4">
        <w:trPr>
          <w:cantSplit/>
        </w:trPr>
        <w:tc>
          <w:tcPr>
            <w:tcW w:w="503" w:type="dxa"/>
            <w:vMerge w:val="restart"/>
            <w:tcBorders>
              <w:top w:val="nil"/>
              <w:left w:val="nil"/>
              <w:bottom w:val="nil"/>
              <w:right w:val="single" w:sz="4" w:space="0" w:color="auto"/>
            </w:tcBorders>
          </w:tcPr>
          <w:p w:rsidR="00462F6C" w:rsidRPr="00DB4D92" w:rsidRDefault="00462F6C" w:rsidP="00B22ED4">
            <w:pPr>
              <w:pStyle w:val="Style1aquestionheadings"/>
              <w:spacing w:before="0"/>
              <w:ind w:left="0" w:firstLine="0"/>
              <w:rPr>
                <w:rFonts w:ascii="Arial" w:hAnsi="Arial" w:cs="Arial"/>
                <w:sz w:val="20"/>
                <w:szCs w:val="20"/>
              </w:rPr>
            </w:pPr>
            <w:r w:rsidRPr="00DB4D92">
              <w:rPr>
                <w:rFonts w:ascii="Arial" w:hAnsi="Arial" w:cs="Arial"/>
                <w:sz w:val="20"/>
                <w:szCs w:val="20"/>
              </w:rPr>
              <w:t>6.</w:t>
            </w:r>
          </w:p>
        </w:tc>
        <w:tc>
          <w:tcPr>
            <w:tcW w:w="297" w:type="dxa"/>
            <w:tcBorders>
              <w:top w:val="single" w:sz="4" w:space="0" w:color="auto"/>
              <w:left w:val="single" w:sz="4" w:space="0" w:color="auto"/>
              <w:bottom w:val="single" w:sz="4" w:space="0" w:color="auto"/>
              <w:right w:val="single" w:sz="4" w:space="0" w:color="auto"/>
            </w:tcBorders>
          </w:tcPr>
          <w:p w:rsidR="00462F6C" w:rsidRPr="00DB4D92" w:rsidRDefault="00462F6C" w:rsidP="00B22ED4">
            <w:pPr>
              <w:pStyle w:val="Style1aquestionheadings"/>
              <w:spacing w:before="0"/>
              <w:ind w:left="0" w:firstLine="0"/>
              <w:rPr>
                <w:rFonts w:ascii="Arial" w:hAnsi="Arial" w:cs="Arial"/>
                <w:sz w:val="20"/>
                <w:szCs w:val="20"/>
              </w:rPr>
            </w:pPr>
          </w:p>
        </w:tc>
        <w:tc>
          <w:tcPr>
            <w:tcW w:w="297" w:type="dxa"/>
            <w:tcBorders>
              <w:top w:val="nil"/>
              <w:left w:val="single" w:sz="4" w:space="0" w:color="auto"/>
              <w:bottom w:val="nil"/>
              <w:right w:val="single" w:sz="4" w:space="0" w:color="auto"/>
            </w:tcBorders>
          </w:tcPr>
          <w:p w:rsidR="00462F6C" w:rsidRPr="00DB4D92" w:rsidRDefault="00462F6C" w:rsidP="00B22ED4">
            <w:pPr>
              <w:pStyle w:val="Style1aquestionheadings"/>
              <w:spacing w:before="0"/>
              <w:ind w:left="0" w:firstLine="0"/>
              <w:rPr>
                <w:rFonts w:ascii="Arial" w:hAnsi="Arial" w:cs="Arial"/>
                <w:sz w:val="20"/>
                <w:szCs w:val="20"/>
              </w:rPr>
            </w:pPr>
          </w:p>
        </w:tc>
        <w:tc>
          <w:tcPr>
            <w:tcW w:w="286" w:type="dxa"/>
            <w:tcBorders>
              <w:top w:val="single" w:sz="4" w:space="0" w:color="auto"/>
              <w:left w:val="single" w:sz="4" w:space="0" w:color="auto"/>
              <w:bottom w:val="single" w:sz="4" w:space="0" w:color="auto"/>
              <w:right w:val="single" w:sz="4" w:space="0" w:color="auto"/>
            </w:tcBorders>
          </w:tcPr>
          <w:p w:rsidR="00462F6C" w:rsidRPr="00DB4D92" w:rsidRDefault="00462F6C" w:rsidP="00B22ED4">
            <w:pPr>
              <w:pStyle w:val="Style1aquestionheadings"/>
              <w:spacing w:before="0"/>
              <w:ind w:left="0" w:firstLine="0"/>
              <w:rPr>
                <w:rFonts w:ascii="Arial" w:hAnsi="Arial" w:cs="Arial"/>
                <w:sz w:val="20"/>
                <w:szCs w:val="20"/>
              </w:rPr>
            </w:pPr>
          </w:p>
        </w:tc>
        <w:tc>
          <w:tcPr>
            <w:tcW w:w="9633" w:type="dxa"/>
            <w:tcBorders>
              <w:top w:val="nil"/>
              <w:left w:val="single" w:sz="4" w:space="0" w:color="auto"/>
              <w:bottom w:val="nil"/>
              <w:right w:val="nil"/>
            </w:tcBorders>
          </w:tcPr>
          <w:p w:rsidR="00462F6C" w:rsidRPr="00DB4D92" w:rsidRDefault="00462F6C" w:rsidP="00B22ED4">
            <w:pPr>
              <w:pStyle w:val="Style1aquestionheadings"/>
              <w:spacing w:before="0"/>
              <w:ind w:left="0" w:firstLine="0"/>
              <w:rPr>
                <w:rFonts w:ascii="Arial" w:hAnsi="Arial" w:cs="Arial"/>
                <w:sz w:val="20"/>
                <w:szCs w:val="20"/>
              </w:rPr>
            </w:pPr>
            <w:r w:rsidRPr="00DB4D92">
              <w:rPr>
                <w:rFonts w:ascii="Arial" w:hAnsi="Arial" w:cs="Arial"/>
                <w:sz w:val="20"/>
                <w:szCs w:val="20"/>
              </w:rPr>
              <w:t>Collection of tissues (including post mortem)</w:t>
            </w:r>
          </w:p>
        </w:tc>
      </w:tr>
      <w:tr w:rsidR="00462F6C" w:rsidRPr="00DB4D92" w:rsidTr="00B22ED4">
        <w:trPr>
          <w:cantSplit/>
        </w:trPr>
        <w:tc>
          <w:tcPr>
            <w:tcW w:w="503" w:type="dxa"/>
            <w:vMerge/>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880" w:type="dxa"/>
            <w:gridSpan w:val="3"/>
            <w:vMerge w:val="restart"/>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9633" w:type="dxa"/>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b w:val="0"/>
                <w:bCs w:val="0"/>
                <w:sz w:val="20"/>
                <w:szCs w:val="20"/>
              </w:rPr>
            </w:pPr>
            <w:r w:rsidRPr="00DB4D92">
              <w:rPr>
                <w:rFonts w:ascii="Arial" w:hAnsi="Arial" w:cs="Arial"/>
                <w:b w:val="0"/>
                <w:bCs w:val="0"/>
                <w:sz w:val="20"/>
                <w:szCs w:val="20"/>
              </w:rPr>
              <w:t>a. Time point for collection:</w:t>
            </w:r>
          </w:p>
        </w:tc>
      </w:tr>
      <w:tr w:rsidR="00462F6C" w:rsidRPr="00DB4D92" w:rsidTr="00B22ED4">
        <w:trPr>
          <w:cantSplit/>
          <w:trHeight w:val="80"/>
        </w:trPr>
        <w:tc>
          <w:tcPr>
            <w:tcW w:w="503" w:type="dxa"/>
            <w:vMerge/>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880" w:type="dxa"/>
            <w:gridSpan w:val="3"/>
            <w:vMerge/>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9633" w:type="dxa"/>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b w:val="0"/>
                <w:bCs w:val="0"/>
                <w:sz w:val="20"/>
                <w:szCs w:val="20"/>
              </w:rPr>
            </w:pPr>
            <w:r w:rsidRPr="00DB4D92">
              <w:rPr>
                <w:rFonts w:ascii="Arial" w:hAnsi="Arial" w:cs="Arial"/>
                <w:b w:val="0"/>
                <w:bCs w:val="0"/>
                <w:sz w:val="20"/>
                <w:szCs w:val="20"/>
              </w:rPr>
              <w:t>b. Tissue(s) to be collected:</w:t>
            </w:r>
          </w:p>
        </w:tc>
      </w:tr>
    </w:tbl>
    <w:p w:rsidR="00462F6C" w:rsidRPr="00DB4D92" w:rsidRDefault="00462F6C" w:rsidP="00462F6C">
      <w:pPr>
        <w:rPr>
          <w:rFonts w:ascii="Arial" w:hAnsi="Arial" w:cs="Arial"/>
          <w:b/>
          <w:bCs/>
        </w:rPr>
      </w:pPr>
    </w:p>
    <w:p w:rsidR="00462F6C" w:rsidRPr="00DB4D92" w:rsidRDefault="00462F6C" w:rsidP="00501B52">
      <w:pPr>
        <w:rPr>
          <w:rFonts w:ascii="Arial" w:hAnsi="Arial" w:cs="Arial"/>
          <w:b/>
          <w:bCs/>
        </w:rPr>
      </w:pPr>
    </w:p>
    <w:tbl>
      <w:tblPr>
        <w:tblpPr w:leftFromText="180" w:rightFromText="180" w:vertAnchor="text" w:horzAnchor="margin" w:tblpY="-2"/>
        <w:tblW w:w="0" w:type="auto"/>
        <w:tblLook w:val="0000" w:firstRow="0" w:lastRow="0" w:firstColumn="0" w:lastColumn="0" w:noHBand="0" w:noVBand="0"/>
      </w:tblPr>
      <w:tblGrid>
        <w:gridCol w:w="500"/>
        <w:gridCol w:w="296"/>
        <w:gridCol w:w="296"/>
        <w:gridCol w:w="285"/>
        <w:gridCol w:w="9491"/>
      </w:tblGrid>
      <w:tr w:rsidR="00462F6C" w:rsidRPr="00DB4D92" w:rsidTr="00B22ED4">
        <w:trPr>
          <w:cantSplit/>
        </w:trPr>
        <w:tc>
          <w:tcPr>
            <w:tcW w:w="503" w:type="dxa"/>
            <w:vMerge w:val="restart"/>
            <w:tcBorders>
              <w:top w:val="nil"/>
              <w:left w:val="nil"/>
              <w:bottom w:val="nil"/>
              <w:right w:val="single" w:sz="4" w:space="0" w:color="auto"/>
            </w:tcBorders>
          </w:tcPr>
          <w:p w:rsidR="00462F6C" w:rsidRPr="00DB4D92" w:rsidRDefault="00462F6C" w:rsidP="00B22ED4">
            <w:pPr>
              <w:pStyle w:val="Style1aquestionheadings"/>
              <w:spacing w:before="0"/>
              <w:ind w:left="0" w:firstLine="0"/>
              <w:rPr>
                <w:rFonts w:ascii="Arial" w:hAnsi="Arial" w:cs="Arial"/>
                <w:sz w:val="20"/>
                <w:szCs w:val="20"/>
              </w:rPr>
            </w:pPr>
            <w:r w:rsidRPr="00DB4D92">
              <w:rPr>
                <w:rFonts w:ascii="Arial" w:hAnsi="Arial" w:cs="Arial"/>
                <w:sz w:val="20"/>
                <w:szCs w:val="20"/>
              </w:rPr>
              <w:t>7.</w:t>
            </w:r>
          </w:p>
        </w:tc>
        <w:tc>
          <w:tcPr>
            <w:tcW w:w="297" w:type="dxa"/>
            <w:tcBorders>
              <w:top w:val="single" w:sz="4" w:space="0" w:color="auto"/>
              <w:left w:val="single" w:sz="4" w:space="0" w:color="auto"/>
              <w:bottom w:val="single" w:sz="4" w:space="0" w:color="auto"/>
              <w:right w:val="single" w:sz="4" w:space="0" w:color="auto"/>
            </w:tcBorders>
          </w:tcPr>
          <w:p w:rsidR="00462F6C" w:rsidRPr="00DB4D92" w:rsidRDefault="00462F6C" w:rsidP="00B22ED4">
            <w:pPr>
              <w:pStyle w:val="Style1aquestionheadings"/>
              <w:spacing w:before="0"/>
              <w:ind w:left="0" w:firstLine="0"/>
              <w:rPr>
                <w:rFonts w:ascii="Arial" w:hAnsi="Arial" w:cs="Arial"/>
                <w:sz w:val="20"/>
                <w:szCs w:val="20"/>
              </w:rPr>
            </w:pPr>
          </w:p>
        </w:tc>
        <w:tc>
          <w:tcPr>
            <w:tcW w:w="297" w:type="dxa"/>
            <w:tcBorders>
              <w:top w:val="nil"/>
              <w:left w:val="single" w:sz="4" w:space="0" w:color="auto"/>
              <w:bottom w:val="nil"/>
              <w:right w:val="single" w:sz="4" w:space="0" w:color="auto"/>
            </w:tcBorders>
          </w:tcPr>
          <w:p w:rsidR="00462F6C" w:rsidRPr="00DB4D92" w:rsidRDefault="00462F6C" w:rsidP="00B22ED4">
            <w:pPr>
              <w:pStyle w:val="Style1aquestionheadings"/>
              <w:spacing w:before="0"/>
              <w:ind w:left="0" w:firstLine="0"/>
              <w:rPr>
                <w:rFonts w:ascii="Arial" w:hAnsi="Arial" w:cs="Arial"/>
                <w:sz w:val="20"/>
                <w:szCs w:val="20"/>
              </w:rPr>
            </w:pPr>
          </w:p>
        </w:tc>
        <w:tc>
          <w:tcPr>
            <w:tcW w:w="286" w:type="dxa"/>
            <w:tcBorders>
              <w:top w:val="single" w:sz="4" w:space="0" w:color="auto"/>
              <w:left w:val="single" w:sz="4" w:space="0" w:color="auto"/>
              <w:bottom w:val="single" w:sz="4" w:space="0" w:color="auto"/>
              <w:right w:val="single" w:sz="4" w:space="0" w:color="auto"/>
            </w:tcBorders>
          </w:tcPr>
          <w:p w:rsidR="00462F6C" w:rsidRPr="00DB4D92" w:rsidRDefault="00462F6C" w:rsidP="00B22ED4">
            <w:pPr>
              <w:pStyle w:val="Style1aquestionheadings"/>
              <w:spacing w:before="0"/>
              <w:ind w:left="0" w:firstLine="0"/>
              <w:rPr>
                <w:rFonts w:ascii="Arial" w:hAnsi="Arial" w:cs="Arial"/>
                <w:sz w:val="20"/>
                <w:szCs w:val="20"/>
              </w:rPr>
            </w:pPr>
          </w:p>
        </w:tc>
        <w:tc>
          <w:tcPr>
            <w:tcW w:w="9633" w:type="dxa"/>
            <w:tcBorders>
              <w:top w:val="nil"/>
              <w:left w:val="single" w:sz="4" w:space="0" w:color="auto"/>
              <w:bottom w:val="nil"/>
              <w:right w:val="nil"/>
            </w:tcBorders>
          </w:tcPr>
          <w:p w:rsidR="00462F6C" w:rsidRPr="00DB4D92" w:rsidRDefault="00462F6C" w:rsidP="00B22ED4">
            <w:pPr>
              <w:pStyle w:val="Style1aquestionheadings"/>
              <w:spacing w:before="0"/>
              <w:ind w:left="0" w:firstLine="0"/>
              <w:rPr>
                <w:rFonts w:ascii="Arial" w:hAnsi="Arial" w:cs="Arial"/>
                <w:sz w:val="20"/>
                <w:szCs w:val="20"/>
              </w:rPr>
            </w:pPr>
            <w:r w:rsidRPr="00DB4D92">
              <w:rPr>
                <w:rFonts w:ascii="Arial" w:hAnsi="Arial" w:cs="Arial"/>
                <w:sz w:val="20"/>
                <w:szCs w:val="20"/>
              </w:rPr>
              <w:t>Behavioral testing</w:t>
            </w:r>
          </w:p>
        </w:tc>
      </w:tr>
      <w:tr w:rsidR="00462F6C" w:rsidRPr="00DB4D92" w:rsidTr="00B22ED4">
        <w:trPr>
          <w:cantSplit/>
        </w:trPr>
        <w:tc>
          <w:tcPr>
            <w:tcW w:w="503" w:type="dxa"/>
            <w:vMerge/>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880" w:type="dxa"/>
            <w:gridSpan w:val="3"/>
            <w:vMerge w:val="restart"/>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9633" w:type="dxa"/>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b w:val="0"/>
                <w:bCs w:val="0"/>
                <w:sz w:val="20"/>
                <w:szCs w:val="20"/>
              </w:rPr>
            </w:pPr>
            <w:r w:rsidRPr="00DB4D92">
              <w:rPr>
                <w:rFonts w:ascii="Arial" w:hAnsi="Arial" w:cs="Arial"/>
                <w:b w:val="0"/>
                <w:bCs w:val="0"/>
                <w:sz w:val="20"/>
                <w:szCs w:val="20"/>
              </w:rPr>
              <w:t>a. Describe testing procedures (including stimuli and restraint):</w:t>
            </w:r>
          </w:p>
        </w:tc>
      </w:tr>
      <w:tr w:rsidR="00462F6C" w:rsidRPr="00DB4D92" w:rsidTr="00B22ED4">
        <w:trPr>
          <w:cantSplit/>
        </w:trPr>
        <w:tc>
          <w:tcPr>
            <w:tcW w:w="503" w:type="dxa"/>
            <w:vMerge/>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880" w:type="dxa"/>
            <w:gridSpan w:val="3"/>
            <w:vMerge/>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9633" w:type="dxa"/>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b w:val="0"/>
                <w:bCs w:val="0"/>
                <w:sz w:val="20"/>
                <w:szCs w:val="20"/>
              </w:rPr>
            </w:pPr>
            <w:r w:rsidRPr="00DB4D92">
              <w:rPr>
                <w:rFonts w:ascii="Arial" w:hAnsi="Arial" w:cs="Arial"/>
                <w:b w:val="0"/>
                <w:bCs w:val="0"/>
                <w:sz w:val="20"/>
                <w:szCs w:val="20"/>
              </w:rPr>
              <w:t>b. Scientific justification for use of noxious stimuli:</w:t>
            </w:r>
          </w:p>
        </w:tc>
      </w:tr>
    </w:tbl>
    <w:p w:rsidR="00462F6C" w:rsidRPr="00DB4D92" w:rsidRDefault="00462F6C" w:rsidP="00462F6C">
      <w:pPr>
        <w:rPr>
          <w:rFonts w:ascii="Arial" w:hAnsi="Arial" w:cs="Arial"/>
          <w:b/>
          <w:bCs/>
        </w:rPr>
      </w:pPr>
    </w:p>
    <w:tbl>
      <w:tblPr>
        <w:tblpPr w:leftFromText="180" w:rightFromText="180" w:vertAnchor="text" w:horzAnchor="margin" w:tblpY="-2"/>
        <w:tblW w:w="0" w:type="auto"/>
        <w:tblLook w:val="0000" w:firstRow="0" w:lastRow="0" w:firstColumn="0" w:lastColumn="0" w:noHBand="0" w:noVBand="0"/>
      </w:tblPr>
      <w:tblGrid>
        <w:gridCol w:w="500"/>
        <w:gridCol w:w="296"/>
        <w:gridCol w:w="296"/>
        <w:gridCol w:w="285"/>
        <w:gridCol w:w="9491"/>
      </w:tblGrid>
      <w:tr w:rsidR="00462F6C" w:rsidRPr="00DB4D92" w:rsidTr="00B22ED4">
        <w:trPr>
          <w:cantSplit/>
        </w:trPr>
        <w:tc>
          <w:tcPr>
            <w:tcW w:w="503" w:type="dxa"/>
            <w:vMerge w:val="restart"/>
            <w:tcBorders>
              <w:top w:val="nil"/>
              <w:left w:val="nil"/>
              <w:bottom w:val="nil"/>
              <w:right w:val="single" w:sz="4" w:space="0" w:color="auto"/>
            </w:tcBorders>
          </w:tcPr>
          <w:p w:rsidR="00462F6C" w:rsidRPr="00DB4D92" w:rsidRDefault="00462F6C" w:rsidP="003668CE">
            <w:pPr>
              <w:pStyle w:val="Style1aquestionheadings"/>
              <w:spacing w:before="0"/>
              <w:ind w:left="0" w:firstLine="0"/>
              <w:rPr>
                <w:rFonts w:ascii="Arial" w:hAnsi="Arial" w:cs="Arial"/>
                <w:sz w:val="20"/>
                <w:szCs w:val="20"/>
              </w:rPr>
            </w:pPr>
            <w:r w:rsidRPr="00DB4D92">
              <w:rPr>
                <w:rFonts w:ascii="Arial" w:hAnsi="Arial" w:cs="Arial"/>
                <w:sz w:val="20"/>
                <w:szCs w:val="20"/>
              </w:rPr>
              <w:t>8.</w:t>
            </w:r>
          </w:p>
        </w:tc>
        <w:tc>
          <w:tcPr>
            <w:tcW w:w="297" w:type="dxa"/>
            <w:tcBorders>
              <w:top w:val="single" w:sz="4" w:space="0" w:color="auto"/>
              <w:left w:val="single" w:sz="4" w:space="0" w:color="auto"/>
              <w:bottom w:val="single" w:sz="4" w:space="0" w:color="auto"/>
              <w:right w:val="single" w:sz="4" w:space="0" w:color="auto"/>
            </w:tcBorders>
          </w:tcPr>
          <w:p w:rsidR="00462F6C" w:rsidRPr="00DB4D92" w:rsidRDefault="00462F6C" w:rsidP="00B22ED4">
            <w:pPr>
              <w:pStyle w:val="Style1aquestionheadings"/>
              <w:spacing w:before="0"/>
              <w:ind w:left="0" w:firstLine="0"/>
              <w:rPr>
                <w:rFonts w:ascii="Arial" w:hAnsi="Arial" w:cs="Arial"/>
                <w:sz w:val="20"/>
                <w:szCs w:val="20"/>
              </w:rPr>
            </w:pPr>
          </w:p>
        </w:tc>
        <w:tc>
          <w:tcPr>
            <w:tcW w:w="297" w:type="dxa"/>
            <w:tcBorders>
              <w:top w:val="nil"/>
              <w:left w:val="single" w:sz="4" w:space="0" w:color="auto"/>
              <w:bottom w:val="nil"/>
              <w:right w:val="single" w:sz="4" w:space="0" w:color="auto"/>
            </w:tcBorders>
          </w:tcPr>
          <w:p w:rsidR="00462F6C" w:rsidRPr="00DB4D92" w:rsidRDefault="00462F6C" w:rsidP="00B22ED4">
            <w:pPr>
              <w:pStyle w:val="Style1aquestionheadings"/>
              <w:spacing w:before="0"/>
              <w:ind w:left="0" w:firstLine="0"/>
              <w:rPr>
                <w:rFonts w:ascii="Arial" w:hAnsi="Arial" w:cs="Arial"/>
                <w:sz w:val="20"/>
                <w:szCs w:val="20"/>
              </w:rPr>
            </w:pPr>
          </w:p>
        </w:tc>
        <w:tc>
          <w:tcPr>
            <w:tcW w:w="286" w:type="dxa"/>
            <w:tcBorders>
              <w:top w:val="single" w:sz="4" w:space="0" w:color="auto"/>
              <w:left w:val="single" w:sz="4" w:space="0" w:color="auto"/>
              <w:bottom w:val="single" w:sz="4" w:space="0" w:color="auto"/>
              <w:right w:val="single" w:sz="4" w:space="0" w:color="auto"/>
            </w:tcBorders>
          </w:tcPr>
          <w:p w:rsidR="00462F6C" w:rsidRPr="00DB4D92" w:rsidRDefault="00462F6C" w:rsidP="00B22ED4">
            <w:pPr>
              <w:pStyle w:val="Style1aquestionheadings"/>
              <w:spacing w:before="0"/>
              <w:ind w:left="0" w:firstLine="0"/>
              <w:rPr>
                <w:rFonts w:ascii="Arial" w:hAnsi="Arial" w:cs="Arial"/>
                <w:sz w:val="20"/>
                <w:szCs w:val="20"/>
              </w:rPr>
            </w:pPr>
          </w:p>
        </w:tc>
        <w:tc>
          <w:tcPr>
            <w:tcW w:w="9633" w:type="dxa"/>
            <w:tcBorders>
              <w:top w:val="nil"/>
              <w:left w:val="single" w:sz="4" w:space="0" w:color="auto"/>
              <w:bottom w:val="nil"/>
              <w:right w:val="nil"/>
            </w:tcBorders>
          </w:tcPr>
          <w:p w:rsidR="00462F6C" w:rsidRPr="00DB4D92" w:rsidRDefault="00462F6C" w:rsidP="00B22ED4">
            <w:pPr>
              <w:pStyle w:val="Style1aquestionheadings"/>
              <w:spacing w:before="0"/>
              <w:ind w:left="0" w:firstLine="0"/>
              <w:rPr>
                <w:rFonts w:ascii="Arial" w:hAnsi="Arial" w:cs="Arial"/>
                <w:sz w:val="20"/>
                <w:szCs w:val="20"/>
              </w:rPr>
            </w:pPr>
            <w:r w:rsidRPr="00DB4D92">
              <w:rPr>
                <w:rFonts w:ascii="Arial" w:hAnsi="Arial" w:cs="Arial"/>
                <w:sz w:val="20"/>
                <w:szCs w:val="20"/>
              </w:rPr>
              <w:t>Food/Water restriction (in behavioral testing)</w:t>
            </w:r>
          </w:p>
        </w:tc>
      </w:tr>
      <w:tr w:rsidR="00462F6C" w:rsidRPr="00DB4D92" w:rsidTr="00B22ED4">
        <w:trPr>
          <w:cantSplit/>
        </w:trPr>
        <w:tc>
          <w:tcPr>
            <w:tcW w:w="503" w:type="dxa"/>
            <w:vMerge/>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880" w:type="dxa"/>
            <w:gridSpan w:val="3"/>
            <w:vMerge w:val="restart"/>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9633" w:type="dxa"/>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b w:val="0"/>
                <w:bCs w:val="0"/>
                <w:sz w:val="20"/>
                <w:szCs w:val="20"/>
              </w:rPr>
            </w:pPr>
            <w:r w:rsidRPr="00DB4D92">
              <w:rPr>
                <w:rFonts w:ascii="Arial" w:hAnsi="Arial" w:cs="Arial"/>
                <w:b w:val="0"/>
                <w:bCs w:val="0"/>
                <w:sz w:val="20"/>
                <w:szCs w:val="20"/>
              </w:rPr>
              <w:t>a. Indicate what is restricted and duration:</w:t>
            </w:r>
          </w:p>
        </w:tc>
      </w:tr>
      <w:tr w:rsidR="00462F6C" w:rsidRPr="00DB4D92" w:rsidTr="00B22ED4">
        <w:trPr>
          <w:cantSplit/>
        </w:trPr>
        <w:tc>
          <w:tcPr>
            <w:tcW w:w="503" w:type="dxa"/>
            <w:vMerge/>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880" w:type="dxa"/>
            <w:gridSpan w:val="3"/>
            <w:vMerge/>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9633" w:type="dxa"/>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b w:val="0"/>
                <w:bCs w:val="0"/>
                <w:sz w:val="20"/>
                <w:szCs w:val="20"/>
              </w:rPr>
            </w:pPr>
            <w:r w:rsidRPr="00DB4D92">
              <w:rPr>
                <w:rFonts w:ascii="Arial" w:hAnsi="Arial" w:cs="Arial"/>
                <w:b w:val="0"/>
                <w:bCs w:val="0"/>
                <w:sz w:val="20"/>
                <w:szCs w:val="20"/>
              </w:rPr>
              <w:t>b. Anticipated side effects (e.g. anticipated % weight loss or gain, dehydration):</w:t>
            </w:r>
          </w:p>
        </w:tc>
      </w:tr>
      <w:tr w:rsidR="00462F6C" w:rsidRPr="00DB4D92" w:rsidTr="00B22ED4">
        <w:trPr>
          <w:cantSplit/>
        </w:trPr>
        <w:tc>
          <w:tcPr>
            <w:tcW w:w="503" w:type="dxa"/>
            <w:vMerge/>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880" w:type="dxa"/>
            <w:gridSpan w:val="3"/>
            <w:vMerge/>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9633" w:type="dxa"/>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b w:val="0"/>
                <w:bCs w:val="0"/>
                <w:sz w:val="20"/>
                <w:szCs w:val="20"/>
              </w:rPr>
            </w:pPr>
            <w:r w:rsidRPr="00DB4D92">
              <w:rPr>
                <w:rFonts w:ascii="Arial" w:hAnsi="Arial" w:cs="Arial"/>
                <w:b w:val="0"/>
                <w:bCs w:val="0"/>
                <w:sz w:val="20"/>
                <w:szCs w:val="20"/>
              </w:rPr>
              <w:t>c. What parameters will be monitored, and how often will animals be monitored for health and well-being:</w:t>
            </w:r>
          </w:p>
        </w:tc>
      </w:tr>
      <w:tr w:rsidR="00462F6C" w:rsidRPr="00DB4D92" w:rsidTr="00B22ED4">
        <w:trPr>
          <w:cantSplit/>
        </w:trPr>
        <w:tc>
          <w:tcPr>
            <w:tcW w:w="503" w:type="dxa"/>
            <w:vMerge/>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880" w:type="dxa"/>
            <w:gridSpan w:val="3"/>
            <w:vMerge/>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9633" w:type="dxa"/>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b w:val="0"/>
                <w:bCs w:val="0"/>
                <w:sz w:val="20"/>
                <w:szCs w:val="20"/>
              </w:rPr>
            </w:pPr>
            <w:r w:rsidRPr="00DB4D92">
              <w:rPr>
                <w:rFonts w:ascii="Arial" w:hAnsi="Arial" w:cs="Arial"/>
                <w:b w:val="0"/>
                <w:bCs w:val="0"/>
                <w:sz w:val="20"/>
                <w:szCs w:val="20"/>
              </w:rPr>
              <w:t>d. Scientific justification for restriction:</w:t>
            </w:r>
          </w:p>
        </w:tc>
      </w:tr>
      <w:tr w:rsidR="00462F6C" w:rsidRPr="00DB4D92" w:rsidTr="00B22ED4">
        <w:trPr>
          <w:cantSplit/>
        </w:trPr>
        <w:tc>
          <w:tcPr>
            <w:tcW w:w="503" w:type="dxa"/>
            <w:vMerge/>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880" w:type="dxa"/>
            <w:gridSpan w:val="3"/>
            <w:vMerge/>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9633" w:type="dxa"/>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b w:val="0"/>
                <w:bCs w:val="0"/>
                <w:sz w:val="20"/>
                <w:szCs w:val="20"/>
              </w:rPr>
            </w:pPr>
            <w:r w:rsidRPr="00DB4D92">
              <w:rPr>
                <w:rFonts w:ascii="Arial" w:hAnsi="Arial" w:cs="Arial"/>
                <w:b w:val="0"/>
                <w:bCs w:val="0"/>
                <w:sz w:val="20"/>
                <w:szCs w:val="20"/>
              </w:rPr>
              <w:t>e. Scientific justification for weight losses greater than 20% of baseline (or controls):</w:t>
            </w:r>
          </w:p>
        </w:tc>
      </w:tr>
    </w:tbl>
    <w:p w:rsidR="00254F81" w:rsidRPr="00254F81" w:rsidRDefault="00254F81" w:rsidP="00254F81">
      <w:pPr>
        <w:rPr>
          <w:vanish/>
        </w:rPr>
      </w:pPr>
    </w:p>
    <w:tbl>
      <w:tblPr>
        <w:tblpPr w:leftFromText="180" w:rightFromText="180" w:vertAnchor="text" w:horzAnchor="margin" w:tblpY="52"/>
        <w:tblW w:w="0" w:type="auto"/>
        <w:tblCellMar>
          <w:left w:w="115" w:type="dxa"/>
          <w:right w:w="115" w:type="dxa"/>
        </w:tblCellMar>
        <w:tblLook w:val="0000" w:firstRow="0" w:lastRow="0" w:firstColumn="0" w:lastColumn="0" w:noHBand="0" w:noVBand="0"/>
      </w:tblPr>
      <w:tblGrid>
        <w:gridCol w:w="502"/>
        <w:gridCol w:w="296"/>
        <w:gridCol w:w="296"/>
        <w:gridCol w:w="285"/>
        <w:gridCol w:w="9503"/>
      </w:tblGrid>
      <w:tr w:rsidR="00462F6C" w:rsidRPr="00DB4D92" w:rsidTr="00B22ED4">
        <w:trPr>
          <w:cantSplit/>
          <w:trHeight w:val="234"/>
        </w:trPr>
        <w:tc>
          <w:tcPr>
            <w:tcW w:w="503" w:type="dxa"/>
            <w:vMerge w:val="restart"/>
            <w:tcBorders>
              <w:top w:val="nil"/>
              <w:left w:val="nil"/>
              <w:right w:val="single" w:sz="4" w:space="0" w:color="auto"/>
            </w:tcBorders>
          </w:tcPr>
          <w:p w:rsidR="00462F6C" w:rsidRPr="00DB4D92" w:rsidRDefault="00462F6C" w:rsidP="00B22ED4">
            <w:pPr>
              <w:pStyle w:val="Style1aquestionheadings"/>
              <w:spacing w:before="0"/>
              <w:ind w:left="0" w:firstLine="0"/>
              <w:rPr>
                <w:rFonts w:ascii="Arial" w:hAnsi="Arial" w:cs="Arial"/>
                <w:sz w:val="20"/>
                <w:szCs w:val="20"/>
              </w:rPr>
            </w:pPr>
            <w:r w:rsidRPr="00DB4D92">
              <w:rPr>
                <w:rFonts w:ascii="Arial" w:hAnsi="Arial" w:cs="Arial"/>
                <w:sz w:val="20"/>
                <w:szCs w:val="20"/>
              </w:rPr>
              <w:t>9.</w:t>
            </w:r>
          </w:p>
        </w:tc>
        <w:tc>
          <w:tcPr>
            <w:tcW w:w="297" w:type="dxa"/>
            <w:tcBorders>
              <w:top w:val="single" w:sz="4" w:space="0" w:color="auto"/>
              <w:left w:val="single" w:sz="4" w:space="0" w:color="auto"/>
              <w:bottom w:val="single" w:sz="4" w:space="0" w:color="auto"/>
              <w:right w:val="single" w:sz="4" w:space="0" w:color="auto"/>
            </w:tcBorders>
          </w:tcPr>
          <w:p w:rsidR="00462F6C" w:rsidRPr="00DB4D92" w:rsidRDefault="00462F6C" w:rsidP="00B22ED4">
            <w:pPr>
              <w:pStyle w:val="Style1aquestionheadings"/>
              <w:spacing w:before="0"/>
              <w:ind w:left="0" w:firstLine="0"/>
              <w:rPr>
                <w:rFonts w:ascii="Arial" w:hAnsi="Arial" w:cs="Arial"/>
                <w:sz w:val="20"/>
                <w:szCs w:val="20"/>
              </w:rPr>
            </w:pPr>
          </w:p>
        </w:tc>
        <w:tc>
          <w:tcPr>
            <w:tcW w:w="297" w:type="dxa"/>
            <w:vMerge w:val="restart"/>
            <w:tcBorders>
              <w:top w:val="nil"/>
              <w:left w:val="single" w:sz="4" w:space="0" w:color="auto"/>
              <w:right w:val="single" w:sz="4" w:space="0" w:color="auto"/>
            </w:tcBorders>
          </w:tcPr>
          <w:p w:rsidR="00462F6C" w:rsidRPr="00DB4D92" w:rsidRDefault="00462F6C" w:rsidP="00B22ED4">
            <w:pPr>
              <w:pStyle w:val="Style1aquestionheadings"/>
              <w:spacing w:before="0"/>
              <w:ind w:left="0" w:firstLine="0"/>
              <w:rPr>
                <w:rFonts w:ascii="Arial" w:hAnsi="Arial" w:cs="Arial"/>
                <w:sz w:val="20"/>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cPr>
          <w:p w:rsidR="00462F6C" w:rsidRPr="00DB4D92" w:rsidRDefault="00462F6C" w:rsidP="00B22ED4">
            <w:pPr>
              <w:pStyle w:val="Style1aquestionheadings"/>
              <w:spacing w:before="0"/>
              <w:ind w:left="0" w:firstLine="0"/>
              <w:rPr>
                <w:rFonts w:ascii="Arial" w:hAnsi="Arial" w:cs="Arial"/>
                <w:sz w:val="20"/>
                <w:szCs w:val="20"/>
              </w:rPr>
            </w:pPr>
          </w:p>
        </w:tc>
        <w:tc>
          <w:tcPr>
            <w:tcW w:w="9633" w:type="dxa"/>
            <w:vMerge w:val="restart"/>
            <w:tcBorders>
              <w:top w:val="nil"/>
              <w:left w:val="single" w:sz="4" w:space="0" w:color="auto"/>
              <w:right w:val="nil"/>
            </w:tcBorders>
          </w:tcPr>
          <w:p w:rsidR="00462F6C" w:rsidRPr="00DB4D92" w:rsidRDefault="00462F6C" w:rsidP="00B22ED4">
            <w:pPr>
              <w:pStyle w:val="Style1aquestionheadings"/>
              <w:spacing w:before="0"/>
              <w:ind w:left="0" w:firstLine="0"/>
              <w:jc w:val="left"/>
              <w:rPr>
                <w:rFonts w:ascii="Arial" w:hAnsi="Arial" w:cs="Arial"/>
                <w:sz w:val="20"/>
                <w:szCs w:val="20"/>
              </w:rPr>
            </w:pPr>
            <w:r w:rsidRPr="00DB4D92">
              <w:rPr>
                <w:rFonts w:ascii="Arial" w:hAnsi="Arial" w:cs="Arial"/>
                <w:sz w:val="20"/>
                <w:szCs w:val="20"/>
              </w:rPr>
              <w:t>Use of restraint (not applicable for brief restraint, i.e., &lt; 2 minutes, such as holding for blood sampling)</w:t>
            </w:r>
          </w:p>
        </w:tc>
      </w:tr>
      <w:tr w:rsidR="00462F6C" w:rsidRPr="00DB4D92" w:rsidTr="00B22ED4">
        <w:trPr>
          <w:cantSplit/>
          <w:trHeight w:val="234"/>
        </w:trPr>
        <w:tc>
          <w:tcPr>
            <w:tcW w:w="503" w:type="dxa"/>
            <w:vMerge/>
            <w:tcBorders>
              <w:left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297" w:type="dxa"/>
            <w:tcBorders>
              <w:top w:val="single" w:sz="4" w:space="0" w:color="auto"/>
            </w:tcBorders>
          </w:tcPr>
          <w:p w:rsidR="00462F6C" w:rsidRPr="00DB4D92" w:rsidRDefault="00462F6C" w:rsidP="00B22ED4">
            <w:pPr>
              <w:pStyle w:val="Style1aquestionheadings"/>
              <w:spacing w:before="0"/>
              <w:ind w:left="0" w:firstLine="0"/>
              <w:rPr>
                <w:rFonts w:ascii="Arial" w:hAnsi="Arial" w:cs="Arial"/>
                <w:sz w:val="20"/>
                <w:szCs w:val="20"/>
              </w:rPr>
            </w:pPr>
          </w:p>
        </w:tc>
        <w:tc>
          <w:tcPr>
            <w:tcW w:w="297" w:type="dxa"/>
            <w:vMerge/>
            <w:tcBorders>
              <w:left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286" w:type="dxa"/>
            <w:tcBorders>
              <w:top w:val="single" w:sz="4" w:space="0" w:color="auto"/>
            </w:tcBorders>
            <w:shd w:val="clear" w:color="auto" w:fill="auto"/>
          </w:tcPr>
          <w:p w:rsidR="00462F6C" w:rsidRPr="00DB4D92" w:rsidRDefault="00462F6C" w:rsidP="00B22ED4">
            <w:pPr>
              <w:pStyle w:val="Style1aquestionheadings"/>
              <w:spacing w:before="0"/>
              <w:ind w:left="0" w:firstLine="0"/>
              <w:rPr>
                <w:rFonts w:ascii="Arial" w:hAnsi="Arial" w:cs="Arial"/>
                <w:sz w:val="20"/>
                <w:szCs w:val="20"/>
              </w:rPr>
            </w:pPr>
          </w:p>
        </w:tc>
        <w:tc>
          <w:tcPr>
            <w:tcW w:w="9633" w:type="dxa"/>
            <w:vMerge/>
            <w:tcBorders>
              <w:left w:val="nil"/>
              <w:bottom w:val="nil"/>
              <w:right w:val="nil"/>
            </w:tcBorders>
          </w:tcPr>
          <w:p w:rsidR="00462F6C" w:rsidRPr="00DB4D92" w:rsidRDefault="00462F6C" w:rsidP="00B22ED4">
            <w:pPr>
              <w:pStyle w:val="Style1aquestionheadings"/>
              <w:spacing w:before="0"/>
              <w:ind w:left="0" w:firstLine="0"/>
              <w:jc w:val="left"/>
              <w:rPr>
                <w:rFonts w:ascii="Arial" w:hAnsi="Arial" w:cs="Arial"/>
                <w:sz w:val="20"/>
                <w:szCs w:val="20"/>
              </w:rPr>
            </w:pPr>
          </w:p>
        </w:tc>
      </w:tr>
      <w:tr w:rsidR="00462F6C" w:rsidRPr="00DB4D92" w:rsidTr="00B22ED4">
        <w:trPr>
          <w:cantSplit/>
        </w:trPr>
        <w:tc>
          <w:tcPr>
            <w:tcW w:w="503" w:type="dxa"/>
            <w:vMerge/>
            <w:tcBorders>
              <w:left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880" w:type="dxa"/>
            <w:gridSpan w:val="3"/>
            <w:vMerge w:val="restart"/>
            <w:tcBorders>
              <w:top w:val="nil"/>
              <w:bottom w:val="nil"/>
              <w:right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9633" w:type="dxa"/>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b w:val="0"/>
                <w:bCs w:val="0"/>
                <w:sz w:val="20"/>
                <w:szCs w:val="20"/>
              </w:rPr>
            </w:pPr>
            <w:r w:rsidRPr="00DB4D92">
              <w:rPr>
                <w:rFonts w:ascii="Arial" w:hAnsi="Arial" w:cs="Arial"/>
                <w:b w:val="0"/>
                <w:bCs w:val="0"/>
                <w:sz w:val="20"/>
                <w:szCs w:val="20"/>
              </w:rPr>
              <w:t>a. Species:</w:t>
            </w:r>
          </w:p>
        </w:tc>
      </w:tr>
      <w:tr w:rsidR="00462F6C" w:rsidRPr="00DB4D92" w:rsidTr="00B22ED4">
        <w:trPr>
          <w:cantSplit/>
        </w:trPr>
        <w:tc>
          <w:tcPr>
            <w:tcW w:w="503" w:type="dxa"/>
            <w:vMerge/>
            <w:tcBorders>
              <w:left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880" w:type="dxa"/>
            <w:gridSpan w:val="3"/>
            <w:vMerge/>
            <w:tcBorders>
              <w:top w:val="nil"/>
              <w:bottom w:val="nil"/>
              <w:right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9633" w:type="dxa"/>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b w:val="0"/>
                <w:bCs w:val="0"/>
                <w:sz w:val="20"/>
                <w:szCs w:val="20"/>
              </w:rPr>
            </w:pPr>
            <w:r w:rsidRPr="00DB4D92">
              <w:rPr>
                <w:rFonts w:ascii="Arial" w:hAnsi="Arial" w:cs="Arial"/>
                <w:b w:val="0"/>
                <w:bCs w:val="0"/>
                <w:sz w:val="20"/>
                <w:szCs w:val="20"/>
              </w:rPr>
              <w:t>b. Method:</w:t>
            </w:r>
          </w:p>
        </w:tc>
      </w:tr>
      <w:tr w:rsidR="00462F6C" w:rsidRPr="00DB4D92" w:rsidTr="00B22ED4">
        <w:trPr>
          <w:cantSplit/>
        </w:trPr>
        <w:tc>
          <w:tcPr>
            <w:tcW w:w="503" w:type="dxa"/>
            <w:vMerge/>
            <w:tcBorders>
              <w:left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880" w:type="dxa"/>
            <w:gridSpan w:val="3"/>
            <w:vMerge/>
            <w:tcBorders>
              <w:top w:val="nil"/>
              <w:bottom w:val="nil"/>
              <w:right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9633" w:type="dxa"/>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b w:val="0"/>
                <w:bCs w:val="0"/>
                <w:sz w:val="20"/>
                <w:szCs w:val="20"/>
              </w:rPr>
            </w:pPr>
            <w:r w:rsidRPr="00DB4D92">
              <w:rPr>
                <w:rFonts w:ascii="Arial" w:hAnsi="Arial" w:cs="Arial"/>
                <w:b w:val="0"/>
                <w:bCs w:val="0"/>
                <w:sz w:val="20"/>
                <w:szCs w:val="20"/>
              </w:rPr>
              <w:t>c. Frequency:</w:t>
            </w:r>
          </w:p>
        </w:tc>
      </w:tr>
      <w:tr w:rsidR="00462F6C" w:rsidRPr="00DB4D92" w:rsidTr="00B22ED4">
        <w:trPr>
          <w:cantSplit/>
        </w:trPr>
        <w:tc>
          <w:tcPr>
            <w:tcW w:w="503" w:type="dxa"/>
            <w:vMerge/>
            <w:tcBorders>
              <w:left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880" w:type="dxa"/>
            <w:gridSpan w:val="3"/>
            <w:vMerge/>
            <w:tcBorders>
              <w:top w:val="nil"/>
              <w:bottom w:val="nil"/>
              <w:right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9633" w:type="dxa"/>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b w:val="0"/>
                <w:bCs w:val="0"/>
                <w:sz w:val="20"/>
                <w:szCs w:val="20"/>
              </w:rPr>
            </w:pPr>
            <w:r w:rsidRPr="00DB4D92">
              <w:rPr>
                <w:rFonts w:ascii="Arial" w:hAnsi="Arial" w:cs="Arial"/>
                <w:b w:val="0"/>
                <w:bCs w:val="0"/>
                <w:sz w:val="20"/>
                <w:szCs w:val="20"/>
              </w:rPr>
              <w:t>d. Duration of restraint:</w:t>
            </w:r>
          </w:p>
        </w:tc>
      </w:tr>
      <w:tr w:rsidR="00462F6C" w:rsidRPr="00DB4D92" w:rsidTr="00B22ED4">
        <w:trPr>
          <w:cantSplit/>
        </w:trPr>
        <w:tc>
          <w:tcPr>
            <w:tcW w:w="503" w:type="dxa"/>
            <w:vMerge/>
            <w:tcBorders>
              <w:left w:val="nil"/>
              <w:bottom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880" w:type="dxa"/>
            <w:gridSpan w:val="3"/>
            <w:vMerge/>
            <w:tcBorders>
              <w:top w:val="nil"/>
              <w:bottom w:val="nil"/>
              <w:right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9633" w:type="dxa"/>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b w:val="0"/>
                <w:bCs w:val="0"/>
                <w:sz w:val="20"/>
                <w:szCs w:val="20"/>
              </w:rPr>
            </w:pPr>
            <w:r w:rsidRPr="00DB4D92">
              <w:rPr>
                <w:rFonts w:ascii="Arial" w:hAnsi="Arial" w:cs="Arial"/>
                <w:b w:val="0"/>
                <w:bCs w:val="0"/>
                <w:sz w:val="20"/>
                <w:szCs w:val="20"/>
              </w:rPr>
              <w:t>e. Scientific justification for prolonged or painful restraint:</w:t>
            </w:r>
          </w:p>
        </w:tc>
      </w:tr>
    </w:tbl>
    <w:p w:rsidR="00462F6C" w:rsidRPr="00DB4D92" w:rsidRDefault="00462F6C" w:rsidP="00462F6C">
      <w:pPr>
        <w:rPr>
          <w:rFonts w:ascii="Arial" w:hAnsi="Arial" w:cs="Arial"/>
          <w:b/>
          <w:bCs/>
        </w:rPr>
      </w:pPr>
    </w:p>
    <w:tbl>
      <w:tblPr>
        <w:tblpPr w:leftFromText="180" w:rightFromText="180" w:vertAnchor="text" w:horzAnchor="margin" w:tblpY="30"/>
        <w:tblW w:w="0" w:type="auto"/>
        <w:tblLook w:val="0000" w:firstRow="0" w:lastRow="0" w:firstColumn="0" w:lastColumn="0" w:noHBand="0" w:noVBand="0"/>
      </w:tblPr>
      <w:tblGrid>
        <w:gridCol w:w="502"/>
        <w:gridCol w:w="296"/>
        <w:gridCol w:w="296"/>
        <w:gridCol w:w="286"/>
        <w:gridCol w:w="9488"/>
      </w:tblGrid>
      <w:tr w:rsidR="00462F6C" w:rsidRPr="00DB4D92" w:rsidTr="00B22ED4">
        <w:trPr>
          <w:cantSplit/>
        </w:trPr>
        <w:tc>
          <w:tcPr>
            <w:tcW w:w="503" w:type="dxa"/>
            <w:vMerge w:val="restart"/>
            <w:tcBorders>
              <w:top w:val="nil"/>
              <w:left w:val="nil"/>
              <w:bottom w:val="nil"/>
              <w:right w:val="single" w:sz="4" w:space="0" w:color="auto"/>
            </w:tcBorders>
          </w:tcPr>
          <w:p w:rsidR="00462F6C" w:rsidRPr="00DB4D92" w:rsidRDefault="00462F6C" w:rsidP="00B22ED4">
            <w:pPr>
              <w:pStyle w:val="Style1aquestionheadings"/>
              <w:spacing w:before="0"/>
              <w:ind w:left="0" w:firstLine="0"/>
              <w:rPr>
                <w:rFonts w:ascii="Arial" w:hAnsi="Arial" w:cs="Arial"/>
                <w:sz w:val="20"/>
                <w:szCs w:val="20"/>
              </w:rPr>
            </w:pPr>
            <w:r w:rsidRPr="00DB4D92">
              <w:rPr>
                <w:rFonts w:ascii="Arial" w:hAnsi="Arial" w:cs="Arial"/>
                <w:sz w:val="20"/>
                <w:szCs w:val="20"/>
              </w:rPr>
              <w:t>10.</w:t>
            </w:r>
          </w:p>
        </w:tc>
        <w:tc>
          <w:tcPr>
            <w:tcW w:w="297" w:type="dxa"/>
            <w:tcBorders>
              <w:top w:val="single" w:sz="4" w:space="0" w:color="auto"/>
              <w:left w:val="single" w:sz="4" w:space="0" w:color="auto"/>
              <w:bottom w:val="single" w:sz="4" w:space="0" w:color="auto"/>
              <w:right w:val="single" w:sz="4" w:space="0" w:color="auto"/>
            </w:tcBorders>
          </w:tcPr>
          <w:p w:rsidR="00462F6C" w:rsidRPr="00DB4D92" w:rsidRDefault="00462F6C" w:rsidP="00B22ED4">
            <w:pPr>
              <w:pStyle w:val="Style1aquestionheadings"/>
              <w:spacing w:before="0"/>
              <w:ind w:left="0" w:firstLine="0"/>
              <w:rPr>
                <w:rFonts w:ascii="Arial" w:hAnsi="Arial" w:cs="Arial"/>
                <w:sz w:val="20"/>
                <w:szCs w:val="20"/>
              </w:rPr>
            </w:pPr>
          </w:p>
        </w:tc>
        <w:tc>
          <w:tcPr>
            <w:tcW w:w="297" w:type="dxa"/>
            <w:tcBorders>
              <w:top w:val="nil"/>
              <w:left w:val="single" w:sz="4" w:space="0" w:color="auto"/>
              <w:bottom w:val="nil"/>
              <w:right w:val="single" w:sz="4" w:space="0" w:color="auto"/>
            </w:tcBorders>
          </w:tcPr>
          <w:p w:rsidR="00462F6C" w:rsidRPr="00DB4D92" w:rsidRDefault="00462F6C" w:rsidP="00B22ED4">
            <w:pPr>
              <w:pStyle w:val="Style1aquestionheadings"/>
              <w:spacing w:before="0"/>
              <w:ind w:left="0" w:firstLine="0"/>
              <w:rPr>
                <w:rFonts w:ascii="Arial" w:hAnsi="Arial" w:cs="Arial"/>
                <w:sz w:val="20"/>
                <w:szCs w:val="20"/>
              </w:rPr>
            </w:pPr>
          </w:p>
        </w:tc>
        <w:tc>
          <w:tcPr>
            <w:tcW w:w="287" w:type="dxa"/>
            <w:tcBorders>
              <w:top w:val="single" w:sz="4" w:space="0" w:color="auto"/>
              <w:left w:val="single" w:sz="4" w:space="0" w:color="auto"/>
              <w:bottom w:val="single" w:sz="4" w:space="0" w:color="auto"/>
              <w:right w:val="single" w:sz="4" w:space="0" w:color="auto"/>
            </w:tcBorders>
          </w:tcPr>
          <w:p w:rsidR="00462F6C" w:rsidRPr="00DB4D92" w:rsidRDefault="00462F6C" w:rsidP="00B22ED4">
            <w:pPr>
              <w:pStyle w:val="Style1aquestionheadings"/>
              <w:spacing w:before="0"/>
              <w:ind w:left="0" w:firstLine="0"/>
              <w:rPr>
                <w:rFonts w:ascii="Arial" w:hAnsi="Arial" w:cs="Arial"/>
                <w:sz w:val="20"/>
                <w:szCs w:val="20"/>
              </w:rPr>
            </w:pPr>
          </w:p>
        </w:tc>
        <w:tc>
          <w:tcPr>
            <w:tcW w:w="9632" w:type="dxa"/>
            <w:tcBorders>
              <w:top w:val="nil"/>
              <w:left w:val="single" w:sz="4" w:space="0" w:color="auto"/>
              <w:bottom w:val="nil"/>
              <w:right w:val="nil"/>
            </w:tcBorders>
          </w:tcPr>
          <w:p w:rsidR="00462F6C" w:rsidRPr="00DB4D92" w:rsidRDefault="00462F6C" w:rsidP="00B22ED4">
            <w:pPr>
              <w:pStyle w:val="Style1aquestionheadings"/>
              <w:spacing w:before="0"/>
              <w:ind w:left="0" w:firstLine="0"/>
              <w:rPr>
                <w:rFonts w:ascii="Arial" w:hAnsi="Arial" w:cs="Arial"/>
                <w:sz w:val="20"/>
                <w:szCs w:val="20"/>
              </w:rPr>
            </w:pPr>
            <w:r w:rsidRPr="00DB4D92">
              <w:rPr>
                <w:rFonts w:ascii="Arial" w:hAnsi="Arial" w:cs="Arial"/>
                <w:sz w:val="20"/>
                <w:szCs w:val="20"/>
              </w:rPr>
              <w:t>Terminal surgery (i.e. no recovery from surgery)</w:t>
            </w:r>
          </w:p>
        </w:tc>
      </w:tr>
      <w:tr w:rsidR="00462F6C" w:rsidRPr="00DB4D92" w:rsidTr="00B22ED4">
        <w:trPr>
          <w:cantSplit/>
        </w:trPr>
        <w:tc>
          <w:tcPr>
            <w:tcW w:w="503" w:type="dxa"/>
            <w:vMerge/>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881" w:type="dxa"/>
            <w:gridSpan w:val="3"/>
            <w:vMerge w:val="restart"/>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9632" w:type="dxa"/>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b w:val="0"/>
                <w:bCs w:val="0"/>
                <w:sz w:val="20"/>
                <w:szCs w:val="20"/>
              </w:rPr>
            </w:pPr>
            <w:r w:rsidRPr="00DB4D92">
              <w:rPr>
                <w:rFonts w:ascii="Arial" w:hAnsi="Arial" w:cs="Arial"/>
                <w:b w:val="0"/>
                <w:bCs w:val="0"/>
                <w:sz w:val="20"/>
                <w:szCs w:val="20"/>
              </w:rPr>
              <w:t>a. Describe surgical procedure:</w:t>
            </w:r>
          </w:p>
        </w:tc>
      </w:tr>
      <w:tr w:rsidR="00462F6C" w:rsidRPr="00DB4D92" w:rsidTr="00B22ED4">
        <w:trPr>
          <w:cantSplit/>
        </w:trPr>
        <w:tc>
          <w:tcPr>
            <w:tcW w:w="503" w:type="dxa"/>
            <w:vMerge/>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881" w:type="dxa"/>
            <w:gridSpan w:val="3"/>
            <w:vMerge/>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9632" w:type="dxa"/>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b w:val="0"/>
                <w:bCs w:val="0"/>
                <w:sz w:val="20"/>
                <w:szCs w:val="20"/>
              </w:rPr>
            </w:pPr>
            <w:r w:rsidRPr="00DB4D92">
              <w:rPr>
                <w:rFonts w:ascii="Arial" w:hAnsi="Arial" w:cs="Arial"/>
                <w:b w:val="0"/>
                <w:bCs w:val="0"/>
                <w:sz w:val="20"/>
                <w:szCs w:val="20"/>
              </w:rPr>
              <w:t>b. Duration of procedure:</w:t>
            </w:r>
          </w:p>
        </w:tc>
      </w:tr>
    </w:tbl>
    <w:p w:rsidR="00462F6C" w:rsidRPr="00DB4D92" w:rsidRDefault="00462F6C" w:rsidP="00462F6C">
      <w:pPr>
        <w:rPr>
          <w:rFonts w:ascii="Arial" w:hAnsi="Arial" w:cs="Arial"/>
          <w:b/>
          <w:bCs/>
        </w:rPr>
      </w:pPr>
    </w:p>
    <w:tbl>
      <w:tblPr>
        <w:tblpPr w:leftFromText="187" w:rightFromText="187" w:vertAnchor="text" w:horzAnchor="margin" w:tblpY="44"/>
        <w:tblW w:w="0" w:type="auto"/>
        <w:tblLook w:val="0000" w:firstRow="0" w:lastRow="0" w:firstColumn="0" w:lastColumn="0" w:noHBand="0" w:noVBand="0"/>
      </w:tblPr>
      <w:tblGrid>
        <w:gridCol w:w="502"/>
        <w:gridCol w:w="296"/>
        <w:gridCol w:w="296"/>
        <w:gridCol w:w="286"/>
        <w:gridCol w:w="9488"/>
      </w:tblGrid>
      <w:tr w:rsidR="00462F6C" w:rsidRPr="00DB4D92" w:rsidTr="00475EBE">
        <w:trPr>
          <w:trHeight w:val="234"/>
        </w:trPr>
        <w:tc>
          <w:tcPr>
            <w:tcW w:w="503" w:type="dxa"/>
            <w:vMerge w:val="restart"/>
            <w:tcBorders>
              <w:top w:val="nil"/>
              <w:left w:val="nil"/>
              <w:right w:val="single" w:sz="4" w:space="0" w:color="auto"/>
            </w:tcBorders>
          </w:tcPr>
          <w:p w:rsidR="00462F6C" w:rsidRPr="00DB4D92" w:rsidRDefault="00462F6C" w:rsidP="00B22ED4">
            <w:pPr>
              <w:pStyle w:val="Style1aquestionheadings"/>
              <w:spacing w:before="0"/>
              <w:ind w:left="0" w:firstLine="0"/>
              <w:rPr>
                <w:rFonts w:ascii="Arial" w:hAnsi="Arial" w:cs="Arial"/>
                <w:sz w:val="20"/>
                <w:szCs w:val="20"/>
              </w:rPr>
            </w:pPr>
            <w:r w:rsidRPr="00DB4D92">
              <w:rPr>
                <w:rFonts w:ascii="Arial" w:hAnsi="Arial" w:cs="Arial"/>
                <w:sz w:val="20"/>
                <w:szCs w:val="20"/>
              </w:rPr>
              <w:t>11.</w:t>
            </w:r>
          </w:p>
        </w:tc>
        <w:tc>
          <w:tcPr>
            <w:tcW w:w="297" w:type="dxa"/>
            <w:tcBorders>
              <w:top w:val="single" w:sz="4" w:space="0" w:color="auto"/>
              <w:left w:val="single" w:sz="4" w:space="0" w:color="auto"/>
              <w:bottom w:val="single" w:sz="4" w:space="0" w:color="auto"/>
              <w:right w:val="single" w:sz="4" w:space="0" w:color="auto"/>
            </w:tcBorders>
          </w:tcPr>
          <w:p w:rsidR="00462F6C" w:rsidRPr="00DB4D92" w:rsidRDefault="00462F6C" w:rsidP="00B22ED4">
            <w:pPr>
              <w:pStyle w:val="Style1aquestionheadings"/>
              <w:spacing w:before="0"/>
              <w:ind w:left="0" w:firstLine="0"/>
              <w:rPr>
                <w:rFonts w:ascii="Arial" w:hAnsi="Arial" w:cs="Arial"/>
                <w:sz w:val="20"/>
                <w:szCs w:val="20"/>
              </w:rPr>
            </w:pPr>
          </w:p>
        </w:tc>
        <w:tc>
          <w:tcPr>
            <w:tcW w:w="297" w:type="dxa"/>
            <w:vMerge w:val="restart"/>
            <w:tcBorders>
              <w:top w:val="nil"/>
              <w:left w:val="single" w:sz="4" w:space="0" w:color="auto"/>
              <w:right w:val="single" w:sz="4" w:space="0" w:color="auto"/>
            </w:tcBorders>
          </w:tcPr>
          <w:p w:rsidR="00462F6C" w:rsidRPr="00DB4D92" w:rsidRDefault="00462F6C" w:rsidP="00B22ED4">
            <w:pPr>
              <w:pStyle w:val="Style1aquestionheadings"/>
              <w:spacing w:before="0"/>
              <w:ind w:left="0" w:firstLine="0"/>
              <w:rPr>
                <w:rFonts w:ascii="Arial" w:hAnsi="Arial" w:cs="Arial"/>
                <w:sz w:val="20"/>
                <w:szCs w:val="20"/>
              </w:rPr>
            </w:pPr>
          </w:p>
        </w:tc>
        <w:tc>
          <w:tcPr>
            <w:tcW w:w="287" w:type="dxa"/>
            <w:tcBorders>
              <w:top w:val="single" w:sz="4" w:space="0" w:color="auto"/>
              <w:left w:val="single" w:sz="4" w:space="0" w:color="auto"/>
              <w:bottom w:val="single" w:sz="4" w:space="0" w:color="auto"/>
              <w:right w:val="single" w:sz="4" w:space="0" w:color="auto"/>
            </w:tcBorders>
            <w:shd w:val="clear" w:color="auto" w:fill="auto"/>
          </w:tcPr>
          <w:p w:rsidR="00462F6C" w:rsidRPr="00DB4D92" w:rsidRDefault="00462F6C" w:rsidP="00B22ED4">
            <w:pPr>
              <w:pStyle w:val="Style1aquestionheadings"/>
              <w:spacing w:before="0"/>
              <w:ind w:left="0" w:firstLine="0"/>
              <w:rPr>
                <w:rFonts w:ascii="Arial" w:hAnsi="Arial" w:cs="Arial"/>
                <w:sz w:val="20"/>
                <w:szCs w:val="20"/>
              </w:rPr>
            </w:pPr>
          </w:p>
        </w:tc>
        <w:tc>
          <w:tcPr>
            <w:tcW w:w="9632" w:type="dxa"/>
            <w:vMerge w:val="restart"/>
            <w:tcBorders>
              <w:left w:val="single" w:sz="4" w:space="0" w:color="auto"/>
            </w:tcBorders>
          </w:tcPr>
          <w:p w:rsidR="00462F6C" w:rsidRDefault="00462F6C" w:rsidP="00B22ED4">
            <w:pPr>
              <w:pStyle w:val="Style1aquestionheadings"/>
              <w:spacing w:before="0"/>
              <w:ind w:left="0" w:firstLine="0"/>
              <w:jc w:val="left"/>
              <w:rPr>
                <w:rFonts w:ascii="Arial" w:hAnsi="Arial" w:cs="Arial"/>
                <w:sz w:val="20"/>
                <w:szCs w:val="20"/>
              </w:rPr>
            </w:pPr>
            <w:r w:rsidRPr="00DB4D92">
              <w:rPr>
                <w:rFonts w:ascii="Arial" w:hAnsi="Arial" w:cs="Arial"/>
                <w:sz w:val="20"/>
                <w:szCs w:val="20"/>
              </w:rPr>
              <w:t>Survival surgery – complete Surgical Procedures form (</w:t>
            </w:r>
            <w:r>
              <w:rPr>
                <w:rFonts w:ascii="Arial" w:hAnsi="Arial" w:cs="Arial"/>
                <w:sz w:val="20"/>
                <w:szCs w:val="20"/>
              </w:rPr>
              <w:t xml:space="preserve">available at </w:t>
            </w:r>
            <w:r>
              <w:t xml:space="preserve"> </w:t>
            </w:r>
            <w:r w:rsidR="00424619">
              <w:rPr>
                <w:rFonts w:ascii="Arial" w:hAnsi="Arial" w:cs="Arial"/>
                <w:sz w:val="20"/>
                <w:szCs w:val="20"/>
              </w:rPr>
              <w:t>new link to be provided)</w:t>
            </w:r>
            <w:r w:rsidR="00277A0C">
              <w:rPr>
                <w:rFonts w:ascii="Arial" w:hAnsi="Arial" w:cs="Arial"/>
                <w:sz w:val="20"/>
                <w:szCs w:val="20"/>
              </w:rPr>
              <w:t xml:space="preserve"> </w:t>
            </w:r>
            <w:r>
              <w:rPr>
                <w:rFonts w:ascii="Arial" w:hAnsi="Arial" w:cs="Arial"/>
                <w:sz w:val="20"/>
                <w:szCs w:val="20"/>
              </w:rPr>
              <w:t xml:space="preserve"> </w:t>
            </w:r>
          </w:p>
          <w:p w:rsidR="00475EBE" w:rsidRPr="00DB4D92" w:rsidRDefault="00475EBE" w:rsidP="00B22ED4">
            <w:pPr>
              <w:pStyle w:val="Style1aquestionheadings"/>
              <w:spacing w:before="0"/>
              <w:ind w:left="0" w:firstLine="0"/>
              <w:jc w:val="left"/>
              <w:rPr>
                <w:rFonts w:ascii="Arial" w:hAnsi="Arial" w:cs="Arial"/>
                <w:sz w:val="20"/>
                <w:szCs w:val="20"/>
              </w:rPr>
            </w:pPr>
          </w:p>
        </w:tc>
      </w:tr>
      <w:tr w:rsidR="00462F6C" w:rsidRPr="00DB4D92" w:rsidTr="00475EBE">
        <w:trPr>
          <w:trHeight w:val="234"/>
        </w:trPr>
        <w:tc>
          <w:tcPr>
            <w:tcW w:w="503" w:type="dxa"/>
            <w:vMerge/>
            <w:tcBorders>
              <w:left w:val="nil"/>
              <w:bottom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297" w:type="dxa"/>
            <w:tcBorders>
              <w:top w:val="single" w:sz="4" w:space="0" w:color="auto"/>
            </w:tcBorders>
          </w:tcPr>
          <w:p w:rsidR="00462F6C" w:rsidRPr="00DB4D92" w:rsidRDefault="00462F6C" w:rsidP="00B22ED4">
            <w:pPr>
              <w:pStyle w:val="Style1aquestionheadings"/>
              <w:spacing w:before="0"/>
              <w:ind w:left="0" w:firstLine="0"/>
              <w:rPr>
                <w:rFonts w:ascii="Arial" w:hAnsi="Arial" w:cs="Arial"/>
                <w:sz w:val="20"/>
                <w:szCs w:val="20"/>
              </w:rPr>
            </w:pPr>
          </w:p>
        </w:tc>
        <w:tc>
          <w:tcPr>
            <w:tcW w:w="297" w:type="dxa"/>
            <w:vMerge/>
            <w:tcBorders>
              <w:left w:val="nil"/>
              <w:bottom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287" w:type="dxa"/>
            <w:tcBorders>
              <w:top w:val="single" w:sz="4" w:space="0" w:color="auto"/>
            </w:tcBorders>
            <w:shd w:val="clear" w:color="auto" w:fill="auto"/>
          </w:tcPr>
          <w:p w:rsidR="00462F6C" w:rsidRPr="00DB4D92" w:rsidRDefault="00462F6C" w:rsidP="00B22ED4">
            <w:pPr>
              <w:pStyle w:val="Style1aquestionheadings"/>
              <w:spacing w:before="0"/>
              <w:ind w:left="0" w:firstLine="0"/>
              <w:rPr>
                <w:rFonts w:ascii="Arial" w:hAnsi="Arial" w:cs="Arial"/>
                <w:sz w:val="20"/>
                <w:szCs w:val="20"/>
              </w:rPr>
            </w:pPr>
          </w:p>
        </w:tc>
        <w:tc>
          <w:tcPr>
            <w:tcW w:w="9632" w:type="dxa"/>
            <w:vMerge/>
          </w:tcPr>
          <w:p w:rsidR="00462F6C" w:rsidRPr="00DB4D92" w:rsidRDefault="00462F6C" w:rsidP="00B22ED4">
            <w:pPr>
              <w:pStyle w:val="Style1aquestionheadings"/>
              <w:spacing w:before="0"/>
              <w:ind w:left="0" w:firstLine="0"/>
              <w:jc w:val="left"/>
              <w:rPr>
                <w:rFonts w:ascii="Arial" w:hAnsi="Arial" w:cs="Arial"/>
                <w:sz w:val="20"/>
                <w:szCs w:val="20"/>
              </w:rPr>
            </w:pPr>
          </w:p>
        </w:tc>
      </w:tr>
    </w:tbl>
    <w:p w:rsidR="00254F81" w:rsidRPr="00254F81" w:rsidRDefault="00254F81" w:rsidP="00254F81">
      <w:pPr>
        <w:rPr>
          <w:vanish/>
        </w:rPr>
      </w:pPr>
    </w:p>
    <w:tbl>
      <w:tblPr>
        <w:tblW w:w="0" w:type="auto"/>
        <w:tblLook w:val="0000" w:firstRow="0" w:lastRow="0" w:firstColumn="0" w:lastColumn="0" w:noHBand="0" w:noVBand="0"/>
      </w:tblPr>
      <w:tblGrid>
        <w:gridCol w:w="502"/>
        <w:gridCol w:w="290"/>
        <w:gridCol w:w="290"/>
        <w:gridCol w:w="281"/>
        <w:gridCol w:w="928"/>
        <w:gridCol w:w="1948"/>
        <w:gridCol w:w="1379"/>
        <w:gridCol w:w="1283"/>
        <w:gridCol w:w="3967"/>
      </w:tblGrid>
      <w:tr w:rsidR="00462F6C" w:rsidRPr="00DB4D92" w:rsidTr="00B22ED4">
        <w:trPr>
          <w:cantSplit/>
        </w:trPr>
        <w:tc>
          <w:tcPr>
            <w:tcW w:w="502" w:type="dxa"/>
            <w:vMerge w:val="restart"/>
            <w:tcBorders>
              <w:top w:val="nil"/>
              <w:left w:val="nil"/>
              <w:bottom w:val="nil"/>
              <w:right w:val="single" w:sz="4" w:space="0" w:color="auto"/>
            </w:tcBorders>
          </w:tcPr>
          <w:p w:rsidR="00462F6C" w:rsidRPr="00DB4D92" w:rsidRDefault="00462F6C" w:rsidP="00B22ED4">
            <w:pPr>
              <w:pStyle w:val="Style1aquestionheadings"/>
              <w:spacing w:before="0"/>
              <w:ind w:left="0" w:firstLine="0"/>
              <w:rPr>
                <w:rFonts w:ascii="Arial" w:hAnsi="Arial" w:cs="Arial"/>
                <w:sz w:val="20"/>
                <w:szCs w:val="20"/>
              </w:rPr>
            </w:pPr>
            <w:r w:rsidRPr="00DB4D92">
              <w:rPr>
                <w:rFonts w:ascii="Arial" w:hAnsi="Arial" w:cs="Arial"/>
                <w:sz w:val="20"/>
                <w:szCs w:val="20"/>
              </w:rPr>
              <w:t>12.</w:t>
            </w:r>
          </w:p>
        </w:tc>
        <w:tc>
          <w:tcPr>
            <w:tcW w:w="292" w:type="dxa"/>
            <w:tcBorders>
              <w:top w:val="single" w:sz="4" w:space="0" w:color="auto"/>
              <w:left w:val="single" w:sz="4" w:space="0" w:color="auto"/>
              <w:bottom w:val="single" w:sz="4" w:space="0" w:color="auto"/>
              <w:right w:val="single" w:sz="4" w:space="0" w:color="auto"/>
            </w:tcBorders>
          </w:tcPr>
          <w:p w:rsidR="00462F6C" w:rsidRPr="00DB4D92" w:rsidRDefault="00462F6C" w:rsidP="00B22ED4">
            <w:pPr>
              <w:pStyle w:val="Style1aquestionheadings"/>
              <w:spacing w:before="0"/>
              <w:ind w:left="0" w:firstLine="0"/>
              <w:rPr>
                <w:rFonts w:ascii="Arial" w:hAnsi="Arial" w:cs="Arial"/>
                <w:sz w:val="20"/>
                <w:szCs w:val="20"/>
              </w:rPr>
            </w:pPr>
          </w:p>
        </w:tc>
        <w:tc>
          <w:tcPr>
            <w:tcW w:w="292" w:type="dxa"/>
            <w:tcBorders>
              <w:top w:val="nil"/>
              <w:left w:val="single" w:sz="4" w:space="0" w:color="auto"/>
              <w:bottom w:val="nil"/>
              <w:right w:val="single" w:sz="4" w:space="0" w:color="auto"/>
            </w:tcBorders>
          </w:tcPr>
          <w:p w:rsidR="00462F6C" w:rsidRPr="00DB4D92" w:rsidRDefault="00462F6C" w:rsidP="00B22ED4">
            <w:pPr>
              <w:pStyle w:val="Style1aquestionheadings"/>
              <w:spacing w:before="0"/>
              <w:ind w:left="0" w:firstLine="0"/>
              <w:rPr>
                <w:rFonts w:ascii="Arial" w:hAnsi="Arial" w:cs="Arial"/>
                <w:sz w:val="20"/>
                <w:szCs w:val="20"/>
              </w:rPr>
            </w:pPr>
          </w:p>
        </w:tc>
        <w:tc>
          <w:tcPr>
            <w:tcW w:w="283" w:type="dxa"/>
            <w:tcBorders>
              <w:top w:val="single" w:sz="4" w:space="0" w:color="auto"/>
              <w:left w:val="single" w:sz="4" w:space="0" w:color="auto"/>
              <w:bottom w:val="single" w:sz="4" w:space="0" w:color="auto"/>
              <w:right w:val="single" w:sz="4" w:space="0" w:color="auto"/>
            </w:tcBorders>
          </w:tcPr>
          <w:p w:rsidR="00462F6C" w:rsidRPr="00DB4D92" w:rsidRDefault="00462F6C" w:rsidP="00B22ED4">
            <w:pPr>
              <w:pStyle w:val="Style1aquestionheadings"/>
              <w:spacing w:before="0"/>
              <w:ind w:left="0" w:firstLine="0"/>
              <w:rPr>
                <w:rFonts w:ascii="Arial" w:hAnsi="Arial" w:cs="Arial"/>
                <w:sz w:val="20"/>
                <w:szCs w:val="20"/>
              </w:rPr>
            </w:pPr>
          </w:p>
        </w:tc>
        <w:tc>
          <w:tcPr>
            <w:tcW w:w="9647" w:type="dxa"/>
            <w:gridSpan w:val="5"/>
            <w:tcBorders>
              <w:top w:val="nil"/>
              <w:left w:val="single" w:sz="4" w:space="0" w:color="auto"/>
              <w:bottom w:val="nil"/>
              <w:right w:val="nil"/>
            </w:tcBorders>
          </w:tcPr>
          <w:p w:rsidR="00462F6C" w:rsidRPr="00DB4D92" w:rsidRDefault="00462F6C" w:rsidP="00B22ED4">
            <w:pPr>
              <w:pStyle w:val="Style1aquestionheadings"/>
              <w:spacing w:before="0"/>
              <w:ind w:left="0" w:firstLine="0"/>
              <w:rPr>
                <w:rFonts w:ascii="Arial" w:hAnsi="Arial" w:cs="Arial"/>
                <w:sz w:val="20"/>
                <w:szCs w:val="20"/>
              </w:rPr>
            </w:pPr>
            <w:r w:rsidRPr="00DB4D92">
              <w:rPr>
                <w:rFonts w:ascii="Arial" w:hAnsi="Arial" w:cs="Arial"/>
                <w:sz w:val="20"/>
                <w:szCs w:val="20"/>
              </w:rPr>
              <w:t>Anesthesia (include pre-anesthetic and anesthetic agents)</w:t>
            </w:r>
          </w:p>
        </w:tc>
      </w:tr>
      <w:tr w:rsidR="00462F6C" w:rsidRPr="00DB4D92" w:rsidTr="00B22ED4">
        <w:trPr>
          <w:cantSplit/>
        </w:trPr>
        <w:tc>
          <w:tcPr>
            <w:tcW w:w="502" w:type="dxa"/>
            <w:vMerge/>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867" w:type="dxa"/>
            <w:gridSpan w:val="3"/>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9647" w:type="dxa"/>
            <w:gridSpan w:val="5"/>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b w:val="0"/>
                <w:bCs w:val="0"/>
                <w:sz w:val="20"/>
                <w:szCs w:val="20"/>
              </w:rPr>
            </w:pPr>
            <w:r>
              <w:rPr>
                <w:rFonts w:ascii="Arial" w:hAnsi="Arial" w:cs="Arial"/>
                <w:b w:val="0"/>
                <w:bCs w:val="0"/>
                <w:sz w:val="20"/>
                <w:szCs w:val="20"/>
              </w:rPr>
              <w:t>a. If anesthesia is exclusively for surgical purposes, please provide information as applicable on the Surgical Procedures form.</w:t>
            </w:r>
          </w:p>
        </w:tc>
      </w:tr>
      <w:tr w:rsidR="00462F6C" w:rsidRPr="00DB4D92" w:rsidTr="00B22ED4">
        <w:trPr>
          <w:cantSplit/>
        </w:trPr>
        <w:tc>
          <w:tcPr>
            <w:tcW w:w="502" w:type="dxa"/>
            <w:vMerge/>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867" w:type="dxa"/>
            <w:gridSpan w:val="3"/>
            <w:vMerge w:val="restart"/>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9647" w:type="dxa"/>
            <w:gridSpan w:val="5"/>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b w:val="0"/>
                <w:bCs w:val="0"/>
                <w:sz w:val="20"/>
                <w:szCs w:val="20"/>
              </w:rPr>
            </w:pPr>
            <w:r>
              <w:rPr>
                <w:rFonts w:ascii="Arial" w:hAnsi="Arial" w:cs="Arial"/>
                <w:b w:val="0"/>
                <w:bCs w:val="0"/>
                <w:sz w:val="20"/>
                <w:szCs w:val="20"/>
              </w:rPr>
              <w:t>b</w:t>
            </w:r>
            <w:r w:rsidRPr="00DB4D92">
              <w:rPr>
                <w:rFonts w:ascii="Arial" w:hAnsi="Arial" w:cs="Arial"/>
                <w:b w:val="0"/>
                <w:bCs w:val="0"/>
                <w:sz w:val="20"/>
                <w:szCs w:val="20"/>
              </w:rPr>
              <w:t>. Provide the information requested in the table below:</w:t>
            </w:r>
          </w:p>
        </w:tc>
      </w:tr>
      <w:tr w:rsidR="00462F6C" w:rsidRPr="00DB4D92" w:rsidTr="00B22ED4">
        <w:trPr>
          <w:cantSplit/>
        </w:trPr>
        <w:tc>
          <w:tcPr>
            <w:tcW w:w="502" w:type="dxa"/>
            <w:vMerge/>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867" w:type="dxa"/>
            <w:gridSpan w:val="3"/>
            <w:vMerge/>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9647" w:type="dxa"/>
            <w:gridSpan w:val="5"/>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b w:val="0"/>
                <w:bCs w:val="0"/>
                <w:sz w:val="20"/>
                <w:szCs w:val="20"/>
              </w:rPr>
            </w:pPr>
            <w:r>
              <w:rPr>
                <w:rFonts w:ascii="Arial" w:hAnsi="Arial" w:cs="Arial"/>
                <w:b w:val="0"/>
                <w:bCs w:val="0"/>
                <w:sz w:val="20"/>
                <w:szCs w:val="20"/>
              </w:rPr>
              <w:t>c</w:t>
            </w:r>
            <w:r w:rsidRPr="00DB4D92">
              <w:rPr>
                <w:rFonts w:ascii="Arial" w:hAnsi="Arial" w:cs="Arial"/>
                <w:b w:val="0"/>
                <w:bCs w:val="0"/>
                <w:sz w:val="20"/>
                <w:szCs w:val="20"/>
              </w:rPr>
              <w:t>. For gas anesthesia, what is the method of scavenging of waste gases (e.g. FAIR canister, fume hood)?</w:t>
            </w:r>
          </w:p>
        </w:tc>
      </w:tr>
      <w:tr w:rsidR="00462F6C" w:rsidRPr="00DB4D92" w:rsidTr="00B22ED4">
        <w:trPr>
          <w:cantSplit/>
        </w:trPr>
        <w:tc>
          <w:tcPr>
            <w:tcW w:w="502" w:type="dxa"/>
            <w:vMerge/>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867" w:type="dxa"/>
            <w:gridSpan w:val="3"/>
            <w:vMerge/>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sz w:val="20"/>
                <w:szCs w:val="20"/>
              </w:rPr>
            </w:pPr>
          </w:p>
        </w:tc>
        <w:tc>
          <w:tcPr>
            <w:tcW w:w="9647" w:type="dxa"/>
            <w:gridSpan w:val="5"/>
            <w:tcBorders>
              <w:top w:val="nil"/>
              <w:left w:val="nil"/>
              <w:bottom w:val="nil"/>
              <w:right w:val="nil"/>
            </w:tcBorders>
          </w:tcPr>
          <w:p w:rsidR="00462F6C" w:rsidRPr="00DB4D92" w:rsidRDefault="00462F6C" w:rsidP="00B22ED4">
            <w:pPr>
              <w:pStyle w:val="Style1aquestionheadings"/>
              <w:spacing w:before="0"/>
              <w:ind w:left="0" w:firstLine="0"/>
              <w:rPr>
                <w:rFonts w:ascii="Arial" w:hAnsi="Arial" w:cs="Arial"/>
                <w:b w:val="0"/>
                <w:bCs w:val="0"/>
                <w:sz w:val="20"/>
                <w:szCs w:val="20"/>
              </w:rPr>
            </w:pPr>
            <w:r>
              <w:rPr>
                <w:rFonts w:ascii="Arial" w:hAnsi="Arial" w:cs="Arial"/>
                <w:b w:val="0"/>
                <w:bCs w:val="0"/>
                <w:sz w:val="20"/>
                <w:szCs w:val="20"/>
              </w:rPr>
              <w:t>d</w:t>
            </w:r>
            <w:r w:rsidRPr="00DB4D92">
              <w:rPr>
                <w:rFonts w:ascii="Arial" w:hAnsi="Arial" w:cs="Arial"/>
                <w:b w:val="0"/>
                <w:bCs w:val="0"/>
                <w:sz w:val="20"/>
                <w:szCs w:val="20"/>
              </w:rPr>
              <w:t>. What parameters will be monitored to ensure adequate anesthesia (e.g. corneal reflex, heart rate, respiration)?</w:t>
            </w:r>
          </w:p>
          <w:p w:rsidR="00462F6C" w:rsidRPr="00DB4D92" w:rsidRDefault="00462F6C" w:rsidP="00B22ED4">
            <w:pPr>
              <w:pStyle w:val="Style1aquestionheadings"/>
              <w:spacing w:before="0"/>
              <w:ind w:left="0" w:firstLine="0"/>
              <w:rPr>
                <w:rFonts w:ascii="Arial" w:hAnsi="Arial" w:cs="Arial"/>
                <w:b w:val="0"/>
                <w:bCs w:val="0"/>
                <w:sz w:val="20"/>
                <w:szCs w:val="20"/>
              </w:rPr>
            </w:pPr>
          </w:p>
        </w:tc>
      </w:tr>
      <w:tr w:rsidR="00462F6C" w:rsidRPr="00DB4D92" w:rsidTr="00B22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wBefore w:w="1369" w:type="dxa"/>
        </w:trPr>
        <w:tc>
          <w:tcPr>
            <w:tcW w:w="928" w:type="dxa"/>
            <w:tcBorders>
              <w:top w:val="single" w:sz="4" w:space="0" w:color="auto"/>
              <w:left w:val="single" w:sz="4" w:space="0" w:color="auto"/>
              <w:bottom w:val="single" w:sz="4" w:space="0" w:color="auto"/>
              <w:right w:val="single" w:sz="4" w:space="0" w:color="auto"/>
            </w:tcBorders>
          </w:tcPr>
          <w:p w:rsidR="00462F6C" w:rsidRPr="00DB4D92" w:rsidRDefault="00462F6C" w:rsidP="00B22ED4">
            <w:pPr>
              <w:pStyle w:val="Style1aquestionheadings"/>
              <w:spacing w:before="0"/>
              <w:ind w:left="0" w:firstLine="0"/>
              <w:jc w:val="left"/>
              <w:rPr>
                <w:rFonts w:ascii="Arial" w:hAnsi="Arial" w:cs="Arial"/>
                <w:b w:val="0"/>
                <w:bCs w:val="0"/>
                <w:sz w:val="20"/>
                <w:szCs w:val="20"/>
              </w:rPr>
            </w:pPr>
            <w:r w:rsidRPr="00DB4D92">
              <w:rPr>
                <w:rFonts w:ascii="Arial" w:hAnsi="Arial" w:cs="Arial"/>
                <w:b w:val="0"/>
                <w:bCs w:val="0"/>
                <w:sz w:val="20"/>
                <w:szCs w:val="20"/>
              </w:rPr>
              <w:t>Animal Species</w:t>
            </w:r>
          </w:p>
        </w:tc>
        <w:tc>
          <w:tcPr>
            <w:tcW w:w="1971" w:type="dxa"/>
            <w:tcBorders>
              <w:top w:val="single" w:sz="4" w:space="0" w:color="auto"/>
              <w:left w:val="single" w:sz="4" w:space="0" w:color="auto"/>
              <w:bottom w:val="single" w:sz="4" w:space="0" w:color="auto"/>
              <w:right w:val="single" w:sz="4" w:space="0" w:color="auto"/>
            </w:tcBorders>
          </w:tcPr>
          <w:p w:rsidR="00462F6C" w:rsidRPr="00DB4D92" w:rsidRDefault="00462F6C" w:rsidP="00B22ED4">
            <w:pPr>
              <w:pStyle w:val="Style1aquestionheadings"/>
              <w:spacing w:before="0"/>
              <w:ind w:left="0" w:firstLine="0"/>
              <w:jc w:val="center"/>
              <w:rPr>
                <w:rFonts w:ascii="Arial" w:hAnsi="Arial" w:cs="Arial"/>
                <w:b w:val="0"/>
                <w:bCs w:val="0"/>
                <w:sz w:val="20"/>
                <w:szCs w:val="20"/>
              </w:rPr>
            </w:pPr>
            <w:r w:rsidRPr="00DB4D92">
              <w:rPr>
                <w:rFonts w:ascii="Arial" w:hAnsi="Arial" w:cs="Arial"/>
                <w:b w:val="0"/>
                <w:bCs w:val="0"/>
                <w:sz w:val="20"/>
                <w:szCs w:val="20"/>
              </w:rPr>
              <w:t>Anesthetic Agent</w:t>
            </w:r>
          </w:p>
        </w:tc>
        <w:tc>
          <w:tcPr>
            <w:tcW w:w="1399" w:type="dxa"/>
            <w:tcBorders>
              <w:top w:val="single" w:sz="4" w:space="0" w:color="auto"/>
              <w:left w:val="single" w:sz="4" w:space="0" w:color="auto"/>
              <w:bottom w:val="single" w:sz="4" w:space="0" w:color="auto"/>
              <w:right w:val="single" w:sz="4" w:space="0" w:color="auto"/>
            </w:tcBorders>
          </w:tcPr>
          <w:p w:rsidR="00462F6C" w:rsidRPr="00DB4D92" w:rsidRDefault="00462F6C" w:rsidP="00B22ED4">
            <w:pPr>
              <w:pStyle w:val="Style1aquestionheadings"/>
              <w:spacing w:before="0"/>
              <w:ind w:left="0" w:firstLine="0"/>
              <w:jc w:val="center"/>
              <w:rPr>
                <w:rFonts w:ascii="Arial" w:hAnsi="Arial" w:cs="Arial"/>
                <w:b w:val="0"/>
                <w:bCs w:val="0"/>
                <w:sz w:val="20"/>
                <w:szCs w:val="20"/>
              </w:rPr>
            </w:pPr>
            <w:r w:rsidRPr="00DB4D92">
              <w:rPr>
                <w:rFonts w:ascii="Arial" w:hAnsi="Arial" w:cs="Arial"/>
                <w:b w:val="0"/>
                <w:bCs w:val="0"/>
                <w:sz w:val="20"/>
                <w:szCs w:val="20"/>
              </w:rPr>
              <w:t>Dose</w:t>
            </w:r>
          </w:p>
        </w:tc>
        <w:tc>
          <w:tcPr>
            <w:tcW w:w="1299" w:type="dxa"/>
            <w:tcBorders>
              <w:top w:val="single" w:sz="4" w:space="0" w:color="auto"/>
              <w:left w:val="single" w:sz="4" w:space="0" w:color="auto"/>
              <w:bottom w:val="single" w:sz="4" w:space="0" w:color="auto"/>
              <w:right w:val="single" w:sz="4" w:space="0" w:color="auto"/>
            </w:tcBorders>
          </w:tcPr>
          <w:p w:rsidR="00462F6C" w:rsidRPr="00DB4D92" w:rsidRDefault="00462F6C" w:rsidP="00B22ED4">
            <w:pPr>
              <w:pStyle w:val="Style1aquestionheadings"/>
              <w:spacing w:before="0"/>
              <w:ind w:left="0" w:firstLine="0"/>
              <w:jc w:val="center"/>
              <w:rPr>
                <w:rFonts w:ascii="Arial" w:hAnsi="Arial" w:cs="Arial"/>
                <w:b w:val="0"/>
                <w:bCs w:val="0"/>
                <w:sz w:val="20"/>
                <w:szCs w:val="20"/>
              </w:rPr>
            </w:pPr>
            <w:r w:rsidRPr="00DB4D92">
              <w:rPr>
                <w:rFonts w:ascii="Arial" w:hAnsi="Arial" w:cs="Arial"/>
                <w:b w:val="0"/>
                <w:bCs w:val="0"/>
                <w:sz w:val="20"/>
                <w:szCs w:val="20"/>
              </w:rPr>
              <w:t>Route</w:t>
            </w:r>
          </w:p>
        </w:tc>
        <w:tc>
          <w:tcPr>
            <w:tcW w:w="4050" w:type="dxa"/>
            <w:tcBorders>
              <w:top w:val="single" w:sz="4" w:space="0" w:color="auto"/>
              <w:left w:val="single" w:sz="4" w:space="0" w:color="auto"/>
              <w:bottom w:val="single" w:sz="4" w:space="0" w:color="auto"/>
              <w:right w:val="single" w:sz="4" w:space="0" w:color="auto"/>
            </w:tcBorders>
          </w:tcPr>
          <w:p w:rsidR="00462F6C" w:rsidRPr="00DB4D92" w:rsidRDefault="00462F6C" w:rsidP="00B22ED4">
            <w:pPr>
              <w:pStyle w:val="Style1aquestionheadings"/>
              <w:spacing w:before="0"/>
              <w:ind w:left="0" w:firstLine="0"/>
              <w:jc w:val="center"/>
              <w:rPr>
                <w:rFonts w:ascii="Arial" w:hAnsi="Arial" w:cs="Arial"/>
                <w:b w:val="0"/>
                <w:bCs w:val="0"/>
                <w:sz w:val="20"/>
                <w:szCs w:val="20"/>
              </w:rPr>
            </w:pPr>
            <w:r w:rsidRPr="00DB4D92">
              <w:rPr>
                <w:rFonts w:ascii="Arial" w:hAnsi="Arial" w:cs="Arial"/>
                <w:b w:val="0"/>
                <w:bCs w:val="0"/>
                <w:sz w:val="20"/>
                <w:szCs w:val="20"/>
              </w:rPr>
              <w:t>Procedure (e.g. surgery, blood draw)</w:t>
            </w:r>
          </w:p>
        </w:tc>
      </w:tr>
      <w:tr w:rsidR="00462F6C" w:rsidRPr="00DB4D92" w:rsidTr="00B22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wBefore w:w="1369" w:type="dxa"/>
        </w:trPr>
        <w:tc>
          <w:tcPr>
            <w:tcW w:w="928" w:type="dxa"/>
            <w:tcBorders>
              <w:top w:val="single" w:sz="4" w:space="0" w:color="auto"/>
              <w:left w:val="single" w:sz="4" w:space="0" w:color="auto"/>
              <w:bottom w:val="single" w:sz="4" w:space="0" w:color="auto"/>
              <w:right w:val="single" w:sz="4" w:space="0" w:color="auto"/>
            </w:tcBorders>
          </w:tcPr>
          <w:p w:rsidR="00462F6C" w:rsidRPr="00DB4D92" w:rsidRDefault="00462F6C" w:rsidP="00B22ED4">
            <w:pPr>
              <w:pStyle w:val="Style1aquestionheadings"/>
              <w:spacing w:before="0"/>
              <w:ind w:left="0" w:firstLine="0"/>
              <w:jc w:val="left"/>
              <w:rPr>
                <w:rFonts w:ascii="Arial" w:hAnsi="Arial" w:cs="Arial"/>
                <w:b w:val="0"/>
                <w:bCs w:val="0"/>
                <w:sz w:val="20"/>
                <w:szCs w:val="20"/>
              </w:rPr>
            </w:pPr>
          </w:p>
        </w:tc>
        <w:tc>
          <w:tcPr>
            <w:tcW w:w="1971" w:type="dxa"/>
            <w:tcBorders>
              <w:top w:val="single" w:sz="4" w:space="0" w:color="auto"/>
              <w:left w:val="single" w:sz="4" w:space="0" w:color="auto"/>
              <w:bottom w:val="single" w:sz="4" w:space="0" w:color="auto"/>
              <w:right w:val="single" w:sz="4" w:space="0" w:color="auto"/>
            </w:tcBorders>
          </w:tcPr>
          <w:p w:rsidR="00462F6C" w:rsidRPr="00DB4D92" w:rsidRDefault="00462F6C" w:rsidP="00B22ED4">
            <w:pPr>
              <w:pStyle w:val="Style1aquestionheadings"/>
              <w:spacing w:before="0"/>
              <w:ind w:left="0" w:firstLine="0"/>
              <w:jc w:val="left"/>
              <w:rPr>
                <w:rFonts w:ascii="Arial" w:hAnsi="Arial" w:cs="Arial"/>
                <w:b w:val="0"/>
                <w:bCs w:val="0"/>
                <w:sz w:val="20"/>
                <w:szCs w:val="20"/>
              </w:rPr>
            </w:pPr>
          </w:p>
        </w:tc>
        <w:tc>
          <w:tcPr>
            <w:tcW w:w="1399" w:type="dxa"/>
            <w:tcBorders>
              <w:top w:val="single" w:sz="4" w:space="0" w:color="auto"/>
              <w:left w:val="single" w:sz="4" w:space="0" w:color="auto"/>
              <w:bottom w:val="single" w:sz="4" w:space="0" w:color="auto"/>
              <w:right w:val="single" w:sz="4" w:space="0" w:color="auto"/>
            </w:tcBorders>
          </w:tcPr>
          <w:p w:rsidR="00462F6C" w:rsidRPr="00DB4D92" w:rsidRDefault="00462F6C" w:rsidP="00B22ED4">
            <w:pPr>
              <w:pStyle w:val="Style1aquestionheadings"/>
              <w:spacing w:before="0"/>
              <w:ind w:left="0" w:firstLine="0"/>
              <w:jc w:val="left"/>
              <w:rPr>
                <w:rFonts w:ascii="Arial" w:hAnsi="Arial" w:cs="Arial"/>
                <w:b w:val="0"/>
                <w:bCs w:val="0"/>
                <w:sz w:val="20"/>
                <w:szCs w:val="20"/>
              </w:rPr>
            </w:pPr>
          </w:p>
        </w:tc>
        <w:tc>
          <w:tcPr>
            <w:tcW w:w="1299" w:type="dxa"/>
            <w:tcBorders>
              <w:top w:val="single" w:sz="4" w:space="0" w:color="auto"/>
              <w:left w:val="single" w:sz="4" w:space="0" w:color="auto"/>
              <w:bottom w:val="single" w:sz="4" w:space="0" w:color="auto"/>
              <w:right w:val="single" w:sz="4" w:space="0" w:color="auto"/>
            </w:tcBorders>
          </w:tcPr>
          <w:p w:rsidR="00462F6C" w:rsidRPr="00DB4D92" w:rsidRDefault="00462F6C" w:rsidP="00B22ED4">
            <w:pPr>
              <w:pStyle w:val="Style1aquestionheadings"/>
              <w:spacing w:before="0"/>
              <w:ind w:left="0" w:firstLine="0"/>
              <w:jc w:val="left"/>
              <w:rPr>
                <w:rFonts w:ascii="Arial" w:hAnsi="Arial" w:cs="Arial"/>
                <w:b w:val="0"/>
                <w:bCs w:val="0"/>
                <w:sz w:val="20"/>
                <w:szCs w:val="20"/>
              </w:rPr>
            </w:pPr>
          </w:p>
        </w:tc>
        <w:tc>
          <w:tcPr>
            <w:tcW w:w="4050" w:type="dxa"/>
            <w:tcBorders>
              <w:top w:val="single" w:sz="4" w:space="0" w:color="auto"/>
              <w:left w:val="single" w:sz="4" w:space="0" w:color="auto"/>
              <w:bottom w:val="single" w:sz="4" w:space="0" w:color="auto"/>
              <w:right w:val="single" w:sz="4" w:space="0" w:color="auto"/>
            </w:tcBorders>
          </w:tcPr>
          <w:p w:rsidR="00462F6C" w:rsidRPr="00DB4D92" w:rsidRDefault="00462F6C" w:rsidP="00B22ED4">
            <w:pPr>
              <w:pStyle w:val="Style1aquestionheadings"/>
              <w:spacing w:before="0"/>
              <w:ind w:left="0" w:firstLine="0"/>
              <w:jc w:val="left"/>
              <w:rPr>
                <w:rFonts w:ascii="Arial" w:hAnsi="Arial" w:cs="Arial"/>
                <w:b w:val="0"/>
                <w:bCs w:val="0"/>
                <w:sz w:val="20"/>
                <w:szCs w:val="20"/>
              </w:rPr>
            </w:pPr>
          </w:p>
        </w:tc>
      </w:tr>
      <w:tr w:rsidR="00462F6C" w:rsidRPr="00DB4D92" w:rsidTr="00B22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wBefore w:w="1369" w:type="dxa"/>
        </w:trPr>
        <w:tc>
          <w:tcPr>
            <w:tcW w:w="928" w:type="dxa"/>
            <w:tcBorders>
              <w:top w:val="single" w:sz="4" w:space="0" w:color="auto"/>
              <w:left w:val="single" w:sz="4" w:space="0" w:color="auto"/>
              <w:bottom w:val="single" w:sz="4" w:space="0" w:color="auto"/>
              <w:right w:val="single" w:sz="4" w:space="0" w:color="auto"/>
            </w:tcBorders>
          </w:tcPr>
          <w:p w:rsidR="00462F6C" w:rsidRPr="00DB4D92" w:rsidRDefault="00462F6C" w:rsidP="00B22ED4">
            <w:pPr>
              <w:pStyle w:val="Style1aquestionheadings"/>
              <w:spacing w:before="0"/>
              <w:ind w:left="0" w:firstLine="0"/>
              <w:jc w:val="left"/>
              <w:rPr>
                <w:rFonts w:ascii="Arial" w:hAnsi="Arial" w:cs="Arial"/>
                <w:b w:val="0"/>
                <w:bCs w:val="0"/>
                <w:sz w:val="20"/>
                <w:szCs w:val="20"/>
              </w:rPr>
            </w:pPr>
          </w:p>
        </w:tc>
        <w:tc>
          <w:tcPr>
            <w:tcW w:w="1971" w:type="dxa"/>
            <w:tcBorders>
              <w:top w:val="single" w:sz="4" w:space="0" w:color="auto"/>
              <w:left w:val="single" w:sz="4" w:space="0" w:color="auto"/>
              <w:bottom w:val="single" w:sz="4" w:space="0" w:color="auto"/>
              <w:right w:val="single" w:sz="4" w:space="0" w:color="auto"/>
            </w:tcBorders>
          </w:tcPr>
          <w:p w:rsidR="00462F6C" w:rsidRPr="00DB4D92" w:rsidRDefault="00462F6C" w:rsidP="00B22ED4">
            <w:pPr>
              <w:pStyle w:val="Style1aquestionheadings"/>
              <w:spacing w:before="0"/>
              <w:ind w:left="0" w:firstLine="0"/>
              <w:jc w:val="left"/>
              <w:rPr>
                <w:rFonts w:ascii="Arial" w:hAnsi="Arial" w:cs="Arial"/>
                <w:b w:val="0"/>
                <w:bCs w:val="0"/>
                <w:sz w:val="20"/>
                <w:szCs w:val="20"/>
              </w:rPr>
            </w:pPr>
          </w:p>
        </w:tc>
        <w:tc>
          <w:tcPr>
            <w:tcW w:w="1399" w:type="dxa"/>
            <w:tcBorders>
              <w:top w:val="single" w:sz="4" w:space="0" w:color="auto"/>
              <w:left w:val="single" w:sz="4" w:space="0" w:color="auto"/>
              <w:bottom w:val="single" w:sz="4" w:space="0" w:color="auto"/>
              <w:right w:val="single" w:sz="4" w:space="0" w:color="auto"/>
            </w:tcBorders>
          </w:tcPr>
          <w:p w:rsidR="00462F6C" w:rsidRPr="00DB4D92" w:rsidRDefault="00462F6C" w:rsidP="00B22ED4">
            <w:pPr>
              <w:pStyle w:val="Style1aquestionheadings"/>
              <w:spacing w:before="0"/>
              <w:ind w:left="0" w:firstLine="0"/>
              <w:jc w:val="left"/>
              <w:rPr>
                <w:rFonts w:ascii="Arial" w:hAnsi="Arial" w:cs="Arial"/>
                <w:b w:val="0"/>
                <w:bCs w:val="0"/>
                <w:sz w:val="20"/>
                <w:szCs w:val="20"/>
              </w:rPr>
            </w:pPr>
          </w:p>
        </w:tc>
        <w:tc>
          <w:tcPr>
            <w:tcW w:w="1299" w:type="dxa"/>
            <w:tcBorders>
              <w:top w:val="single" w:sz="4" w:space="0" w:color="auto"/>
              <w:left w:val="single" w:sz="4" w:space="0" w:color="auto"/>
              <w:bottom w:val="single" w:sz="4" w:space="0" w:color="auto"/>
              <w:right w:val="single" w:sz="4" w:space="0" w:color="auto"/>
            </w:tcBorders>
          </w:tcPr>
          <w:p w:rsidR="00462F6C" w:rsidRPr="00DB4D92" w:rsidRDefault="00462F6C" w:rsidP="00B22ED4">
            <w:pPr>
              <w:pStyle w:val="Style1aquestionheadings"/>
              <w:spacing w:before="0"/>
              <w:ind w:left="0" w:firstLine="0"/>
              <w:jc w:val="left"/>
              <w:rPr>
                <w:rFonts w:ascii="Arial" w:hAnsi="Arial" w:cs="Arial"/>
                <w:b w:val="0"/>
                <w:bCs w:val="0"/>
                <w:sz w:val="20"/>
                <w:szCs w:val="20"/>
              </w:rPr>
            </w:pPr>
          </w:p>
        </w:tc>
        <w:tc>
          <w:tcPr>
            <w:tcW w:w="4050" w:type="dxa"/>
            <w:tcBorders>
              <w:top w:val="single" w:sz="4" w:space="0" w:color="auto"/>
              <w:left w:val="single" w:sz="4" w:space="0" w:color="auto"/>
              <w:bottom w:val="single" w:sz="4" w:space="0" w:color="auto"/>
              <w:right w:val="single" w:sz="4" w:space="0" w:color="auto"/>
            </w:tcBorders>
          </w:tcPr>
          <w:p w:rsidR="00462F6C" w:rsidRPr="00DB4D92" w:rsidRDefault="00462F6C" w:rsidP="00B22ED4">
            <w:pPr>
              <w:pStyle w:val="Style1aquestionheadings"/>
              <w:spacing w:before="0"/>
              <w:ind w:left="0" w:firstLine="0"/>
              <w:jc w:val="left"/>
              <w:rPr>
                <w:rFonts w:ascii="Arial" w:hAnsi="Arial" w:cs="Arial"/>
                <w:b w:val="0"/>
                <w:bCs w:val="0"/>
                <w:sz w:val="20"/>
                <w:szCs w:val="20"/>
              </w:rPr>
            </w:pPr>
          </w:p>
        </w:tc>
      </w:tr>
      <w:tr w:rsidR="00462F6C" w:rsidRPr="00DB4D92" w:rsidTr="00B22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wBefore w:w="1369" w:type="dxa"/>
        </w:trPr>
        <w:tc>
          <w:tcPr>
            <w:tcW w:w="928" w:type="dxa"/>
            <w:tcBorders>
              <w:top w:val="single" w:sz="4" w:space="0" w:color="auto"/>
              <w:left w:val="single" w:sz="4" w:space="0" w:color="auto"/>
              <w:bottom w:val="single" w:sz="4" w:space="0" w:color="auto"/>
              <w:right w:val="single" w:sz="4" w:space="0" w:color="auto"/>
            </w:tcBorders>
          </w:tcPr>
          <w:p w:rsidR="00462F6C" w:rsidRPr="00DB4D92" w:rsidRDefault="00462F6C" w:rsidP="00B22ED4">
            <w:pPr>
              <w:pStyle w:val="Style1aquestionheadings"/>
              <w:spacing w:before="0"/>
              <w:ind w:left="0" w:firstLine="0"/>
              <w:jc w:val="left"/>
              <w:rPr>
                <w:rFonts w:ascii="Arial" w:hAnsi="Arial" w:cs="Arial"/>
                <w:b w:val="0"/>
                <w:bCs w:val="0"/>
                <w:sz w:val="20"/>
                <w:szCs w:val="20"/>
              </w:rPr>
            </w:pPr>
          </w:p>
        </w:tc>
        <w:tc>
          <w:tcPr>
            <w:tcW w:w="1971" w:type="dxa"/>
            <w:tcBorders>
              <w:top w:val="single" w:sz="4" w:space="0" w:color="auto"/>
              <w:left w:val="single" w:sz="4" w:space="0" w:color="auto"/>
              <w:bottom w:val="single" w:sz="4" w:space="0" w:color="auto"/>
              <w:right w:val="single" w:sz="4" w:space="0" w:color="auto"/>
            </w:tcBorders>
          </w:tcPr>
          <w:p w:rsidR="00462F6C" w:rsidRPr="00DB4D92" w:rsidRDefault="00462F6C" w:rsidP="00B22ED4">
            <w:pPr>
              <w:pStyle w:val="Style1aquestionheadings"/>
              <w:spacing w:before="0"/>
              <w:ind w:left="0" w:firstLine="0"/>
              <w:jc w:val="left"/>
              <w:rPr>
                <w:rFonts w:ascii="Arial" w:hAnsi="Arial" w:cs="Arial"/>
                <w:b w:val="0"/>
                <w:bCs w:val="0"/>
                <w:sz w:val="20"/>
                <w:szCs w:val="20"/>
              </w:rPr>
            </w:pPr>
          </w:p>
        </w:tc>
        <w:tc>
          <w:tcPr>
            <w:tcW w:w="1399" w:type="dxa"/>
            <w:tcBorders>
              <w:top w:val="single" w:sz="4" w:space="0" w:color="auto"/>
              <w:left w:val="single" w:sz="4" w:space="0" w:color="auto"/>
              <w:bottom w:val="single" w:sz="4" w:space="0" w:color="auto"/>
              <w:right w:val="single" w:sz="4" w:space="0" w:color="auto"/>
            </w:tcBorders>
          </w:tcPr>
          <w:p w:rsidR="00462F6C" w:rsidRPr="00DB4D92" w:rsidRDefault="00462F6C" w:rsidP="00B22ED4">
            <w:pPr>
              <w:pStyle w:val="Style1aquestionheadings"/>
              <w:spacing w:before="0"/>
              <w:ind w:left="0" w:firstLine="0"/>
              <w:jc w:val="left"/>
              <w:rPr>
                <w:rFonts w:ascii="Arial" w:hAnsi="Arial" w:cs="Arial"/>
                <w:b w:val="0"/>
                <w:bCs w:val="0"/>
                <w:sz w:val="20"/>
                <w:szCs w:val="20"/>
              </w:rPr>
            </w:pPr>
          </w:p>
        </w:tc>
        <w:tc>
          <w:tcPr>
            <w:tcW w:w="1299" w:type="dxa"/>
            <w:tcBorders>
              <w:top w:val="single" w:sz="4" w:space="0" w:color="auto"/>
              <w:left w:val="single" w:sz="4" w:space="0" w:color="auto"/>
              <w:bottom w:val="single" w:sz="4" w:space="0" w:color="auto"/>
              <w:right w:val="single" w:sz="4" w:space="0" w:color="auto"/>
            </w:tcBorders>
          </w:tcPr>
          <w:p w:rsidR="00462F6C" w:rsidRPr="00DB4D92" w:rsidRDefault="00462F6C" w:rsidP="00B22ED4">
            <w:pPr>
              <w:pStyle w:val="Style1aquestionheadings"/>
              <w:spacing w:before="0"/>
              <w:ind w:left="0" w:firstLine="0"/>
              <w:jc w:val="left"/>
              <w:rPr>
                <w:rFonts w:ascii="Arial" w:hAnsi="Arial" w:cs="Arial"/>
                <w:b w:val="0"/>
                <w:bCs w:val="0"/>
                <w:sz w:val="20"/>
                <w:szCs w:val="20"/>
              </w:rPr>
            </w:pPr>
          </w:p>
        </w:tc>
        <w:tc>
          <w:tcPr>
            <w:tcW w:w="4050" w:type="dxa"/>
            <w:tcBorders>
              <w:top w:val="single" w:sz="4" w:space="0" w:color="auto"/>
              <w:left w:val="single" w:sz="4" w:space="0" w:color="auto"/>
              <w:bottom w:val="single" w:sz="4" w:space="0" w:color="auto"/>
              <w:right w:val="single" w:sz="4" w:space="0" w:color="auto"/>
            </w:tcBorders>
          </w:tcPr>
          <w:p w:rsidR="00462F6C" w:rsidRPr="00DB4D92" w:rsidRDefault="00462F6C" w:rsidP="00B22ED4">
            <w:pPr>
              <w:pStyle w:val="Style1aquestionheadings"/>
              <w:spacing w:before="0"/>
              <w:ind w:left="0" w:firstLine="0"/>
              <w:jc w:val="left"/>
              <w:rPr>
                <w:rFonts w:ascii="Arial" w:hAnsi="Arial" w:cs="Arial"/>
                <w:b w:val="0"/>
                <w:bCs w:val="0"/>
                <w:sz w:val="20"/>
                <w:szCs w:val="20"/>
              </w:rPr>
            </w:pPr>
          </w:p>
        </w:tc>
      </w:tr>
    </w:tbl>
    <w:p w:rsidR="00462F6C" w:rsidRDefault="00462F6C" w:rsidP="00462F6C">
      <w:pPr>
        <w:keepNext/>
        <w:ind w:left="360" w:hanging="450"/>
        <w:rPr>
          <w:rFonts w:ascii="Arial" w:hAnsi="Arial" w:cs="Arial"/>
          <w:b/>
        </w:rPr>
        <w:sectPr w:rsidR="00462F6C" w:rsidSect="009E2522">
          <w:headerReference w:type="default" r:id="rId22"/>
          <w:type w:val="continuous"/>
          <w:pgSz w:w="12240" w:h="15840"/>
          <w:pgMar w:top="720" w:right="737" w:bottom="720" w:left="851" w:header="720" w:footer="720" w:gutter="0"/>
          <w:cols w:space="720"/>
        </w:sectPr>
      </w:pPr>
    </w:p>
    <w:p w:rsidR="00612FA2" w:rsidRDefault="00612FA2" w:rsidP="00D431CD">
      <w:pPr>
        <w:keepNext/>
        <w:ind w:left="360" w:hanging="450"/>
        <w:rPr>
          <w:rFonts w:ascii="Arial" w:hAnsi="Arial" w:cs="Arial"/>
          <w:b/>
        </w:rPr>
      </w:pPr>
    </w:p>
    <w:p w:rsidR="00612FA2" w:rsidRDefault="00612FA2" w:rsidP="00D431CD">
      <w:pPr>
        <w:keepNext/>
        <w:ind w:left="360" w:hanging="450"/>
        <w:rPr>
          <w:rFonts w:ascii="Arial" w:hAnsi="Arial" w:cs="Arial"/>
          <w:b/>
        </w:rPr>
      </w:pPr>
    </w:p>
    <w:p w:rsidR="00D431CD" w:rsidRPr="00DB4D92" w:rsidRDefault="00D431CD" w:rsidP="00D431CD">
      <w:pPr>
        <w:keepNext/>
        <w:ind w:left="360" w:hanging="450"/>
        <w:rPr>
          <w:rFonts w:ascii="Arial" w:hAnsi="Arial" w:cs="Arial"/>
          <w:b/>
        </w:rPr>
      </w:pPr>
      <w:r w:rsidRPr="00DB4D92">
        <w:rPr>
          <w:rFonts w:ascii="Arial" w:hAnsi="Arial" w:cs="Arial"/>
          <w:b/>
        </w:rPr>
        <w:t xml:space="preserve">B. </w:t>
      </w:r>
      <w:r w:rsidRPr="00DB4D92">
        <w:rPr>
          <w:rFonts w:ascii="Arial" w:hAnsi="Arial" w:cs="Arial"/>
          <w:b/>
        </w:rPr>
        <w:tab/>
        <w:t xml:space="preserve">SPECIALIZED PROCEDURES. </w:t>
      </w:r>
    </w:p>
    <w:tbl>
      <w:tblPr>
        <w:tblW w:w="0" w:type="auto"/>
        <w:tblInd w:w="378" w:type="dxa"/>
        <w:tblLook w:val="01E0" w:firstRow="1" w:lastRow="1" w:firstColumn="1" w:lastColumn="1" w:noHBand="0" w:noVBand="0"/>
      </w:tblPr>
      <w:tblGrid>
        <w:gridCol w:w="9128"/>
        <w:gridCol w:w="629"/>
        <w:gridCol w:w="733"/>
      </w:tblGrid>
      <w:tr w:rsidR="00100251" w:rsidRPr="0039645D" w:rsidTr="0039645D">
        <w:tc>
          <w:tcPr>
            <w:tcW w:w="9270" w:type="dxa"/>
            <w:tcBorders>
              <w:right w:val="single" w:sz="4" w:space="0" w:color="auto"/>
            </w:tcBorders>
          </w:tcPr>
          <w:p w:rsidR="00100251" w:rsidRPr="0039645D" w:rsidRDefault="00100251" w:rsidP="0039645D">
            <w:pPr>
              <w:keepNext/>
              <w:ind w:left="162"/>
              <w:rPr>
                <w:rFonts w:ascii="Arial" w:hAnsi="Arial" w:cs="Arial"/>
                <w:b/>
                <w:bCs/>
              </w:rPr>
            </w:pPr>
          </w:p>
        </w:tc>
        <w:tc>
          <w:tcPr>
            <w:tcW w:w="630" w:type="dxa"/>
            <w:tcBorders>
              <w:top w:val="single" w:sz="4" w:space="0" w:color="auto"/>
              <w:left w:val="single" w:sz="4" w:space="0" w:color="auto"/>
              <w:bottom w:val="single" w:sz="4" w:space="0" w:color="auto"/>
              <w:right w:val="single" w:sz="4" w:space="0" w:color="auto"/>
            </w:tcBorders>
          </w:tcPr>
          <w:p w:rsidR="00100251" w:rsidRPr="0039645D" w:rsidRDefault="00100251" w:rsidP="0039645D">
            <w:pPr>
              <w:keepNext/>
              <w:rPr>
                <w:rFonts w:ascii="Arial" w:hAnsi="Arial" w:cs="Arial"/>
                <w:b/>
                <w:bCs/>
              </w:rPr>
            </w:pPr>
            <w:r w:rsidRPr="0039645D">
              <w:rPr>
                <w:rFonts w:ascii="Arial" w:hAnsi="Arial" w:cs="Arial"/>
                <w:b/>
                <w:bCs/>
              </w:rPr>
              <w:t>Yes</w:t>
            </w:r>
          </w:p>
        </w:tc>
        <w:tc>
          <w:tcPr>
            <w:tcW w:w="738" w:type="dxa"/>
            <w:tcBorders>
              <w:top w:val="single" w:sz="4" w:space="0" w:color="auto"/>
              <w:left w:val="single" w:sz="4" w:space="0" w:color="auto"/>
              <w:bottom w:val="single" w:sz="4" w:space="0" w:color="auto"/>
              <w:right w:val="single" w:sz="4" w:space="0" w:color="auto"/>
            </w:tcBorders>
          </w:tcPr>
          <w:p w:rsidR="00100251" w:rsidRPr="0039645D" w:rsidRDefault="00100251" w:rsidP="0039645D">
            <w:pPr>
              <w:keepNext/>
              <w:rPr>
                <w:rFonts w:ascii="Arial" w:hAnsi="Arial" w:cs="Arial"/>
                <w:b/>
                <w:bCs/>
              </w:rPr>
            </w:pPr>
            <w:r w:rsidRPr="0039645D">
              <w:rPr>
                <w:rFonts w:ascii="Arial" w:hAnsi="Arial" w:cs="Arial"/>
                <w:b/>
                <w:bCs/>
              </w:rPr>
              <w:t>No</w:t>
            </w:r>
          </w:p>
        </w:tc>
      </w:tr>
      <w:tr w:rsidR="00100251" w:rsidRPr="0039645D" w:rsidTr="0039645D">
        <w:tc>
          <w:tcPr>
            <w:tcW w:w="9270" w:type="dxa"/>
            <w:tcBorders>
              <w:right w:val="single" w:sz="4" w:space="0" w:color="auto"/>
            </w:tcBorders>
          </w:tcPr>
          <w:p w:rsidR="00100251" w:rsidRPr="0039645D" w:rsidRDefault="00100251" w:rsidP="0039645D">
            <w:pPr>
              <w:keepNext/>
              <w:numPr>
                <w:ilvl w:val="0"/>
                <w:numId w:val="41"/>
              </w:numPr>
              <w:tabs>
                <w:tab w:val="clear" w:pos="882"/>
              </w:tabs>
              <w:ind w:left="342" w:hanging="342"/>
              <w:rPr>
                <w:rFonts w:ascii="Arial" w:hAnsi="Arial" w:cs="Arial"/>
                <w:b/>
                <w:bCs/>
              </w:rPr>
            </w:pPr>
            <w:r w:rsidRPr="0039645D">
              <w:rPr>
                <w:rFonts w:ascii="Arial" w:hAnsi="Arial" w:cs="Arial"/>
                <w:b/>
                <w:bCs/>
              </w:rPr>
              <w:t xml:space="preserve">If none of the procedures </w:t>
            </w:r>
            <w:r w:rsidR="00A62E5B">
              <w:rPr>
                <w:rFonts w:ascii="Arial" w:hAnsi="Arial" w:cs="Arial"/>
                <w:b/>
                <w:bCs/>
              </w:rPr>
              <w:t>in Section B (procedures 13 - 24</w:t>
            </w:r>
            <w:r w:rsidRPr="0039645D">
              <w:rPr>
                <w:rFonts w:ascii="Arial" w:hAnsi="Arial" w:cs="Arial"/>
                <w:b/>
                <w:bCs/>
              </w:rPr>
              <w:t xml:space="preserve">) is applicable to this project, respond “No” here and proceed to Section C. </w:t>
            </w:r>
          </w:p>
        </w:tc>
        <w:tc>
          <w:tcPr>
            <w:tcW w:w="630" w:type="dxa"/>
            <w:tcBorders>
              <w:top w:val="single" w:sz="4" w:space="0" w:color="auto"/>
              <w:left w:val="single" w:sz="4" w:space="0" w:color="auto"/>
              <w:bottom w:val="single" w:sz="4" w:space="0" w:color="auto"/>
              <w:right w:val="single" w:sz="4" w:space="0" w:color="auto"/>
            </w:tcBorders>
            <w:vAlign w:val="bottom"/>
          </w:tcPr>
          <w:p w:rsidR="00100251" w:rsidRPr="0039645D" w:rsidRDefault="00100251" w:rsidP="0039645D">
            <w:pPr>
              <w:keepNext/>
              <w:rPr>
                <w:rFonts w:ascii="Arial" w:hAnsi="Arial" w:cs="Arial"/>
                <w:b/>
                <w:bCs/>
              </w:rPr>
            </w:pPr>
          </w:p>
        </w:tc>
        <w:tc>
          <w:tcPr>
            <w:tcW w:w="738" w:type="dxa"/>
            <w:tcBorders>
              <w:top w:val="single" w:sz="4" w:space="0" w:color="auto"/>
              <w:left w:val="single" w:sz="4" w:space="0" w:color="auto"/>
              <w:bottom w:val="single" w:sz="4" w:space="0" w:color="auto"/>
              <w:right w:val="single" w:sz="4" w:space="0" w:color="auto"/>
            </w:tcBorders>
            <w:vAlign w:val="bottom"/>
          </w:tcPr>
          <w:p w:rsidR="00100251" w:rsidRPr="0039645D" w:rsidRDefault="00100251" w:rsidP="0039645D">
            <w:pPr>
              <w:keepNext/>
              <w:rPr>
                <w:rFonts w:ascii="Arial" w:hAnsi="Arial" w:cs="Arial"/>
                <w:b/>
                <w:bCs/>
              </w:rPr>
            </w:pPr>
          </w:p>
        </w:tc>
      </w:tr>
      <w:tr w:rsidR="00100251" w:rsidRPr="0039645D" w:rsidTr="0039645D">
        <w:tc>
          <w:tcPr>
            <w:tcW w:w="9270" w:type="dxa"/>
            <w:tcBorders>
              <w:right w:val="single" w:sz="4" w:space="0" w:color="auto"/>
            </w:tcBorders>
          </w:tcPr>
          <w:p w:rsidR="00100251" w:rsidRPr="0039645D" w:rsidRDefault="00100251" w:rsidP="0039645D">
            <w:pPr>
              <w:keepNext/>
              <w:numPr>
                <w:ilvl w:val="0"/>
                <w:numId w:val="41"/>
              </w:numPr>
              <w:tabs>
                <w:tab w:val="clear" w:pos="882"/>
              </w:tabs>
              <w:ind w:left="342" w:hanging="342"/>
              <w:rPr>
                <w:rFonts w:ascii="Arial" w:hAnsi="Arial" w:cs="Arial"/>
                <w:b/>
                <w:bCs/>
              </w:rPr>
            </w:pPr>
            <w:r w:rsidRPr="0039645D">
              <w:rPr>
                <w:rFonts w:ascii="Arial" w:hAnsi="Arial" w:cs="Arial"/>
                <w:b/>
                <w:bCs/>
              </w:rPr>
              <w:t xml:space="preserve">If one or more of the procedures in Section B is/are applicable to this project, indicate “Yes” here and then either “Yes” or “No” for EACH procedure in Section B.  </w:t>
            </w:r>
          </w:p>
        </w:tc>
        <w:tc>
          <w:tcPr>
            <w:tcW w:w="630" w:type="dxa"/>
            <w:tcBorders>
              <w:top w:val="single" w:sz="4" w:space="0" w:color="auto"/>
              <w:left w:val="single" w:sz="4" w:space="0" w:color="auto"/>
              <w:bottom w:val="single" w:sz="4" w:space="0" w:color="auto"/>
              <w:right w:val="single" w:sz="4" w:space="0" w:color="auto"/>
            </w:tcBorders>
            <w:vAlign w:val="bottom"/>
          </w:tcPr>
          <w:p w:rsidR="00100251" w:rsidRPr="0039645D" w:rsidRDefault="00100251" w:rsidP="0039645D">
            <w:pPr>
              <w:keepNext/>
              <w:rPr>
                <w:rFonts w:ascii="Arial" w:hAnsi="Arial" w:cs="Arial"/>
                <w:b/>
                <w:bCs/>
              </w:rPr>
            </w:pPr>
          </w:p>
        </w:tc>
        <w:tc>
          <w:tcPr>
            <w:tcW w:w="738" w:type="dxa"/>
            <w:tcBorders>
              <w:top w:val="single" w:sz="4" w:space="0" w:color="auto"/>
              <w:left w:val="single" w:sz="4" w:space="0" w:color="auto"/>
              <w:bottom w:val="single" w:sz="4" w:space="0" w:color="auto"/>
              <w:right w:val="single" w:sz="4" w:space="0" w:color="auto"/>
            </w:tcBorders>
            <w:vAlign w:val="bottom"/>
          </w:tcPr>
          <w:p w:rsidR="00100251" w:rsidRPr="0039645D" w:rsidRDefault="00100251" w:rsidP="0039645D">
            <w:pPr>
              <w:keepNext/>
              <w:rPr>
                <w:rFonts w:ascii="Arial" w:hAnsi="Arial" w:cs="Arial"/>
                <w:b/>
                <w:bCs/>
              </w:rPr>
            </w:pPr>
          </w:p>
        </w:tc>
      </w:tr>
      <w:tr w:rsidR="00100251" w:rsidRPr="0039645D" w:rsidTr="0039645D">
        <w:tc>
          <w:tcPr>
            <w:tcW w:w="10638" w:type="dxa"/>
            <w:gridSpan w:val="3"/>
          </w:tcPr>
          <w:p w:rsidR="00170136" w:rsidRPr="00170136" w:rsidRDefault="00100251" w:rsidP="00A62E5B">
            <w:pPr>
              <w:keepNext/>
              <w:numPr>
                <w:ilvl w:val="0"/>
                <w:numId w:val="41"/>
              </w:numPr>
              <w:tabs>
                <w:tab w:val="clear" w:pos="882"/>
              </w:tabs>
              <w:ind w:left="342" w:hanging="342"/>
              <w:rPr>
                <w:rFonts w:ascii="Arial" w:hAnsi="Arial" w:cs="Arial"/>
                <w:b/>
                <w:bCs/>
              </w:rPr>
            </w:pPr>
            <w:r w:rsidRPr="0039645D">
              <w:rPr>
                <w:rFonts w:ascii="Arial" w:hAnsi="Arial" w:cs="Arial"/>
                <w:b/>
                <w:bCs/>
              </w:rPr>
              <w:t>If a procedure is marked “Yes”, answer each part indicated.</w:t>
            </w:r>
            <w:r w:rsidRPr="0039645D">
              <w:rPr>
                <w:rFonts w:ascii="Arial" w:hAnsi="Arial" w:cs="Arial"/>
              </w:rPr>
              <w:t xml:space="preserve"> Make additional space as needed or attach additional sheets.  If a specific part of a procedure is not applicable to your study, type “N/A.” If you are unable to locate a category for a procedure, please check #2</w:t>
            </w:r>
            <w:r w:rsidR="00A62E5B">
              <w:rPr>
                <w:rFonts w:ascii="Arial" w:hAnsi="Arial" w:cs="Arial"/>
              </w:rPr>
              <w:t>5</w:t>
            </w:r>
            <w:r w:rsidRPr="0039645D">
              <w:rPr>
                <w:rFonts w:ascii="Arial" w:hAnsi="Arial" w:cs="Arial"/>
              </w:rPr>
              <w:t xml:space="preserve">, </w:t>
            </w:r>
            <w:r w:rsidRPr="0039645D">
              <w:rPr>
                <w:rFonts w:ascii="Arial" w:hAnsi="Arial" w:cs="Arial"/>
                <w:i/>
                <w:iCs/>
              </w:rPr>
              <w:t>Other Procedures Not Listed Elsewhere</w:t>
            </w:r>
            <w:r w:rsidRPr="0039645D">
              <w:rPr>
                <w:rFonts w:ascii="Arial" w:hAnsi="Arial" w:cs="Arial"/>
              </w:rPr>
              <w:t xml:space="preserve"> in Section C and attach an explanation.  Note: You must provide specific timelines for </w:t>
            </w:r>
            <w:r w:rsidRPr="0039645D">
              <w:rPr>
                <w:rFonts w:ascii="Arial" w:hAnsi="Arial" w:cs="Arial"/>
                <w:u w:val="single"/>
              </w:rPr>
              <w:t>all</w:t>
            </w:r>
            <w:r w:rsidRPr="0039645D">
              <w:rPr>
                <w:rFonts w:ascii="Arial" w:hAnsi="Arial" w:cs="Arial"/>
              </w:rPr>
              <w:t xml:space="preserve"> procedures, including the endpoint of the study for each animal.</w:t>
            </w:r>
          </w:p>
        </w:tc>
      </w:tr>
    </w:tbl>
    <w:p w:rsidR="00501B52" w:rsidRPr="00DB4D92" w:rsidRDefault="00501B52" w:rsidP="00501B52">
      <w:pPr>
        <w:rPr>
          <w:rFonts w:ascii="Arial" w:hAnsi="Arial" w:cs="Arial"/>
          <w:b/>
          <w:bCs/>
        </w:rPr>
      </w:pPr>
    </w:p>
    <w:p w:rsidR="005C2DF9" w:rsidRDefault="005C2DF9" w:rsidP="00170136">
      <w:pPr>
        <w:keepNext/>
        <w:rPr>
          <w:rFonts w:ascii="Arial" w:hAnsi="Arial" w:cs="Arial"/>
          <w:b/>
          <w:bCs/>
        </w:rPr>
      </w:pPr>
    </w:p>
    <w:tbl>
      <w:tblPr>
        <w:tblW w:w="0" w:type="auto"/>
        <w:tblLook w:val="0000" w:firstRow="0" w:lastRow="0" w:firstColumn="0" w:lastColumn="0" w:noHBand="0" w:noVBand="0"/>
      </w:tblPr>
      <w:tblGrid>
        <w:gridCol w:w="502"/>
        <w:gridCol w:w="296"/>
        <w:gridCol w:w="296"/>
        <w:gridCol w:w="286"/>
        <w:gridCol w:w="9488"/>
      </w:tblGrid>
      <w:tr w:rsidR="00D431CD" w:rsidRPr="00DB4D92" w:rsidTr="00100251">
        <w:trPr>
          <w:cantSplit/>
        </w:trPr>
        <w:tc>
          <w:tcPr>
            <w:tcW w:w="503" w:type="dxa"/>
            <w:vMerge w:val="restart"/>
            <w:tcBorders>
              <w:top w:val="nil"/>
              <w:left w:val="nil"/>
              <w:bottom w:val="nil"/>
              <w:right w:val="single" w:sz="4" w:space="0" w:color="auto"/>
            </w:tcBorders>
          </w:tcPr>
          <w:p w:rsidR="00D431CD" w:rsidRPr="00DB4D92" w:rsidRDefault="00D431CD" w:rsidP="00B74877">
            <w:pPr>
              <w:pStyle w:val="Style1aquestionheadings"/>
              <w:spacing w:before="0"/>
              <w:ind w:left="0" w:firstLine="0"/>
              <w:rPr>
                <w:rFonts w:ascii="Arial" w:hAnsi="Arial" w:cs="Arial"/>
                <w:sz w:val="20"/>
                <w:szCs w:val="20"/>
              </w:rPr>
            </w:pPr>
            <w:r w:rsidRPr="00DB4D92">
              <w:rPr>
                <w:rFonts w:ascii="Arial" w:hAnsi="Arial" w:cs="Arial"/>
                <w:sz w:val="20"/>
                <w:szCs w:val="20"/>
              </w:rPr>
              <w:t>13.</w:t>
            </w:r>
          </w:p>
        </w:tc>
        <w:tc>
          <w:tcPr>
            <w:tcW w:w="297" w:type="dxa"/>
            <w:tcBorders>
              <w:top w:val="single" w:sz="4" w:space="0" w:color="auto"/>
              <w:left w:val="single" w:sz="4" w:space="0" w:color="auto"/>
              <w:bottom w:val="single" w:sz="4" w:space="0" w:color="auto"/>
              <w:right w:val="single" w:sz="4" w:space="0" w:color="auto"/>
            </w:tcBorders>
          </w:tcPr>
          <w:p w:rsidR="00D431CD" w:rsidRPr="00DB4D92" w:rsidRDefault="00D431CD" w:rsidP="00B74877">
            <w:pPr>
              <w:pStyle w:val="Style1aquestionheadings"/>
              <w:spacing w:before="0"/>
              <w:ind w:left="0" w:firstLine="0"/>
              <w:rPr>
                <w:rFonts w:ascii="Arial" w:hAnsi="Arial" w:cs="Arial"/>
                <w:sz w:val="20"/>
                <w:szCs w:val="20"/>
              </w:rPr>
            </w:pPr>
          </w:p>
        </w:tc>
        <w:tc>
          <w:tcPr>
            <w:tcW w:w="297" w:type="dxa"/>
            <w:tcBorders>
              <w:top w:val="nil"/>
              <w:left w:val="single" w:sz="4" w:space="0" w:color="auto"/>
              <w:bottom w:val="nil"/>
              <w:right w:val="single" w:sz="4" w:space="0" w:color="auto"/>
            </w:tcBorders>
          </w:tcPr>
          <w:p w:rsidR="00D431CD" w:rsidRPr="00DB4D92" w:rsidRDefault="00D431CD" w:rsidP="00B74877">
            <w:pPr>
              <w:pStyle w:val="Style1aquestionheadings"/>
              <w:spacing w:before="0"/>
              <w:ind w:left="0" w:firstLine="0"/>
              <w:rPr>
                <w:rFonts w:ascii="Arial" w:hAnsi="Arial" w:cs="Arial"/>
                <w:sz w:val="20"/>
                <w:szCs w:val="20"/>
              </w:rPr>
            </w:pPr>
          </w:p>
        </w:tc>
        <w:tc>
          <w:tcPr>
            <w:tcW w:w="287" w:type="dxa"/>
            <w:tcBorders>
              <w:top w:val="single" w:sz="4" w:space="0" w:color="auto"/>
              <w:left w:val="single" w:sz="4" w:space="0" w:color="auto"/>
              <w:bottom w:val="single" w:sz="4" w:space="0" w:color="auto"/>
              <w:right w:val="single" w:sz="4" w:space="0" w:color="auto"/>
            </w:tcBorders>
          </w:tcPr>
          <w:p w:rsidR="00D431CD" w:rsidRPr="00DB4D92" w:rsidRDefault="00D431CD" w:rsidP="00B74877">
            <w:pPr>
              <w:pStyle w:val="Style1aquestionheadings"/>
              <w:spacing w:before="0"/>
              <w:ind w:left="0" w:firstLine="0"/>
              <w:rPr>
                <w:rFonts w:ascii="Arial" w:hAnsi="Arial" w:cs="Arial"/>
                <w:sz w:val="20"/>
                <w:szCs w:val="20"/>
              </w:rPr>
            </w:pPr>
          </w:p>
        </w:tc>
        <w:tc>
          <w:tcPr>
            <w:tcW w:w="9632" w:type="dxa"/>
            <w:tcBorders>
              <w:top w:val="nil"/>
              <w:left w:val="single" w:sz="4" w:space="0" w:color="auto"/>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r w:rsidRPr="00DB4D92">
              <w:rPr>
                <w:rFonts w:ascii="Arial" w:hAnsi="Arial" w:cs="Arial"/>
                <w:sz w:val="20"/>
                <w:szCs w:val="20"/>
              </w:rPr>
              <w:t>Imaging procedures (radiographs, ultrasounds, MRI, etc.)</w:t>
            </w:r>
          </w:p>
        </w:tc>
      </w:tr>
      <w:tr w:rsidR="00D431CD" w:rsidRPr="00DB4D92" w:rsidTr="00100251">
        <w:trPr>
          <w:cantSplit/>
        </w:trPr>
        <w:tc>
          <w:tcPr>
            <w:tcW w:w="503" w:type="dxa"/>
            <w:vMerge/>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p>
        </w:tc>
        <w:tc>
          <w:tcPr>
            <w:tcW w:w="881" w:type="dxa"/>
            <w:gridSpan w:val="3"/>
            <w:vMerge w:val="restart"/>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p>
        </w:tc>
        <w:tc>
          <w:tcPr>
            <w:tcW w:w="9632" w:type="dxa"/>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b w:val="0"/>
                <w:bCs w:val="0"/>
                <w:sz w:val="20"/>
                <w:szCs w:val="20"/>
              </w:rPr>
            </w:pPr>
            <w:r w:rsidRPr="00DB4D92">
              <w:rPr>
                <w:rFonts w:ascii="Arial" w:hAnsi="Arial" w:cs="Arial"/>
                <w:b w:val="0"/>
                <w:bCs w:val="0"/>
                <w:sz w:val="20"/>
                <w:szCs w:val="20"/>
              </w:rPr>
              <w:t>a. Type of procedure:</w:t>
            </w:r>
          </w:p>
        </w:tc>
      </w:tr>
      <w:tr w:rsidR="00D431CD" w:rsidRPr="00DB4D92" w:rsidTr="00100251">
        <w:trPr>
          <w:cantSplit/>
        </w:trPr>
        <w:tc>
          <w:tcPr>
            <w:tcW w:w="503" w:type="dxa"/>
            <w:vMerge/>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p>
        </w:tc>
        <w:tc>
          <w:tcPr>
            <w:tcW w:w="881" w:type="dxa"/>
            <w:gridSpan w:val="3"/>
            <w:vMerge/>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p>
        </w:tc>
        <w:tc>
          <w:tcPr>
            <w:tcW w:w="9632" w:type="dxa"/>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b w:val="0"/>
                <w:bCs w:val="0"/>
                <w:sz w:val="20"/>
                <w:szCs w:val="20"/>
              </w:rPr>
            </w:pPr>
            <w:r w:rsidRPr="00DB4D92">
              <w:rPr>
                <w:rFonts w:ascii="Arial" w:hAnsi="Arial" w:cs="Arial"/>
                <w:b w:val="0"/>
                <w:bCs w:val="0"/>
                <w:sz w:val="20"/>
                <w:szCs w:val="20"/>
              </w:rPr>
              <w:t>b. Frequency:</w:t>
            </w:r>
          </w:p>
        </w:tc>
      </w:tr>
      <w:tr w:rsidR="00D431CD" w:rsidRPr="00DB4D92" w:rsidTr="00100251">
        <w:trPr>
          <w:cantSplit/>
        </w:trPr>
        <w:tc>
          <w:tcPr>
            <w:tcW w:w="503" w:type="dxa"/>
            <w:vMerge/>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p>
        </w:tc>
        <w:tc>
          <w:tcPr>
            <w:tcW w:w="881" w:type="dxa"/>
            <w:gridSpan w:val="3"/>
            <w:vMerge/>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p>
        </w:tc>
        <w:tc>
          <w:tcPr>
            <w:tcW w:w="9632" w:type="dxa"/>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b w:val="0"/>
                <w:bCs w:val="0"/>
                <w:sz w:val="20"/>
                <w:szCs w:val="20"/>
              </w:rPr>
            </w:pPr>
            <w:r w:rsidRPr="00DB4D92">
              <w:rPr>
                <w:rFonts w:ascii="Arial" w:hAnsi="Arial" w:cs="Arial"/>
                <w:b w:val="0"/>
                <w:bCs w:val="0"/>
                <w:sz w:val="20"/>
                <w:szCs w:val="20"/>
              </w:rPr>
              <w:t>c. Purpose (e.g. imaging only, tumor treatment):</w:t>
            </w:r>
          </w:p>
        </w:tc>
      </w:tr>
      <w:tr w:rsidR="00D431CD" w:rsidRPr="00DB4D92" w:rsidTr="00100251">
        <w:trPr>
          <w:cantSplit/>
        </w:trPr>
        <w:tc>
          <w:tcPr>
            <w:tcW w:w="503" w:type="dxa"/>
            <w:vMerge/>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p>
        </w:tc>
        <w:tc>
          <w:tcPr>
            <w:tcW w:w="881" w:type="dxa"/>
            <w:gridSpan w:val="3"/>
            <w:vMerge/>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p>
        </w:tc>
        <w:tc>
          <w:tcPr>
            <w:tcW w:w="9632" w:type="dxa"/>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b w:val="0"/>
                <w:bCs w:val="0"/>
                <w:sz w:val="20"/>
                <w:szCs w:val="20"/>
              </w:rPr>
            </w:pPr>
            <w:r w:rsidRPr="00DB4D92">
              <w:rPr>
                <w:rFonts w:ascii="Arial" w:hAnsi="Arial" w:cs="Arial"/>
                <w:b w:val="0"/>
                <w:bCs w:val="0"/>
                <w:sz w:val="20"/>
                <w:szCs w:val="20"/>
              </w:rPr>
              <w:t>d. Effects on animals:</w:t>
            </w:r>
          </w:p>
        </w:tc>
      </w:tr>
    </w:tbl>
    <w:p w:rsidR="000E3524" w:rsidRPr="00DB4D92" w:rsidRDefault="000E3524" w:rsidP="00030452">
      <w:pPr>
        <w:rPr>
          <w:rFonts w:ascii="Arial" w:hAnsi="Arial" w:cs="Arial"/>
          <w:b/>
          <w:bCs/>
        </w:rPr>
      </w:pPr>
    </w:p>
    <w:tbl>
      <w:tblPr>
        <w:tblW w:w="0" w:type="auto"/>
        <w:tblLook w:val="0000" w:firstRow="0" w:lastRow="0" w:firstColumn="0" w:lastColumn="0" w:noHBand="0" w:noVBand="0"/>
      </w:tblPr>
      <w:tblGrid>
        <w:gridCol w:w="504"/>
        <w:gridCol w:w="295"/>
        <w:gridCol w:w="295"/>
        <w:gridCol w:w="286"/>
        <w:gridCol w:w="9488"/>
      </w:tblGrid>
      <w:tr w:rsidR="00D431CD" w:rsidRPr="00DB4D92" w:rsidTr="00B74877">
        <w:trPr>
          <w:cantSplit/>
        </w:trPr>
        <w:tc>
          <w:tcPr>
            <w:tcW w:w="504" w:type="dxa"/>
            <w:vMerge w:val="restart"/>
            <w:tcBorders>
              <w:top w:val="nil"/>
              <w:left w:val="nil"/>
              <w:bottom w:val="nil"/>
              <w:right w:val="single" w:sz="4" w:space="0" w:color="auto"/>
            </w:tcBorders>
          </w:tcPr>
          <w:p w:rsidR="00D431CD" w:rsidRPr="00DB4D92" w:rsidRDefault="00D431CD" w:rsidP="00B74877">
            <w:pPr>
              <w:pStyle w:val="Style1aquestionheadings"/>
              <w:spacing w:before="0"/>
              <w:ind w:left="0" w:firstLine="0"/>
              <w:rPr>
                <w:rFonts w:ascii="Arial" w:hAnsi="Arial" w:cs="Arial"/>
                <w:sz w:val="20"/>
                <w:szCs w:val="20"/>
              </w:rPr>
            </w:pPr>
            <w:r w:rsidRPr="00DB4D92">
              <w:rPr>
                <w:rFonts w:ascii="Arial" w:hAnsi="Arial" w:cs="Arial"/>
                <w:sz w:val="20"/>
                <w:szCs w:val="20"/>
              </w:rPr>
              <w:t>14.</w:t>
            </w:r>
          </w:p>
        </w:tc>
        <w:tc>
          <w:tcPr>
            <w:tcW w:w="297" w:type="dxa"/>
            <w:tcBorders>
              <w:top w:val="single" w:sz="4" w:space="0" w:color="auto"/>
              <w:left w:val="single" w:sz="4" w:space="0" w:color="auto"/>
              <w:bottom w:val="single" w:sz="4" w:space="0" w:color="auto"/>
              <w:right w:val="single" w:sz="4" w:space="0" w:color="auto"/>
            </w:tcBorders>
          </w:tcPr>
          <w:p w:rsidR="00D431CD" w:rsidRPr="00DB4D92" w:rsidRDefault="00D431CD" w:rsidP="00B74877">
            <w:pPr>
              <w:pStyle w:val="Style1aquestionheadings"/>
              <w:spacing w:before="0"/>
              <w:ind w:left="0" w:firstLine="0"/>
              <w:rPr>
                <w:rFonts w:ascii="Arial" w:hAnsi="Arial" w:cs="Arial"/>
                <w:sz w:val="20"/>
                <w:szCs w:val="20"/>
              </w:rPr>
            </w:pPr>
          </w:p>
        </w:tc>
        <w:tc>
          <w:tcPr>
            <w:tcW w:w="297" w:type="dxa"/>
            <w:tcBorders>
              <w:top w:val="nil"/>
              <w:left w:val="single" w:sz="4" w:space="0" w:color="auto"/>
              <w:bottom w:val="nil"/>
              <w:right w:val="single" w:sz="4" w:space="0" w:color="auto"/>
            </w:tcBorders>
          </w:tcPr>
          <w:p w:rsidR="00D431CD" w:rsidRPr="00DB4D92" w:rsidRDefault="00D431CD" w:rsidP="00B74877">
            <w:pPr>
              <w:pStyle w:val="Style1aquestionheadings"/>
              <w:spacing w:before="0"/>
              <w:ind w:left="0" w:firstLine="0"/>
              <w:rPr>
                <w:rFonts w:ascii="Arial" w:hAnsi="Arial" w:cs="Arial"/>
                <w:sz w:val="20"/>
                <w:szCs w:val="20"/>
              </w:rPr>
            </w:pPr>
          </w:p>
        </w:tc>
        <w:tc>
          <w:tcPr>
            <w:tcW w:w="287" w:type="dxa"/>
            <w:tcBorders>
              <w:top w:val="single" w:sz="4" w:space="0" w:color="auto"/>
              <w:left w:val="single" w:sz="4" w:space="0" w:color="auto"/>
              <w:bottom w:val="single" w:sz="4" w:space="0" w:color="auto"/>
              <w:right w:val="single" w:sz="4" w:space="0" w:color="auto"/>
            </w:tcBorders>
          </w:tcPr>
          <w:p w:rsidR="00D431CD" w:rsidRPr="00DB4D92" w:rsidRDefault="00D431CD" w:rsidP="00B74877">
            <w:pPr>
              <w:pStyle w:val="Style1aquestionheadings"/>
              <w:spacing w:before="0"/>
              <w:ind w:left="0" w:firstLine="0"/>
              <w:rPr>
                <w:rFonts w:ascii="Arial" w:hAnsi="Arial" w:cs="Arial"/>
                <w:sz w:val="20"/>
                <w:szCs w:val="20"/>
              </w:rPr>
            </w:pPr>
          </w:p>
        </w:tc>
        <w:tc>
          <w:tcPr>
            <w:tcW w:w="9667" w:type="dxa"/>
            <w:tcBorders>
              <w:top w:val="nil"/>
              <w:left w:val="single" w:sz="4" w:space="0" w:color="auto"/>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r w:rsidRPr="00DB4D92">
              <w:rPr>
                <w:rFonts w:ascii="Arial" w:hAnsi="Arial" w:cs="Arial"/>
                <w:sz w:val="20"/>
                <w:szCs w:val="20"/>
              </w:rPr>
              <w:t>Breeding colony that will supply other protocols o</w:t>
            </w:r>
            <w:r w:rsidR="00A5543D">
              <w:rPr>
                <w:rFonts w:ascii="Arial" w:hAnsi="Arial" w:cs="Arial"/>
                <w:sz w:val="20"/>
                <w:szCs w:val="20"/>
              </w:rPr>
              <w:t>r</w:t>
            </w:r>
            <w:r w:rsidRPr="00DB4D92">
              <w:rPr>
                <w:rFonts w:ascii="Arial" w:hAnsi="Arial" w:cs="Arial"/>
                <w:sz w:val="20"/>
                <w:szCs w:val="20"/>
              </w:rPr>
              <w:t xml:space="preserve"> research projects</w:t>
            </w:r>
          </w:p>
        </w:tc>
      </w:tr>
      <w:tr w:rsidR="00D431CD" w:rsidRPr="00DB4D92" w:rsidTr="00B74877">
        <w:trPr>
          <w:cantSplit/>
        </w:trPr>
        <w:tc>
          <w:tcPr>
            <w:tcW w:w="468" w:type="dxa"/>
            <w:vMerge/>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p>
        </w:tc>
        <w:tc>
          <w:tcPr>
            <w:tcW w:w="881" w:type="dxa"/>
            <w:gridSpan w:val="3"/>
            <w:vMerge w:val="restart"/>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p>
        </w:tc>
        <w:tc>
          <w:tcPr>
            <w:tcW w:w="9667" w:type="dxa"/>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b w:val="0"/>
                <w:bCs w:val="0"/>
                <w:sz w:val="20"/>
                <w:szCs w:val="20"/>
              </w:rPr>
            </w:pPr>
            <w:r w:rsidRPr="00DB4D92">
              <w:rPr>
                <w:rFonts w:ascii="Arial" w:hAnsi="Arial" w:cs="Arial"/>
                <w:b w:val="0"/>
                <w:bCs w:val="0"/>
                <w:sz w:val="20"/>
                <w:szCs w:val="20"/>
              </w:rPr>
              <w:t>a. Breeding method (e.g. pair, harem):</w:t>
            </w:r>
          </w:p>
        </w:tc>
      </w:tr>
      <w:tr w:rsidR="00D431CD" w:rsidRPr="00DB4D92" w:rsidTr="00B74877">
        <w:trPr>
          <w:cantSplit/>
        </w:trPr>
        <w:tc>
          <w:tcPr>
            <w:tcW w:w="468" w:type="dxa"/>
            <w:vMerge/>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p>
        </w:tc>
        <w:tc>
          <w:tcPr>
            <w:tcW w:w="881" w:type="dxa"/>
            <w:gridSpan w:val="3"/>
            <w:vMerge/>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p>
        </w:tc>
        <w:tc>
          <w:tcPr>
            <w:tcW w:w="9667" w:type="dxa"/>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b w:val="0"/>
                <w:bCs w:val="0"/>
                <w:sz w:val="20"/>
                <w:szCs w:val="20"/>
              </w:rPr>
            </w:pPr>
            <w:r w:rsidRPr="00DB4D92">
              <w:rPr>
                <w:rFonts w:ascii="Arial" w:hAnsi="Arial" w:cs="Arial"/>
                <w:b w:val="0"/>
                <w:bCs w:val="0"/>
                <w:sz w:val="20"/>
                <w:szCs w:val="20"/>
              </w:rPr>
              <w:t>b. Protocol (e.g. randomizing procedures, breeder culling criteria):</w:t>
            </w:r>
          </w:p>
        </w:tc>
      </w:tr>
      <w:tr w:rsidR="00D431CD" w:rsidRPr="00DB4D92" w:rsidTr="00B74877">
        <w:trPr>
          <w:cantSplit/>
        </w:trPr>
        <w:tc>
          <w:tcPr>
            <w:tcW w:w="468" w:type="dxa"/>
            <w:vMerge/>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p>
        </w:tc>
        <w:tc>
          <w:tcPr>
            <w:tcW w:w="881" w:type="dxa"/>
            <w:gridSpan w:val="3"/>
            <w:vMerge/>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p>
        </w:tc>
        <w:tc>
          <w:tcPr>
            <w:tcW w:w="9667" w:type="dxa"/>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b w:val="0"/>
                <w:bCs w:val="0"/>
                <w:sz w:val="20"/>
                <w:szCs w:val="20"/>
              </w:rPr>
            </w:pPr>
            <w:r w:rsidRPr="00DB4D92">
              <w:rPr>
                <w:rFonts w:ascii="Arial" w:hAnsi="Arial" w:cs="Arial"/>
                <w:b w:val="0"/>
                <w:bCs w:val="0"/>
                <w:sz w:val="20"/>
                <w:szCs w:val="20"/>
              </w:rPr>
              <w:t>c. For inbred, specify # of generations from source:</w:t>
            </w:r>
          </w:p>
        </w:tc>
      </w:tr>
      <w:tr w:rsidR="00D431CD" w:rsidRPr="00DB4D92" w:rsidTr="00B74877">
        <w:trPr>
          <w:cantSplit/>
        </w:trPr>
        <w:tc>
          <w:tcPr>
            <w:tcW w:w="468" w:type="dxa"/>
            <w:vMerge/>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p>
        </w:tc>
        <w:tc>
          <w:tcPr>
            <w:tcW w:w="881" w:type="dxa"/>
            <w:gridSpan w:val="3"/>
            <w:vMerge/>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p>
        </w:tc>
        <w:tc>
          <w:tcPr>
            <w:tcW w:w="9667" w:type="dxa"/>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b w:val="0"/>
                <w:bCs w:val="0"/>
                <w:sz w:val="20"/>
                <w:szCs w:val="20"/>
              </w:rPr>
            </w:pPr>
            <w:r w:rsidRPr="00DB4D92">
              <w:rPr>
                <w:rFonts w:ascii="Arial" w:hAnsi="Arial" w:cs="Arial"/>
                <w:b w:val="0"/>
                <w:bCs w:val="0"/>
                <w:sz w:val="20"/>
                <w:szCs w:val="20"/>
              </w:rPr>
              <w:t>d. For outbred stocks, specify method to ensure lack of inbreeding:</w:t>
            </w:r>
          </w:p>
        </w:tc>
      </w:tr>
      <w:tr w:rsidR="00D431CD" w:rsidRPr="00DB4D92" w:rsidTr="00B74877">
        <w:trPr>
          <w:cantSplit/>
        </w:trPr>
        <w:tc>
          <w:tcPr>
            <w:tcW w:w="468" w:type="dxa"/>
            <w:vMerge/>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p>
        </w:tc>
        <w:tc>
          <w:tcPr>
            <w:tcW w:w="881" w:type="dxa"/>
            <w:gridSpan w:val="3"/>
            <w:vMerge/>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p>
        </w:tc>
        <w:tc>
          <w:tcPr>
            <w:tcW w:w="9667" w:type="dxa"/>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b w:val="0"/>
                <w:bCs w:val="0"/>
                <w:sz w:val="20"/>
                <w:szCs w:val="20"/>
              </w:rPr>
            </w:pPr>
            <w:r w:rsidRPr="00DB4D92">
              <w:rPr>
                <w:rFonts w:ascii="Arial" w:hAnsi="Arial" w:cs="Arial"/>
                <w:b w:val="0"/>
                <w:bCs w:val="0"/>
                <w:sz w:val="20"/>
                <w:szCs w:val="20"/>
              </w:rPr>
              <w:t>e. Any other quality control procedures:</w:t>
            </w:r>
          </w:p>
        </w:tc>
      </w:tr>
      <w:tr w:rsidR="00D431CD" w:rsidRPr="00DB4D92" w:rsidTr="00B74877">
        <w:trPr>
          <w:cantSplit/>
        </w:trPr>
        <w:tc>
          <w:tcPr>
            <w:tcW w:w="468" w:type="dxa"/>
            <w:vMerge/>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p>
        </w:tc>
        <w:tc>
          <w:tcPr>
            <w:tcW w:w="881" w:type="dxa"/>
            <w:gridSpan w:val="3"/>
            <w:vMerge/>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p>
        </w:tc>
        <w:tc>
          <w:tcPr>
            <w:tcW w:w="9667" w:type="dxa"/>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b w:val="0"/>
                <w:bCs w:val="0"/>
                <w:sz w:val="20"/>
                <w:szCs w:val="20"/>
              </w:rPr>
            </w:pPr>
            <w:r w:rsidRPr="00DB4D92">
              <w:rPr>
                <w:rFonts w:ascii="Arial" w:hAnsi="Arial" w:cs="Arial"/>
                <w:b w:val="0"/>
                <w:bCs w:val="0"/>
                <w:sz w:val="20"/>
                <w:szCs w:val="20"/>
              </w:rPr>
              <w:t>f. For inbred strains, provide a description of record systems and documentation of animal pedigrees, production, and disposition:</w:t>
            </w:r>
          </w:p>
        </w:tc>
      </w:tr>
    </w:tbl>
    <w:p w:rsidR="000E3524" w:rsidRPr="00DB4D92" w:rsidRDefault="000E3524" w:rsidP="00030452">
      <w:pPr>
        <w:rPr>
          <w:rFonts w:ascii="Arial" w:hAnsi="Arial" w:cs="Arial"/>
          <w:b/>
          <w:bCs/>
        </w:rPr>
      </w:pPr>
    </w:p>
    <w:tbl>
      <w:tblPr>
        <w:tblW w:w="0" w:type="auto"/>
        <w:tblLook w:val="0000" w:firstRow="0" w:lastRow="0" w:firstColumn="0" w:lastColumn="0" w:noHBand="0" w:noVBand="0"/>
      </w:tblPr>
      <w:tblGrid>
        <w:gridCol w:w="504"/>
        <w:gridCol w:w="295"/>
        <w:gridCol w:w="295"/>
        <w:gridCol w:w="286"/>
        <w:gridCol w:w="9488"/>
      </w:tblGrid>
      <w:tr w:rsidR="00D431CD" w:rsidRPr="00DB4D92" w:rsidTr="00B74877">
        <w:trPr>
          <w:cantSplit/>
        </w:trPr>
        <w:tc>
          <w:tcPr>
            <w:tcW w:w="504" w:type="dxa"/>
            <w:vMerge w:val="restart"/>
            <w:tcBorders>
              <w:top w:val="nil"/>
              <w:left w:val="nil"/>
              <w:bottom w:val="nil"/>
              <w:right w:val="single" w:sz="4" w:space="0" w:color="auto"/>
            </w:tcBorders>
          </w:tcPr>
          <w:p w:rsidR="00D431CD" w:rsidRPr="00DB4D92" w:rsidRDefault="00D431CD" w:rsidP="00B74877">
            <w:pPr>
              <w:pStyle w:val="Style1aquestionheadings"/>
              <w:spacing w:before="0"/>
              <w:ind w:left="0" w:firstLine="0"/>
              <w:rPr>
                <w:rFonts w:ascii="Arial" w:hAnsi="Arial" w:cs="Arial"/>
                <w:sz w:val="20"/>
                <w:szCs w:val="20"/>
              </w:rPr>
            </w:pPr>
            <w:r w:rsidRPr="00DB4D92">
              <w:rPr>
                <w:rFonts w:ascii="Arial" w:hAnsi="Arial" w:cs="Arial"/>
                <w:sz w:val="20"/>
                <w:szCs w:val="20"/>
              </w:rPr>
              <w:t>15.</w:t>
            </w:r>
          </w:p>
        </w:tc>
        <w:tc>
          <w:tcPr>
            <w:tcW w:w="297" w:type="dxa"/>
            <w:tcBorders>
              <w:top w:val="single" w:sz="4" w:space="0" w:color="auto"/>
              <w:left w:val="single" w:sz="4" w:space="0" w:color="auto"/>
              <w:bottom w:val="single" w:sz="4" w:space="0" w:color="auto"/>
              <w:right w:val="single" w:sz="4" w:space="0" w:color="auto"/>
            </w:tcBorders>
          </w:tcPr>
          <w:p w:rsidR="00D431CD" w:rsidRPr="00DB4D92" w:rsidRDefault="00D431CD" w:rsidP="00B74877">
            <w:pPr>
              <w:pStyle w:val="Style1aquestionheadings"/>
              <w:spacing w:before="0"/>
              <w:ind w:left="0" w:firstLine="0"/>
              <w:rPr>
                <w:rFonts w:ascii="Arial" w:hAnsi="Arial" w:cs="Arial"/>
                <w:sz w:val="20"/>
                <w:szCs w:val="20"/>
              </w:rPr>
            </w:pPr>
          </w:p>
        </w:tc>
        <w:tc>
          <w:tcPr>
            <w:tcW w:w="297" w:type="dxa"/>
            <w:tcBorders>
              <w:top w:val="nil"/>
              <w:left w:val="single" w:sz="4" w:space="0" w:color="auto"/>
              <w:bottom w:val="nil"/>
              <w:right w:val="single" w:sz="4" w:space="0" w:color="auto"/>
            </w:tcBorders>
          </w:tcPr>
          <w:p w:rsidR="00D431CD" w:rsidRPr="00DB4D92" w:rsidRDefault="00D431CD" w:rsidP="00B74877">
            <w:pPr>
              <w:pStyle w:val="Style1aquestionheadings"/>
              <w:spacing w:before="0"/>
              <w:ind w:left="0" w:firstLine="0"/>
              <w:rPr>
                <w:rFonts w:ascii="Arial" w:hAnsi="Arial" w:cs="Arial"/>
                <w:sz w:val="20"/>
                <w:szCs w:val="20"/>
              </w:rPr>
            </w:pPr>
          </w:p>
        </w:tc>
        <w:tc>
          <w:tcPr>
            <w:tcW w:w="287" w:type="dxa"/>
            <w:tcBorders>
              <w:top w:val="single" w:sz="4" w:space="0" w:color="auto"/>
              <w:left w:val="single" w:sz="4" w:space="0" w:color="auto"/>
              <w:bottom w:val="single" w:sz="4" w:space="0" w:color="auto"/>
              <w:right w:val="single" w:sz="4" w:space="0" w:color="auto"/>
            </w:tcBorders>
          </w:tcPr>
          <w:p w:rsidR="00D431CD" w:rsidRPr="00DB4D92" w:rsidRDefault="00D431CD" w:rsidP="00B74877">
            <w:pPr>
              <w:pStyle w:val="Style1aquestionheadings"/>
              <w:spacing w:before="0"/>
              <w:ind w:left="0" w:firstLine="0"/>
              <w:rPr>
                <w:rFonts w:ascii="Arial" w:hAnsi="Arial" w:cs="Arial"/>
                <w:sz w:val="20"/>
                <w:szCs w:val="20"/>
              </w:rPr>
            </w:pPr>
          </w:p>
        </w:tc>
        <w:tc>
          <w:tcPr>
            <w:tcW w:w="9667" w:type="dxa"/>
            <w:tcBorders>
              <w:top w:val="nil"/>
              <w:left w:val="single" w:sz="4" w:space="0" w:color="auto"/>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r w:rsidRPr="00DB4D92">
              <w:rPr>
                <w:rFonts w:ascii="Arial" w:hAnsi="Arial" w:cs="Arial"/>
                <w:sz w:val="20"/>
                <w:szCs w:val="20"/>
              </w:rPr>
              <w:t>Transgenic or knockout animal use o</w:t>
            </w:r>
            <w:r w:rsidR="00B078F0">
              <w:rPr>
                <w:rFonts w:ascii="Arial" w:hAnsi="Arial" w:cs="Arial"/>
                <w:sz w:val="20"/>
                <w:szCs w:val="20"/>
              </w:rPr>
              <w:t>r</w:t>
            </w:r>
            <w:r w:rsidRPr="00DB4D92">
              <w:rPr>
                <w:rFonts w:ascii="Arial" w:hAnsi="Arial" w:cs="Arial"/>
                <w:sz w:val="20"/>
                <w:szCs w:val="20"/>
              </w:rPr>
              <w:t xml:space="preserve"> production</w:t>
            </w:r>
          </w:p>
        </w:tc>
      </w:tr>
      <w:tr w:rsidR="00D431CD" w:rsidRPr="00DB4D92" w:rsidTr="00B74877">
        <w:trPr>
          <w:cantSplit/>
        </w:trPr>
        <w:tc>
          <w:tcPr>
            <w:tcW w:w="468" w:type="dxa"/>
            <w:vMerge/>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p>
        </w:tc>
        <w:tc>
          <w:tcPr>
            <w:tcW w:w="881" w:type="dxa"/>
            <w:gridSpan w:val="3"/>
            <w:vMerge w:val="restart"/>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p>
        </w:tc>
        <w:tc>
          <w:tcPr>
            <w:tcW w:w="9667" w:type="dxa"/>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b w:val="0"/>
                <w:bCs w:val="0"/>
                <w:sz w:val="20"/>
                <w:szCs w:val="20"/>
              </w:rPr>
            </w:pPr>
            <w:r w:rsidRPr="00DB4D92">
              <w:rPr>
                <w:rFonts w:ascii="Arial" w:hAnsi="Arial" w:cs="Arial"/>
                <w:b w:val="0"/>
                <w:bCs w:val="0"/>
                <w:sz w:val="20"/>
                <w:szCs w:val="20"/>
              </w:rPr>
              <w:t>a. Method of production (e.g. embryo transfer, superovulation procedures, breeding):</w:t>
            </w:r>
          </w:p>
        </w:tc>
      </w:tr>
      <w:tr w:rsidR="00D431CD" w:rsidRPr="00DB4D92" w:rsidTr="00B74877">
        <w:trPr>
          <w:cantSplit/>
        </w:trPr>
        <w:tc>
          <w:tcPr>
            <w:tcW w:w="468" w:type="dxa"/>
            <w:vMerge/>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p>
        </w:tc>
        <w:tc>
          <w:tcPr>
            <w:tcW w:w="881" w:type="dxa"/>
            <w:gridSpan w:val="3"/>
            <w:vMerge/>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p>
        </w:tc>
        <w:tc>
          <w:tcPr>
            <w:tcW w:w="9667" w:type="dxa"/>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b w:val="0"/>
                <w:bCs w:val="0"/>
                <w:sz w:val="20"/>
                <w:szCs w:val="20"/>
              </w:rPr>
            </w:pPr>
            <w:r w:rsidRPr="00DB4D92">
              <w:rPr>
                <w:rFonts w:ascii="Arial" w:hAnsi="Arial" w:cs="Arial"/>
                <w:b w:val="0"/>
                <w:bCs w:val="0"/>
                <w:sz w:val="20"/>
                <w:szCs w:val="20"/>
              </w:rPr>
              <w:t>b. Method/protocol for genetic verification (e.g. age, amount of tissue, use of anesthetics):</w:t>
            </w:r>
          </w:p>
        </w:tc>
      </w:tr>
      <w:tr w:rsidR="00D431CD" w:rsidRPr="00DB4D92" w:rsidTr="00B74877">
        <w:trPr>
          <w:cantSplit/>
        </w:trPr>
        <w:tc>
          <w:tcPr>
            <w:tcW w:w="468" w:type="dxa"/>
            <w:vMerge/>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p>
        </w:tc>
        <w:tc>
          <w:tcPr>
            <w:tcW w:w="881" w:type="dxa"/>
            <w:gridSpan w:val="3"/>
            <w:vMerge/>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p>
        </w:tc>
        <w:tc>
          <w:tcPr>
            <w:tcW w:w="9667" w:type="dxa"/>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b w:val="0"/>
                <w:bCs w:val="0"/>
                <w:sz w:val="20"/>
                <w:szCs w:val="20"/>
              </w:rPr>
            </w:pPr>
            <w:r w:rsidRPr="00DB4D92">
              <w:rPr>
                <w:rFonts w:ascii="Arial" w:hAnsi="Arial" w:cs="Arial"/>
                <w:b w:val="0"/>
                <w:bCs w:val="0"/>
                <w:sz w:val="20"/>
                <w:szCs w:val="20"/>
              </w:rPr>
              <w:t>c. Anticipated effects of genetic manipulation (e.g. spontaneous death, tumors):</w:t>
            </w:r>
          </w:p>
        </w:tc>
      </w:tr>
      <w:tr w:rsidR="00D431CD" w:rsidRPr="00DB4D92" w:rsidTr="00B74877">
        <w:trPr>
          <w:cantSplit/>
        </w:trPr>
        <w:tc>
          <w:tcPr>
            <w:tcW w:w="468" w:type="dxa"/>
            <w:vMerge/>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p>
        </w:tc>
        <w:tc>
          <w:tcPr>
            <w:tcW w:w="881" w:type="dxa"/>
            <w:gridSpan w:val="3"/>
            <w:vMerge/>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p>
        </w:tc>
        <w:tc>
          <w:tcPr>
            <w:tcW w:w="9667" w:type="dxa"/>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b w:val="0"/>
                <w:bCs w:val="0"/>
                <w:sz w:val="20"/>
                <w:szCs w:val="20"/>
              </w:rPr>
            </w:pPr>
            <w:r w:rsidRPr="00DB4D92">
              <w:rPr>
                <w:rFonts w:ascii="Arial" w:hAnsi="Arial" w:cs="Arial"/>
                <w:b w:val="0"/>
                <w:bCs w:val="0"/>
                <w:sz w:val="20"/>
                <w:szCs w:val="20"/>
              </w:rPr>
              <w:t>d. Method and frequency of monitoring health and well-being:</w:t>
            </w:r>
          </w:p>
        </w:tc>
      </w:tr>
      <w:tr w:rsidR="00D431CD" w:rsidRPr="00DB4D92" w:rsidTr="00B74877">
        <w:trPr>
          <w:cantSplit/>
        </w:trPr>
        <w:tc>
          <w:tcPr>
            <w:tcW w:w="468" w:type="dxa"/>
            <w:vMerge/>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p>
        </w:tc>
        <w:tc>
          <w:tcPr>
            <w:tcW w:w="881" w:type="dxa"/>
            <w:gridSpan w:val="3"/>
            <w:vMerge/>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p>
        </w:tc>
        <w:tc>
          <w:tcPr>
            <w:tcW w:w="9667" w:type="dxa"/>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b w:val="0"/>
                <w:bCs w:val="0"/>
                <w:sz w:val="20"/>
                <w:szCs w:val="20"/>
              </w:rPr>
            </w:pPr>
            <w:r w:rsidRPr="00DB4D92">
              <w:rPr>
                <w:rFonts w:ascii="Arial" w:hAnsi="Arial" w:cs="Arial"/>
                <w:b w:val="0"/>
                <w:bCs w:val="0"/>
                <w:sz w:val="20"/>
                <w:szCs w:val="20"/>
              </w:rPr>
              <w:t>e. Disposition of non-</w:t>
            </w:r>
            <w:proofErr w:type="spellStart"/>
            <w:r w:rsidRPr="00DB4D92">
              <w:rPr>
                <w:rFonts w:ascii="Arial" w:hAnsi="Arial" w:cs="Arial"/>
                <w:b w:val="0"/>
                <w:bCs w:val="0"/>
                <w:sz w:val="20"/>
                <w:szCs w:val="20"/>
              </w:rPr>
              <w:t>transgenics</w:t>
            </w:r>
            <w:proofErr w:type="spellEnd"/>
            <w:r w:rsidRPr="00DB4D92">
              <w:rPr>
                <w:rFonts w:ascii="Arial" w:hAnsi="Arial" w:cs="Arial"/>
                <w:b w:val="0"/>
                <w:bCs w:val="0"/>
                <w:sz w:val="20"/>
                <w:szCs w:val="20"/>
              </w:rPr>
              <w:t xml:space="preserve"> (e.g. use as controls, euthanasia):</w:t>
            </w:r>
          </w:p>
        </w:tc>
      </w:tr>
    </w:tbl>
    <w:p w:rsidR="00D431CD" w:rsidRPr="00DB4D92" w:rsidRDefault="00D431CD" w:rsidP="00030452">
      <w:pPr>
        <w:rPr>
          <w:rFonts w:ascii="Arial" w:hAnsi="Arial" w:cs="Arial"/>
          <w:b/>
          <w:bCs/>
        </w:rPr>
      </w:pPr>
    </w:p>
    <w:tbl>
      <w:tblPr>
        <w:tblW w:w="11016" w:type="dxa"/>
        <w:tblLayout w:type="fixed"/>
        <w:tblLook w:val="0000" w:firstRow="0" w:lastRow="0" w:firstColumn="0" w:lastColumn="0" w:noHBand="0" w:noVBand="0"/>
      </w:tblPr>
      <w:tblGrid>
        <w:gridCol w:w="504"/>
        <w:gridCol w:w="296"/>
        <w:gridCol w:w="297"/>
        <w:gridCol w:w="287"/>
        <w:gridCol w:w="1378"/>
        <w:gridCol w:w="406"/>
        <w:gridCol w:w="1380"/>
        <w:gridCol w:w="420"/>
        <w:gridCol w:w="5720"/>
        <w:gridCol w:w="328"/>
      </w:tblGrid>
      <w:tr w:rsidR="00D431CD" w:rsidRPr="00DB4D92" w:rsidTr="002A6FBA">
        <w:trPr>
          <w:gridAfter w:val="1"/>
          <w:wAfter w:w="328" w:type="dxa"/>
        </w:trPr>
        <w:tc>
          <w:tcPr>
            <w:tcW w:w="504" w:type="dxa"/>
            <w:tcBorders>
              <w:top w:val="nil"/>
              <w:left w:val="nil"/>
              <w:bottom w:val="nil"/>
              <w:right w:val="single" w:sz="4" w:space="0" w:color="auto"/>
            </w:tcBorders>
          </w:tcPr>
          <w:p w:rsidR="00D431CD" w:rsidRPr="00DB4D92" w:rsidRDefault="00D431CD" w:rsidP="00B74877">
            <w:pPr>
              <w:pStyle w:val="Style1aquestionheadings"/>
              <w:spacing w:before="0"/>
              <w:ind w:left="0" w:firstLine="0"/>
              <w:rPr>
                <w:rFonts w:ascii="Arial" w:hAnsi="Arial" w:cs="Arial"/>
                <w:sz w:val="20"/>
                <w:szCs w:val="20"/>
              </w:rPr>
            </w:pPr>
            <w:r w:rsidRPr="00DB4D92">
              <w:rPr>
                <w:rFonts w:ascii="Arial" w:hAnsi="Arial" w:cs="Arial"/>
                <w:sz w:val="20"/>
                <w:szCs w:val="20"/>
              </w:rPr>
              <w:t>16.</w:t>
            </w:r>
          </w:p>
        </w:tc>
        <w:tc>
          <w:tcPr>
            <w:tcW w:w="296" w:type="dxa"/>
            <w:tcBorders>
              <w:top w:val="single" w:sz="4" w:space="0" w:color="auto"/>
              <w:left w:val="single" w:sz="4" w:space="0" w:color="auto"/>
              <w:bottom w:val="single" w:sz="4" w:space="0" w:color="auto"/>
              <w:right w:val="single" w:sz="4" w:space="0" w:color="auto"/>
            </w:tcBorders>
          </w:tcPr>
          <w:p w:rsidR="00D431CD" w:rsidRPr="00DB4D92" w:rsidRDefault="00D431CD" w:rsidP="00B74877">
            <w:pPr>
              <w:pStyle w:val="Style1aquestionheadings"/>
              <w:spacing w:before="0"/>
              <w:ind w:left="0" w:firstLine="0"/>
              <w:rPr>
                <w:rFonts w:ascii="Arial" w:hAnsi="Arial" w:cs="Arial"/>
                <w:sz w:val="20"/>
                <w:szCs w:val="20"/>
              </w:rPr>
            </w:pPr>
          </w:p>
        </w:tc>
        <w:tc>
          <w:tcPr>
            <w:tcW w:w="297" w:type="dxa"/>
            <w:tcBorders>
              <w:top w:val="nil"/>
              <w:left w:val="single" w:sz="4" w:space="0" w:color="auto"/>
              <w:bottom w:val="nil"/>
              <w:right w:val="single" w:sz="4" w:space="0" w:color="auto"/>
            </w:tcBorders>
          </w:tcPr>
          <w:p w:rsidR="00D431CD" w:rsidRPr="00DB4D92" w:rsidRDefault="00D431CD" w:rsidP="00B74877">
            <w:pPr>
              <w:pStyle w:val="Style1aquestionheadings"/>
              <w:spacing w:before="0"/>
              <w:ind w:left="0" w:firstLine="0"/>
              <w:rPr>
                <w:rFonts w:ascii="Arial" w:hAnsi="Arial" w:cs="Arial"/>
                <w:sz w:val="20"/>
                <w:szCs w:val="20"/>
              </w:rPr>
            </w:pPr>
          </w:p>
        </w:tc>
        <w:tc>
          <w:tcPr>
            <w:tcW w:w="287" w:type="dxa"/>
            <w:tcBorders>
              <w:top w:val="single" w:sz="4" w:space="0" w:color="auto"/>
              <w:left w:val="single" w:sz="4" w:space="0" w:color="auto"/>
              <w:bottom w:val="single" w:sz="4" w:space="0" w:color="auto"/>
              <w:right w:val="single" w:sz="4" w:space="0" w:color="auto"/>
            </w:tcBorders>
          </w:tcPr>
          <w:p w:rsidR="00D431CD" w:rsidRPr="00DB4D92" w:rsidRDefault="00D431CD" w:rsidP="00B74877">
            <w:pPr>
              <w:pStyle w:val="Style1aquestionheadings"/>
              <w:spacing w:before="0"/>
              <w:ind w:left="0" w:firstLine="0"/>
              <w:rPr>
                <w:rFonts w:ascii="Arial" w:hAnsi="Arial" w:cs="Arial"/>
                <w:sz w:val="20"/>
                <w:szCs w:val="20"/>
              </w:rPr>
            </w:pPr>
          </w:p>
        </w:tc>
        <w:tc>
          <w:tcPr>
            <w:tcW w:w="9304" w:type="dxa"/>
            <w:gridSpan w:val="5"/>
            <w:tcBorders>
              <w:top w:val="nil"/>
              <w:left w:val="single" w:sz="4" w:space="0" w:color="auto"/>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r w:rsidRPr="00DB4D92">
              <w:rPr>
                <w:rFonts w:ascii="Arial" w:hAnsi="Arial" w:cs="Arial"/>
                <w:sz w:val="20"/>
                <w:szCs w:val="20"/>
              </w:rPr>
              <w:t>Antibody production (for ascites production, go to #1</w:t>
            </w:r>
            <w:r w:rsidR="005D5266">
              <w:rPr>
                <w:rFonts w:ascii="Arial" w:hAnsi="Arial" w:cs="Arial"/>
                <w:sz w:val="20"/>
                <w:szCs w:val="20"/>
              </w:rPr>
              <w:t>7</w:t>
            </w:r>
            <w:r w:rsidRPr="00DB4D92">
              <w:rPr>
                <w:rFonts w:ascii="Arial" w:hAnsi="Arial" w:cs="Arial"/>
                <w:sz w:val="20"/>
                <w:szCs w:val="20"/>
              </w:rPr>
              <w:t>)</w:t>
            </w:r>
          </w:p>
        </w:tc>
      </w:tr>
      <w:tr w:rsidR="00D431CD" w:rsidRPr="00DB4D92" w:rsidTr="002A6FBA">
        <w:trPr>
          <w:gridAfter w:val="1"/>
          <w:wAfter w:w="328" w:type="dxa"/>
        </w:trPr>
        <w:tc>
          <w:tcPr>
            <w:tcW w:w="504" w:type="dxa"/>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p>
        </w:tc>
        <w:tc>
          <w:tcPr>
            <w:tcW w:w="880" w:type="dxa"/>
            <w:gridSpan w:val="3"/>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p>
        </w:tc>
        <w:tc>
          <w:tcPr>
            <w:tcW w:w="9304" w:type="dxa"/>
            <w:gridSpan w:val="5"/>
            <w:tcBorders>
              <w:top w:val="nil"/>
              <w:left w:val="nil"/>
              <w:bottom w:val="nil"/>
              <w:right w:val="nil"/>
            </w:tcBorders>
          </w:tcPr>
          <w:p w:rsidR="002A6FBA" w:rsidRPr="00DB4D92" w:rsidRDefault="00D431CD" w:rsidP="002A6FBA">
            <w:pPr>
              <w:pStyle w:val="Style1aquestionheadings"/>
              <w:spacing w:before="0"/>
              <w:ind w:left="271" w:hanging="271"/>
              <w:rPr>
                <w:rFonts w:ascii="Arial" w:hAnsi="Arial" w:cs="Arial"/>
                <w:b w:val="0"/>
                <w:bCs w:val="0"/>
                <w:sz w:val="20"/>
                <w:szCs w:val="20"/>
              </w:rPr>
            </w:pPr>
            <w:r w:rsidRPr="00DB4D92">
              <w:rPr>
                <w:rFonts w:ascii="Arial" w:hAnsi="Arial" w:cs="Arial"/>
                <w:b w:val="0"/>
                <w:bCs w:val="0"/>
                <w:sz w:val="20"/>
                <w:szCs w:val="20"/>
              </w:rPr>
              <w:t>a.</w:t>
            </w:r>
            <w:r w:rsidRPr="00DB4D92">
              <w:rPr>
                <w:rFonts w:ascii="Arial" w:hAnsi="Arial" w:cs="Arial"/>
                <w:b w:val="0"/>
                <w:bCs w:val="0"/>
                <w:sz w:val="20"/>
                <w:szCs w:val="20"/>
              </w:rPr>
              <w:tab/>
              <w:t>If antibody production service will be provided by the Animal Resources Office, indicate that and specify the immunizing agent.  If all procedures will be conducted by your own research staff, provide all of the information requested in the table below:</w:t>
            </w:r>
          </w:p>
        </w:tc>
      </w:tr>
      <w:tr w:rsidR="002A6FBA" w:rsidRPr="0055725E" w:rsidTr="002A6FBA">
        <w:trPr>
          <w:cantSplit/>
        </w:trPr>
        <w:tc>
          <w:tcPr>
            <w:tcW w:w="504" w:type="dxa"/>
            <w:tcBorders>
              <w:top w:val="nil"/>
              <w:left w:val="nil"/>
              <w:bottom w:val="nil"/>
              <w:right w:val="nil"/>
            </w:tcBorders>
          </w:tcPr>
          <w:p w:rsidR="002A6FBA" w:rsidRPr="0055725E" w:rsidRDefault="002A6FBA" w:rsidP="002A6FBA">
            <w:pPr>
              <w:pStyle w:val="Style1aquestionheadings"/>
              <w:spacing w:before="0"/>
              <w:ind w:left="0" w:firstLine="0"/>
              <w:rPr>
                <w:rFonts w:ascii="Arial" w:hAnsi="Arial" w:cs="Arial"/>
                <w:sz w:val="20"/>
                <w:szCs w:val="20"/>
              </w:rPr>
            </w:pPr>
          </w:p>
        </w:tc>
        <w:tc>
          <w:tcPr>
            <w:tcW w:w="880" w:type="dxa"/>
            <w:gridSpan w:val="3"/>
            <w:tcBorders>
              <w:top w:val="nil"/>
              <w:left w:val="nil"/>
              <w:bottom w:val="nil"/>
              <w:right w:val="nil"/>
            </w:tcBorders>
          </w:tcPr>
          <w:p w:rsidR="002A6FBA" w:rsidRPr="0055725E" w:rsidRDefault="002A6FBA" w:rsidP="002A6FBA">
            <w:pPr>
              <w:pStyle w:val="Style1aquestionheadings"/>
              <w:spacing w:before="0"/>
              <w:ind w:left="0" w:firstLine="0"/>
              <w:rPr>
                <w:rFonts w:ascii="Arial" w:hAnsi="Arial" w:cs="Arial"/>
                <w:sz w:val="20"/>
                <w:szCs w:val="20"/>
              </w:rPr>
            </w:pPr>
          </w:p>
        </w:tc>
        <w:tc>
          <w:tcPr>
            <w:tcW w:w="1378" w:type="dxa"/>
            <w:tcBorders>
              <w:top w:val="nil"/>
              <w:left w:val="nil"/>
              <w:bottom w:val="nil"/>
              <w:right w:val="single" w:sz="4" w:space="0" w:color="auto"/>
            </w:tcBorders>
            <w:vAlign w:val="bottom"/>
          </w:tcPr>
          <w:p w:rsidR="002A6FBA" w:rsidRPr="00A472E4" w:rsidRDefault="002A6FBA" w:rsidP="002A6FBA">
            <w:pPr>
              <w:pStyle w:val="Style1aquestionheadings"/>
              <w:spacing w:before="0"/>
              <w:ind w:left="0" w:firstLine="0"/>
              <w:jc w:val="left"/>
              <w:rPr>
                <w:rFonts w:ascii="Arial" w:hAnsi="Arial" w:cs="Arial"/>
                <w:b w:val="0"/>
                <w:bCs w:val="0"/>
                <w:sz w:val="20"/>
                <w:szCs w:val="20"/>
              </w:rPr>
            </w:pPr>
            <w:r w:rsidRPr="00A472E4">
              <w:rPr>
                <w:rFonts w:ascii="Arial" w:hAnsi="Arial" w:cs="Arial"/>
                <w:b w:val="0"/>
                <w:bCs w:val="0"/>
                <w:sz w:val="20"/>
                <w:szCs w:val="20"/>
              </w:rPr>
              <w:t xml:space="preserve">b.. Endpoint: </w:t>
            </w:r>
          </w:p>
        </w:tc>
        <w:tc>
          <w:tcPr>
            <w:tcW w:w="406" w:type="dxa"/>
            <w:tcBorders>
              <w:top w:val="single" w:sz="4" w:space="0" w:color="auto"/>
              <w:left w:val="single" w:sz="4" w:space="0" w:color="auto"/>
              <w:bottom w:val="single" w:sz="4" w:space="0" w:color="auto"/>
              <w:right w:val="single" w:sz="4" w:space="0" w:color="auto"/>
            </w:tcBorders>
            <w:vAlign w:val="bottom"/>
          </w:tcPr>
          <w:p w:rsidR="002A6FBA" w:rsidRPr="00A472E4" w:rsidRDefault="002A6FBA" w:rsidP="002A6FBA">
            <w:pPr>
              <w:pStyle w:val="Style1aquestionheadings"/>
              <w:spacing w:before="0"/>
              <w:ind w:left="0" w:firstLine="0"/>
              <w:jc w:val="left"/>
              <w:rPr>
                <w:rFonts w:ascii="Arial" w:hAnsi="Arial" w:cs="Arial"/>
                <w:b w:val="0"/>
                <w:bCs w:val="0"/>
                <w:sz w:val="20"/>
                <w:szCs w:val="20"/>
              </w:rPr>
            </w:pPr>
          </w:p>
        </w:tc>
        <w:tc>
          <w:tcPr>
            <w:tcW w:w="1380" w:type="dxa"/>
            <w:tcBorders>
              <w:top w:val="nil"/>
              <w:left w:val="single" w:sz="4" w:space="0" w:color="auto"/>
              <w:bottom w:val="nil"/>
              <w:right w:val="single" w:sz="4" w:space="0" w:color="auto"/>
            </w:tcBorders>
            <w:vAlign w:val="bottom"/>
          </w:tcPr>
          <w:p w:rsidR="002A6FBA" w:rsidRPr="00A472E4" w:rsidRDefault="002A6FBA" w:rsidP="002A6FBA">
            <w:pPr>
              <w:pStyle w:val="Style1aquestionheadings"/>
              <w:spacing w:before="0"/>
              <w:ind w:left="0" w:firstLine="0"/>
              <w:jc w:val="left"/>
              <w:rPr>
                <w:rFonts w:ascii="Arial" w:hAnsi="Arial" w:cs="Arial"/>
                <w:b w:val="0"/>
                <w:bCs w:val="0"/>
                <w:sz w:val="20"/>
                <w:szCs w:val="20"/>
              </w:rPr>
            </w:pPr>
            <w:r w:rsidRPr="00A472E4">
              <w:rPr>
                <w:rFonts w:ascii="Arial" w:hAnsi="Arial" w:cs="Arial"/>
                <w:b w:val="0"/>
                <w:bCs w:val="0"/>
                <w:sz w:val="20"/>
                <w:szCs w:val="20"/>
              </w:rPr>
              <w:t>Euthanasia</w:t>
            </w:r>
          </w:p>
        </w:tc>
        <w:tc>
          <w:tcPr>
            <w:tcW w:w="420" w:type="dxa"/>
            <w:tcBorders>
              <w:top w:val="single" w:sz="4" w:space="0" w:color="auto"/>
              <w:left w:val="single" w:sz="4" w:space="0" w:color="auto"/>
              <w:bottom w:val="single" w:sz="4" w:space="0" w:color="auto"/>
              <w:right w:val="single" w:sz="4" w:space="0" w:color="auto"/>
            </w:tcBorders>
            <w:vAlign w:val="bottom"/>
          </w:tcPr>
          <w:p w:rsidR="002A6FBA" w:rsidRPr="00A472E4" w:rsidRDefault="002A6FBA" w:rsidP="002A6FBA">
            <w:pPr>
              <w:pStyle w:val="Style1aquestionheadings"/>
              <w:spacing w:before="0"/>
              <w:ind w:left="0" w:firstLine="0"/>
              <w:jc w:val="left"/>
              <w:rPr>
                <w:rFonts w:ascii="Arial" w:hAnsi="Arial" w:cs="Arial"/>
                <w:b w:val="0"/>
                <w:bCs w:val="0"/>
                <w:sz w:val="20"/>
                <w:szCs w:val="20"/>
              </w:rPr>
            </w:pPr>
          </w:p>
        </w:tc>
        <w:tc>
          <w:tcPr>
            <w:tcW w:w="6048" w:type="dxa"/>
            <w:gridSpan w:val="2"/>
            <w:tcBorders>
              <w:top w:val="nil"/>
              <w:left w:val="single" w:sz="4" w:space="0" w:color="auto"/>
              <w:bottom w:val="nil"/>
            </w:tcBorders>
            <w:vAlign w:val="bottom"/>
          </w:tcPr>
          <w:p w:rsidR="002A6FBA" w:rsidRPr="00A472E4" w:rsidRDefault="002A6FBA" w:rsidP="002A6FBA">
            <w:pPr>
              <w:pStyle w:val="Style1aquestionheadings"/>
              <w:spacing w:before="0"/>
              <w:ind w:left="0" w:firstLine="0"/>
              <w:jc w:val="left"/>
              <w:rPr>
                <w:rFonts w:ascii="Arial" w:hAnsi="Arial" w:cs="Arial"/>
                <w:b w:val="0"/>
                <w:bCs w:val="0"/>
                <w:sz w:val="20"/>
                <w:szCs w:val="20"/>
              </w:rPr>
            </w:pPr>
            <w:r w:rsidRPr="00A472E4">
              <w:rPr>
                <w:rFonts w:ascii="Arial" w:hAnsi="Arial" w:cs="Arial"/>
                <w:b w:val="0"/>
                <w:bCs w:val="0"/>
                <w:sz w:val="20"/>
                <w:szCs w:val="20"/>
              </w:rPr>
              <w:t>Other (explain)</w:t>
            </w:r>
          </w:p>
        </w:tc>
      </w:tr>
    </w:tbl>
    <w:p w:rsidR="00D431CD" w:rsidRPr="00DB4D92" w:rsidRDefault="00D431CD" w:rsidP="00030452">
      <w:pPr>
        <w:rPr>
          <w:rFonts w:ascii="Arial" w:hAnsi="Arial" w:cs="Arial"/>
          <w:b/>
          <w:bCs/>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2014"/>
        <w:gridCol w:w="2022"/>
        <w:gridCol w:w="2240"/>
        <w:gridCol w:w="1699"/>
      </w:tblGrid>
      <w:tr w:rsidR="00D431CD" w:rsidRPr="00DB4D92" w:rsidTr="00B74877">
        <w:tc>
          <w:tcPr>
            <w:tcW w:w="1530" w:type="dxa"/>
            <w:tcBorders>
              <w:top w:val="single" w:sz="4" w:space="0" w:color="auto"/>
              <w:left w:val="single" w:sz="4" w:space="0" w:color="auto"/>
              <w:bottom w:val="single" w:sz="4" w:space="0" w:color="auto"/>
              <w:right w:val="single" w:sz="4" w:space="0" w:color="auto"/>
            </w:tcBorders>
          </w:tcPr>
          <w:p w:rsidR="00D431CD" w:rsidRPr="00DB4D92" w:rsidRDefault="00D431CD" w:rsidP="00B74877">
            <w:pPr>
              <w:pStyle w:val="Style1aquestionheadings"/>
              <w:spacing w:before="0"/>
              <w:ind w:left="0" w:firstLine="0"/>
              <w:jc w:val="left"/>
              <w:rPr>
                <w:rFonts w:ascii="Arial" w:hAnsi="Arial" w:cs="Arial"/>
                <w:b w:val="0"/>
                <w:bCs w:val="0"/>
                <w:sz w:val="20"/>
                <w:szCs w:val="20"/>
              </w:rPr>
            </w:pPr>
          </w:p>
        </w:tc>
        <w:tc>
          <w:tcPr>
            <w:tcW w:w="2047" w:type="dxa"/>
            <w:tcBorders>
              <w:top w:val="single" w:sz="4" w:space="0" w:color="auto"/>
              <w:left w:val="single" w:sz="4" w:space="0" w:color="auto"/>
              <w:bottom w:val="single" w:sz="4" w:space="0" w:color="auto"/>
              <w:right w:val="single" w:sz="4" w:space="0" w:color="auto"/>
            </w:tcBorders>
          </w:tcPr>
          <w:p w:rsidR="00D431CD" w:rsidRPr="00DB4D92" w:rsidRDefault="00D431CD" w:rsidP="00B74877">
            <w:pPr>
              <w:pStyle w:val="Style1aquestionheadings"/>
              <w:spacing w:before="0"/>
              <w:ind w:left="0" w:firstLine="0"/>
              <w:jc w:val="center"/>
              <w:rPr>
                <w:rFonts w:ascii="Arial" w:hAnsi="Arial" w:cs="Arial"/>
                <w:b w:val="0"/>
                <w:bCs w:val="0"/>
                <w:sz w:val="20"/>
                <w:szCs w:val="20"/>
              </w:rPr>
            </w:pPr>
            <w:r w:rsidRPr="00DB4D92">
              <w:rPr>
                <w:rFonts w:ascii="Arial" w:hAnsi="Arial" w:cs="Arial"/>
                <w:b w:val="0"/>
                <w:bCs w:val="0"/>
                <w:sz w:val="20"/>
                <w:szCs w:val="20"/>
              </w:rPr>
              <w:t>Immunizing Agent (antigen)</w:t>
            </w:r>
          </w:p>
        </w:tc>
        <w:tc>
          <w:tcPr>
            <w:tcW w:w="2065" w:type="dxa"/>
            <w:tcBorders>
              <w:top w:val="single" w:sz="4" w:space="0" w:color="auto"/>
              <w:left w:val="single" w:sz="4" w:space="0" w:color="auto"/>
              <w:bottom w:val="single" w:sz="4" w:space="0" w:color="auto"/>
              <w:right w:val="single" w:sz="4" w:space="0" w:color="auto"/>
            </w:tcBorders>
          </w:tcPr>
          <w:p w:rsidR="00D431CD" w:rsidRPr="00DB4D92" w:rsidRDefault="00D431CD" w:rsidP="00B74877">
            <w:pPr>
              <w:pStyle w:val="Style1aquestionheadings"/>
              <w:spacing w:before="0"/>
              <w:ind w:left="0" w:firstLine="0"/>
              <w:jc w:val="center"/>
              <w:rPr>
                <w:rFonts w:ascii="Arial" w:hAnsi="Arial" w:cs="Arial"/>
                <w:b w:val="0"/>
                <w:bCs w:val="0"/>
                <w:sz w:val="20"/>
                <w:szCs w:val="20"/>
              </w:rPr>
            </w:pPr>
          </w:p>
          <w:p w:rsidR="00D431CD" w:rsidRPr="00DB4D92" w:rsidRDefault="00D431CD" w:rsidP="00B74877">
            <w:pPr>
              <w:pStyle w:val="Style1aquestionheadings"/>
              <w:spacing w:before="0"/>
              <w:ind w:left="0" w:firstLine="0"/>
              <w:jc w:val="center"/>
              <w:rPr>
                <w:rFonts w:ascii="Arial" w:hAnsi="Arial" w:cs="Arial"/>
                <w:b w:val="0"/>
                <w:bCs w:val="0"/>
                <w:sz w:val="20"/>
                <w:szCs w:val="20"/>
              </w:rPr>
            </w:pPr>
            <w:r w:rsidRPr="00DB4D92">
              <w:rPr>
                <w:rFonts w:ascii="Arial" w:hAnsi="Arial" w:cs="Arial"/>
                <w:b w:val="0"/>
                <w:bCs w:val="0"/>
                <w:sz w:val="20"/>
                <w:szCs w:val="20"/>
              </w:rPr>
              <w:t>Adjuvant</w:t>
            </w:r>
          </w:p>
        </w:tc>
        <w:tc>
          <w:tcPr>
            <w:tcW w:w="2285" w:type="dxa"/>
            <w:tcBorders>
              <w:top w:val="single" w:sz="4" w:space="0" w:color="auto"/>
              <w:left w:val="single" w:sz="4" w:space="0" w:color="auto"/>
              <w:bottom w:val="single" w:sz="4" w:space="0" w:color="auto"/>
              <w:right w:val="single" w:sz="4" w:space="0" w:color="auto"/>
            </w:tcBorders>
          </w:tcPr>
          <w:p w:rsidR="00D431CD" w:rsidRPr="00DB4D92" w:rsidRDefault="00D431CD" w:rsidP="00B74877">
            <w:pPr>
              <w:pStyle w:val="Style1aquestionheadings"/>
              <w:spacing w:before="0"/>
              <w:ind w:left="0" w:firstLine="0"/>
              <w:jc w:val="center"/>
              <w:rPr>
                <w:rFonts w:ascii="Arial" w:hAnsi="Arial" w:cs="Arial"/>
                <w:b w:val="0"/>
                <w:bCs w:val="0"/>
                <w:sz w:val="20"/>
                <w:szCs w:val="20"/>
              </w:rPr>
            </w:pPr>
            <w:r w:rsidRPr="00DB4D92">
              <w:rPr>
                <w:rFonts w:ascii="Arial" w:hAnsi="Arial" w:cs="Arial"/>
                <w:b w:val="0"/>
                <w:bCs w:val="0"/>
                <w:sz w:val="20"/>
                <w:szCs w:val="20"/>
              </w:rPr>
              <w:t>Number &amp; Site(s) (IP, IM, SQ, etc.) of inoculation</w:t>
            </w:r>
          </w:p>
        </w:tc>
        <w:tc>
          <w:tcPr>
            <w:tcW w:w="1721" w:type="dxa"/>
            <w:tcBorders>
              <w:top w:val="single" w:sz="4" w:space="0" w:color="auto"/>
              <w:left w:val="single" w:sz="4" w:space="0" w:color="auto"/>
              <w:bottom w:val="single" w:sz="4" w:space="0" w:color="auto"/>
              <w:right w:val="single" w:sz="4" w:space="0" w:color="auto"/>
            </w:tcBorders>
          </w:tcPr>
          <w:p w:rsidR="00D431CD" w:rsidRPr="00DB4D92" w:rsidRDefault="00D431CD" w:rsidP="00B74877">
            <w:pPr>
              <w:pStyle w:val="Style1aquestionheadings"/>
              <w:spacing w:before="0"/>
              <w:ind w:left="0" w:firstLine="0"/>
              <w:jc w:val="center"/>
              <w:rPr>
                <w:rFonts w:ascii="Arial" w:hAnsi="Arial" w:cs="Arial"/>
                <w:b w:val="0"/>
                <w:bCs w:val="0"/>
                <w:sz w:val="20"/>
                <w:szCs w:val="20"/>
              </w:rPr>
            </w:pPr>
            <w:r w:rsidRPr="00DB4D92">
              <w:rPr>
                <w:rFonts w:ascii="Arial" w:hAnsi="Arial" w:cs="Arial"/>
                <w:b w:val="0"/>
                <w:bCs w:val="0"/>
                <w:sz w:val="20"/>
                <w:szCs w:val="20"/>
              </w:rPr>
              <w:t>Volume per inoculation site</w:t>
            </w:r>
          </w:p>
        </w:tc>
      </w:tr>
      <w:tr w:rsidR="00D431CD" w:rsidRPr="00DB4D92" w:rsidTr="0088350D">
        <w:tc>
          <w:tcPr>
            <w:tcW w:w="1530" w:type="dxa"/>
            <w:tcBorders>
              <w:top w:val="single" w:sz="4" w:space="0" w:color="auto"/>
              <w:left w:val="single" w:sz="4" w:space="0" w:color="auto"/>
              <w:bottom w:val="single" w:sz="4" w:space="0" w:color="auto"/>
              <w:right w:val="single" w:sz="4" w:space="0" w:color="auto"/>
            </w:tcBorders>
          </w:tcPr>
          <w:p w:rsidR="00D431CD" w:rsidRPr="00DB4D92" w:rsidRDefault="00D431CD" w:rsidP="00B74877">
            <w:pPr>
              <w:pStyle w:val="Style1aquestionheadings"/>
              <w:spacing w:before="0"/>
              <w:ind w:left="0" w:firstLine="0"/>
              <w:jc w:val="left"/>
              <w:rPr>
                <w:rFonts w:ascii="Arial" w:hAnsi="Arial" w:cs="Arial"/>
                <w:b w:val="0"/>
                <w:bCs w:val="0"/>
                <w:sz w:val="20"/>
                <w:szCs w:val="20"/>
              </w:rPr>
            </w:pPr>
            <w:r w:rsidRPr="00DB4D92">
              <w:rPr>
                <w:rFonts w:ascii="Arial" w:hAnsi="Arial" w:cs="Arial"/>
                <w:b w:val="0"/>
                <w:bCs w:val="0"/>
                <w:sz w:val="20"/>
                <w:szCs w:val="20"/>
              </w:rPr>
              <w:t>Primary Immunization</w:t>
            </w:r>
          </w:p>
        </w:tc>
        <w:tc>
          <w:tcPr>
            <w:tcW w:w="2047" w:type="dxa"/>
            <w:tcBorders>
              <w:top w:val="single" w:sz="4" w:space="0" w:color="auto"/>
              <w:left w:val="single" w:sz="4" w:space="0" w:color="auto"/>
              <w:bottom w:val="single" w:sz="4" w:space="0" w:color="auto"/>
              <w:right w:val="single" w:sz="4" w:space="0" w:color="auto"/>
            </w:tcBorders>
            <w:vAlign w:val="bottom"/>
          </w:tcPr>
          <w:p w:rsidR="00D431CD" w:rsidRPr="00DB4D92" w:rsidRDefault="00D431CD" w:rsidP="0088350D">
            <w:pPr>
              <w:pStyle w:val="Style1aquestionheadings"/>
              <w:spacing w:before="0"/>
              <w:ind w:left="0" w:firstLine="0"/>
              <w:jc w:val="left"/>
              <w:rPr>
                <w:rFonts w:ascii="Arial" w:hAnsi="Arial" w:cs="Arial"/>
                <w:b w:val="0"/>
                <w:bCs w:val="0"/>
                <w:sz w:val="20"/>
                <w:szCs w:val="20"/>
              </w:rPr>
            </w:pPr>
          </w:p>
        </w:tc>
        <w:tc>
          <w:tcPr>
            <w:tcW w:w="2065" w:type="dxa"/>
            <w:tcBorders>
              <w:top w:val="single" w:sz="4" w:space="0" w:color="auto"/>
              <w:left w:val="single" w:sz="4" w:space="0" w:color="auto"/>
              <w:bottom w:val="single" w:sz="4" w:space="0" w:color="auto"/>
              <w:right w:val="single" w:sz="4" w:space="0" w:color="auto"/>
            </w:tcBorders>
            <w:vAlign w:val="bottom"/>
          </w:tcPr>
          <w:p w:rsidR="00D431CD" w:rsidRPr="00DB4D92" w:rsidRDefault="00D431CD" w:rsidP="0088350D">
            <w:pPr>
              <w:pStyle w:val="Style1aquestionheadings"/>
              <w:spacing w:before="0"/>
              <w:ind w:left="0" w:firstLine="0"/>
              <w:jc w:val="left"/>
              <w:rPr>
                <w:rFonts w:ascii="Arial" w:hAnsi="Arial" w:cs="Arial"/>
                <w:b w:val="0"/>
                <w:bCs w:val="0"/>
                <w:sz w:val="20"/>
                <w:szCs w:val="20"/>
              </w:rPr>
            </w:pPr>
          </w:p>
        </w:tc>
        <w:tc>
          <w:tcPr>
            <w:tcW w:w="2285" w:type="dxa"/>
            <w:tcBorders>
              <w:top w:val="single" w:sz="4" w:space="0" w:color="auto"/>
              <w:left w:val="single" w:sz="4" w:space="0" w:color="auto"/>
              <w:bottom w:val="single" w:sz="4" w:space="0" w:color="auto"/>
              <w:right w:val="single" w:sz="4" w:space="0" w:color="auto"/>
            </w:tcBorders>
            <w:vAlign w:val="bottom"/>
          </w:tcPr>
          <w:p w:rsidR="00D431CD" w:rsidRPr="00DB4D92" w:rsidRDefault="00D431CD" w:rsidP="0088350D">
            <w:pPr>
              <w:pStyle w:val="Style1aquestionheadings"/>
              <w:spacing w:before="0"/>
              <w:ind w:left="0" w:firstLine="0"/>
              <w:jc w:val="left"/>
              <w:rPr>
                <w:rFonts w:ascii="Arial" w:hAnsi="Arial" w:cs="Arial"/>
                <w:b w:val="0"/>
                <w:bCs w:val="0"/>
                <w:sz w:val="20"/>
                <w:szCs w:val="20"/>
              </w:rPr>
            </w:pPr>
          </w:p>
        </w:tc>
        <w:tc>
          <w:tcPr>
            <w:tcW w:w="1721" w:type="dxa"/>
            <w:tcBorders>
              <w:top w:val="single" w:sz="4" w:space="0" w:color="auto"/>
              <w:left w:val="single" w:sz="4" w:space="0" w:color="auto"/>
              <w:bottom w:val="single" w:sz="4" w:space="0" w:color="auto"/>
              <w:right w:val="single" w:sz="4" w:space="0" w:color="auto"/>
            </w:tcBorders>
            <w:vAlign w:val="bottom"/>
          </w:tcPr>
          <w:p w:rsidR="00D431CD" w:rsidRPr="00DB4D92" w:rsidRDefault="00D431CD" w:rsidP="0088350D">
            <w:pPr>
              <w:pStyle w:val="Style1aquestionheadings"/>
              <w:spacing w:before="0"/>
              <w:ind w:left="0" w:firstLine="0"/>
              <w:jc w:val="left"/>
              <w:rPr>
                <w:rFonts w:ascii="Arial" w:hAnsi="Arial" w:cs="Arial"/>
                <w:b w:val="0"/>
                <w:bCs w:val="0"/>
                <w:sz w:val="20"/>
                <w:szCs w:val="20"/>
              </w:rPr>
            </w:pPr>
          </w:p>
        </w:tc>
      </w:tr>
      <w:tr w:rsidR="00D431CD" w:rsidRPr="00DB4D92" w:rsidTr="0088350D">
        <w:tc>
          <w:tcPr>
            <w:tcW w:w="1530" w:type="dxa"/>
            <w:tcBorders>
              <w:top w:val="single" w:sz="4" w:space="0" w:color="auto"/>
              <w:left w:val="single" w:sz="4" w:space="0" w:color="auto"/>
              <w:bottom w:val="single" w:sz="4" w:space="0" w:color="auto"/>
              <w:right w:val="single" w:sz="4" w:space="0" w:color="auto"/>
            </w:tcBorders>
          </w:tcPr>
          <w:p w:rsidR="00D431CD" w:rsidRPr="00DB4D92" w:rsidRDefault="00D431CD" w:rsidP="00B74877">
            <w:pPr>
              <w:pStyle w:val="Style1aquestionheadings"/>
              <w:spacing w:before="0"/>
              <w:ind w:left="0" w:firstLine="0"/>
              <w:jc w:val="left"/>
              <w:rPr>
                <w:rFonts w:ascii="Arial" w:hAnsi="Arial" w:cs="Arial"/>
                <w:b w:val="0"/>
                <w:bCs w:val="0"/>
                <w:sz w:val="20"/>
                <w:szCs w:val="20"/>
              </w:rPr>
            </w:pPr>
            <w:r w:rsidRPr="00DB4D92">
              <w:rPr>
                <w:rFonts w:ascii="Arial" w:hAnsi="Arial" w:cs="Arial"/>
                <w:b w:val="0"/>
                <w:bCs w:val="0"/>
                <w:sz w:val="20"/>
                <w:szCs w:val="20"/>
              </w:rPr>
              <w:t>Booster Immunization</w:t>
            </w:r>
          </w:p>
        </w:tc>
        <w:tc>
          <w:tcPr>
            <w:tcW w:w="2047" w:type="dxa"/>
            <w:tcBorders>
              <w:top w:val="single" w:sz="4" w:space="0" w:color="auto"/>
              <w:left w:val="single" w:sz="4" w:space="0" w:color="auto"/>
              <w:bottom w:val="single" w:sz="4" w:space="0" w:color="auto"/>
              <w:right w:val="single" w:sz="4" w:space="0" w:color="auto"/>
            </w:tcBorders>
            <w:vAlign w:val="bottom"/>
          </w:tcPr>
          <w:p w:rsidR="00D431CD" w:rsidRPr="00DB4D92" w:rsidRDefault="00D431CD" w:rsidP="0088350D">
            <w:pPr>
              <w:pStyle w:val="Style1aquestionheadings"/>
              <w:spacing w:before="0"/>
              <w:ind w:left="0" w:firstLine="0"/>
              <w:jc w:val="left"/>
              <w:rPr>
                <w:rFonts w:ascii="Arial" w:hAnsi="Arial" w:cs="Arial"/>
                <w:b w:val="0"/>
                <w:bCs w:val="0"/>
                <w:sz w:val="20"/>
                <w:szCs w:val="20"/>
              </w:rPr>
            </w:pPr>
          </w:p>
        </w:tc>
        <w:tc>
          <w:tcPr>
            <w:tcW w:w="2065" w:type="dxa"/>
            <w:tcBorders>
              <w:top w:val="single" w:sz="4" w:space="0" w:color="auto"/>
              <w:left w:val="single" w:sz="4" w:space="0" w:color="auto"/>
              <w:bottom w:val="single" w:sz="4" w:space="0" w:color="auto"/>
              <w:right w:val="single" w:sz="4" w:space="0" w:color="auto"/>
            </w:tcBorders>
            <w:vAlign w:val="bottom"/>
          </w:tcPr>
          <w:p w:rsidR="00D431CD" w:rsidRPr="00DB4D92" w:rsidRDefault="00D431CD" w:rsidP="0088350D">
            <w:pPr>
              <w:pStyle w:val="Style1aquestionheadings"/>
              <w:spacing w:before="0"/>
              <w:ind w:left="0" w:firstLine="0"/>
              <w:jc w:val="left"/>
              <w:rPr>
                <w:rFonts w:ascii="Arial" w:hAnsi="Arial" w:cs="Arial"/>
                <w:b w:val="0"/>
                <w:bCs w:val="0"/>
                <w:sz w:val="20"/>
                <w:szCs w:val="20"/>
              </w:rPr>
            </w:pPr>
          </w:p>
        </w:tc>
        <w:tc>
          <w:tcPr>
            <w:tcW w:w="2285" w:type="dxa"/>
            <w:tcBorders>
              <w:top w:val="single" w:sz="4" w:space="0" w:color="auto"/>
              <w:left w:val="single" w:sz="4" w:space="0" w:color="auto"/>
              <w:bottom w:val="single" w:sz="4" w:space="0" w:color="auto"/>
              <w:right w:val="single" w:sz="4" w:space="0" w:color="auto"/>
            </w:tcBorders>
            <w:vAlign w:val="bottom"/>
          </w:tcPr>
          <w:p w:rsidR="00D431CD" w:rsidRPr="00DB4D92" w:rsidRDefault="00D431CD" w:rsidP="0088350D">
            <w:pPr>
              <w:pStyle w:val="Style1aquestionheadings"/>
              <w:spacing w:before="0"/>
              <w:ind w:left="0" w:firstLine="0"/>
              <w:jc w:val="left"/>
              <w:rPr>
                <w:rFonts w:ascii="Arial" w:hAnsi="Arial" w:cs="Arial"/>
                <w:b w:val="0"/>
                <w:bCs w:val="0"/>
                <w:sz w:val="20"/>
                <w:szCs w:val="20"/>
              </w:rPr>
            </w:pPr>
          </w:p>
        </w:tc>
        <w:tc>
          <w:tcPr>
            <w:tcW w:w="1721" w:type="dxa"/>
            <w:tcBorders>
              <w:top w:val="single" w:sz="4" w:space="0" w:color="auto"/>
              <w:left w:val="single" w:sz="4" w:space="0" w:color="auto"/>
              <w:bottom w:val="single" w:sz="4" w:space="0" w:color="auto"/>
              <w:right w:val="single" w:sz="4" w:space="0" w:color="auto"/>
            </w:tcBorders>
            <w:vAlign w:val="bottom"/>
          </w:tcPr>
          <w:p w:rsidR="00D431CD" w:rsidRPr="00DB4D92" w:rsidRDefault="00D431CD" w:rsidP="0088350D">
            <w:pPr>
              <w:pStyle w:val="Style1aquestionheadings"/>
              <w:spacing w:before="0"/>
              <w:ind w:left="0" w:firstLine="0"/>
              <w:jc w:val="left"/>
              <w:rPr>
                <w:rFonts w:ascii="Arial" w:hAnsi="Arial" w:cs="Arial"/>
                <w:b w:val="0"/>
                <w:bCs w:val="0"/>
                <w:sz w:val="20"/>
                <w:szCs w:val="20"/>
              </w:rPr>
            </w:pPr>
          </w:p>
        </w:tc>
      </w:tr>
    </w:tbl>
    <w:p w:rsidR="00D431CD" w:rsidRPr="00DB4D92" w:rsidRDefault="00D431CD" w:rsidP="00030452">
      <w:pPr>
        <w:rPr>
          <w:rFonts w:ascii="Arial" w:hAnsi="Arial" w:cs="Arial"/>
          <w:b/>
          <w:bCs/>
        </w:rPr>
      </w:pPr>
    </w:p>
    <w:tbl>
      <w:tblPr>
        <w:tblpPr w:leftFromText="180" w:rightFromText="180" w:vertAnchor="text" w:horzAnchor="margin" w:tblpY="140"/>
        <w:tblW w:w="0" w:type="auto"/>
        <w:tblLook w:val="0000" w:firstRow="0" w:lastRow="0" w:firstColumn="0" w:lastColumn="0" w:noHBand="0" w:noVBand="0"/>
      </w:tblPr>
      <w:tblGrid>
        <w:gridCol w:w="502"/>
        <w:gridCol w:w="296"/>
        <w:gridCol w:w="296"/>
        <w:gridCol w:w="286"/>
        <w:gridCol w:w="9488"/>
      </w:tblGrid>
      <w:tr w:rsidR="00D431CD" w:rsidRPr="00DB4D92" w:rsidTr="00B74877">
        <w:trPr>
          <w:cantSplit/>
        </w:trPr>
        <w:tc>
          <w:tcPr>
            <w:tcW w:w="503" w:type="dxa"/>
            <w:vMerge w:val="restart"/>
            <w:tcBorders>
              <w:top w:val="nil"/>
              <w:left w:val="nil"/>
              <w:bottom w:val="nil"/>
              <w:right w:val="single" w:sz="4" w:space="0" w:color="auto"/>
            </w:tcBorders>
          </w:tcPr>
          <w:p w:rsidR="00D431CD" w:rsidRPr="00DB4D92" w:rsidRDefault="00D431CD" w:rsidP="00B74877">
            <w:pPr>
              <w:pStyle w:val="Style1aquestionheadings"/>
              <w:spacing w:before="0"/>
              <w:ind w:left="0" w:firstLine="0"/>
              <w:rPr>
                <w:rFonts w:ascii="Arial" w:hAnsi="Arial" w:cs="Arial"/>
                <w:sz w:val="20"/>
                <w:szCs w:val="20"/>
              </w:rPr>
            </w:pPr>
            <w:r w:rsidRPr="00DB4D92">
              <w:rPr>
                <w:rFonts w:ascii="Arial" w:hAnsi="Arial" w:cs="Arial"/>
                <w:sz w:val="20"/>
                <w:szCs w:val="20"/>
              </w:rPr>
              <w:t>17.</w:t>
            </w:r>
          </w:p>
        </w:tc>
        <w:tc>
          <w:tcPr>
            <w:tcW w:w="297" w:type="dxa"/>
            <w:tcBorders>
              <w:top w:val="single" w:sz="4" w:space="0" w:color="auto"/>
              <w:left w:val="single" w:sz="4" w:space="0" w:color="auto"/>
              <w:bottom w:val="single" w:sz="4" w:space="0" w:color="auto"/>
              <w:right w:val="single" w:sz="4" w:space="0" w:color="auto"/>
            </w:tcBorders>
          </w:tcPr>
          <w:p w:rsidR="00D431CD" w:rsidRPr="00DB4D92" w:rsidRDefault="00D431CD" w:rsidP="00B74877">
            <w:pPr>
              <w:pStyle w:val="Style1aquestionheadings"/>
              <w:spacing w:before="0"/>
              <w:ind w:left="0" w:firstLine="0"/>
              <w:rPr>
                <w:rFonts w:ascii="Arial" w:hAnsi="Arial" w:cs="Arial"/>
                <w:sz w:val="20"/>
                <w:szCs w:val="20"/>
              </w:rPr>
            </w:pPr>
          </w:p>
        </w:tc>
        <w:tc>
          <w:tcPr>
            <w:tcW w:w="297" w:type="dxa"/>
            <w:tcBorders>
              <w:top w:val="nil"/>
              <w:left w:val="single" w:sz="4" w:space="0" w:color="auto"/>
              <w:bottom w:val="nil"/>
              <w:right w:val="single" w:sz="4" w:space="0" w:color="auto"/>
            </w:tcBorders>
          </w:tcPr>
          <w:p w:rsidR="00D431CD" w:rsidRPr="00DB4D92" w:rsidRDefault="00D431CD" w:rsidP="00B74877">
            <w:pPr>
              <w:pStyle w:val="Style1aquestionheadings"/>
              <w:spacing w:before="0"/>
              <w:ind w:left="0" w:firstLine="0"/>
              <w:rPr>
                <w:rFonts w:ascii="Arial" w:hAnsi="Arial" w:cs="Arial"/>
                <w:sz w:val="20"/>
                <w:szCs w:val="20"/>
              </w:rPr>
            </w:pPr>
          </w:p>
        </w:tc>
        <w:tc>
          <w:tcPr>
            <w:tcW w:w="287" w:type="dxa"/>
            <w:tcBorders>
              <w:top w:val="single" w:sz="4" w:space="0" w:color="auto"/>
              <w:left w:val="single" w:sz="4" w:space="0" w:color="auto"/>
              <w:bottom w:val="single" w:sz="4" w:space="0" w:color="auto"/>
              <w:right w:val="single" w:sz="4" w:space="0" w:color="auto"/>
            </w:tcBorders>
          </w:tcPr>
          <w:p w:rsidR="00D431CD" w:rsidRPr="00DB4D92" w:rsidRDefault="00D431CD" w:rsidP="00B74877">
            <w:pPr>
              <w:pStyle w:val="Style1aquestionheadings"/>
              <w:spacing w:before="0"/>
              <w:ind w:left="0" w:firstLine="0"/>
              <w:rPr>
                <w:rFonts w:ascii="Arial" w:hAnsi="Arial" w:cs="Arial"/>
                <w:sz w:val="20"/>
                <w:szCs w:val="20"/>
              </w:rPr>
            </w:pPr>
          </w:p>
        </w:tc>
        <w:tc>
          <w:tcPr>
            <w:tcW w:w="9632" w:type="dxa"/>
            <w:tcBorders>
              <w:top w:val="nil"/>
              <w:left w:val="single" w:sz="4" w:space="0" w:color="auto"/>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r w:rsidRPr="00DB4D92">
              <w:rPr>
                <w:rFonts w:ascii="Arial" w:hAnsi="Arial" w:cs="Arial"/>
                <w:sz w:val="20"/>
                <w:szCs w:val="20"/>
              </w:rPr>
              <w:t>Ascites production</w:t>
            </w:r>
          </w:p>
        </w:tc>
      </w:tr>
      <w:tr w:rsidR="00D431CD" w:rsidRPr="00DB4D92" w:rsidTr="00B74877">
        <w:trPr>
          <w:cantSplit/>
        </w:trPr>
        <w:tc>
          <w:tcPr>
            <w:tcW w:w="503" w:type="dxa"/>
            <w:vMerge/>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p>
        </w:tc>
        <w:tc>
          <w:tcPr>
            <w:tcW w:w="881" w:type="dxa"/>
            <w:gridSpan w:val="3"/>
            <w:vMerge w:val="restart"/>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p>
        </w:tc>
        <w:tc>
          <w:tcPr>
            <w:tcW w:w="9632" w:type="dxa"/>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b w:val="0"/>
                <w:bCs w:val="0"/>
                <w:sz w:val="20"/>
                <w:szCs w:val="20"/>
              </w:rPr>
            </w:pPr>
            <w:r w:rsidRPr="00DB4D92">
              <w:rPr>
                <w:rFonts w:ascii="Arial" w:hAnsi="Arial" w:cs="Arial"/>
                <w:b w:val="0"/>
                <w:bCs w:val="0"/>
                <w:sz w:val="20"/>
                <w:szCs w:val="20"/>
              </w:rPr>
              <w:t>a. Species (e.g. mice):</w:t>
            </w:r>
          </w:p>
        </w:tc>
      </w:tr>
      <w:tr w:rsidR="00D431CD" w:rsidRPr="00DB4D92" w:rsidTr="00B74877">
        <w:trPr>
          <w:cantSplit/>
        </w:trPr>
        <w:tc>
          <w:tcPr>
            <w:tcW w:w="503" w:type="dxa"/>
            <w:vMerge/>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p>
        </w:tc>
        <w:tc>
          <w:tcPr>
            <w:tcW w:w="881" w:type="dxa"/>
            <w:gridSpan w:val="3"/>
            <w:vMerge/>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p>
        </w:tc>
        <w:tc>
          <w:tcPr>
            <w:tcW w:w="9632" w:type="dxa"/>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b w:val="0"/>
                <w:bCs w:val="0"/>
                <w:sz w:val="20"/>
                <w:szCs w:val="20"/>
              </w:rPr>
            </w:pPr>
            <w:r w:rsidRPr="00DB4D92">
              <w:rPr>
                <w:rFonts w:ascii="Arial" w:hAnsi="Arial" w:cs="Arial"/>
                <w:b w:val="0"/>
                <w:bCs w:val="0"/>
                <w:sz w:val="20"/>
                <w:szCs w:val="20"/>
              </w:rPr>
              <w:t xml:space="preserve">b. Priming agent (e.g. </w:t>
            </w:r>
            <w:proofErr w:type="spellStart"/>
            <w:r w:rsidRPr="00DB4D92">
              <w:rPr>
                <w:rFonts w:ascii="Arial" w:hAnsi="Arial" w:cs="Arial"/>
                <w:b w:val="0"/>
                <w:bCs w:val="0"/>
                <w:sz w:val="20"/>
                <w:szCs w:val="20"/>
              </w:rPr>
              <w:t>Pristane</w:t>
            </w:r>
            <w:proofErr w:type="spellEnd"/>
            <w:r w:rsidRPr="00DB4D92">
              <w:rPr>
                <w:rFonts w:ascii="Arial" w:hAnsi="Arial" w:cs="Arial"/>
                <w:b w:val="0"/>
                <w:bCs w:val="0"/>
                <w:sz w:val="20"/>
                <w:szCs w:val="20"/>
              </w:rPr>
              <w:t>):</w:t>
            </w:r>
          </w:p>
        </w:tc>
      </w:tr>
      <w:tr w:rsidR="00D431CD" w:rsidRPr="00DB4D92" w:rsidTr="00B74877">
        <w:trPr>
          <w:cantSplit/>
        </w:trPr>
        <w:tc>
          <w:tcPr>
            <w:tcW w:w="503" w:type="dxa"/>
            <w:vMerge/>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p>
        </w:tc>
        <w:tc>
          <w:tcPr>
            <w:tcW w:w="881" w:type="dxa"/>
            <w:gridSpan w:val="3"/>
            <w:vMerge/>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p>
        </w:tc>
        <w:tc>
          <w:tcPr>
            <w:tcW w:w="9632" w:type="dxa"/>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b w:val="0"/>
                <w:bCs w:val="0"/>
                <w:sz w:val="20"/>
                <w:szCs w:val="20"/>
              </w:rPr>
            </w:pPr>
            <w:r w:rsidRPr="00DB4D92">
              <w:rPr>
                <w:rFonts w:ascii="Arial" w:hAnsi="Arial" w:cs="Arial"/>
                <w:b w:val="0"/>
                <w:bCs w:val="0"/>
                <w:sz w:val="20"/>
                <w:szCs w:val="20"/>
              </w:rPr>
              <w:t xml:space="preserve">c. Injection volume (for mice, not to exceed 0.2 ml for </w:t>
            </w:r>
            <w:proofErr w:type="spellStart"/>
            <w:r w:rsidRPr="00DB4D92">
              <w:rPr>
                <w:rFonts w:ascii="Arial" w:hAnsi="Arial" w:cs="Arial"/>
                <w:b w:val="0"/>
                <w:bCs w:val="0"/>
                <w:sz w:val="20"/>
                <w:szCs w:val="20"/>
              </w:rPr>
              <w:t>Pristane</w:t>
            </w:r>
            <w:proofErr w:type="spellEnd"/>
            <w:r w:rsidRPr="00DB4D92">
              <w:rPr>
                <w:rFonts w:ascii="Arial" w:hAnsi="Arial" w:cs="Arial"/>
                <w:b w:val="0"/>
                <w:bCs w:val="0"/>
                <w:sz w:val="20"/>
                <w:szCs w:val="20"/>
              </w:rPr>
              <w:t>):</w:t>
            </w:r>
          </w:p>
        </w:tc>
      </w:tr>
      <w:tr w:rsidR="00D431CD" w:rsidRPr="00DB4D92" w:rsidTr="00B74877">
        <w:trPr>
          <w:cantSplit/>
        </w:trPr>
        <w:tc>
          <w:tcPr>
            <w:tcW w:w="503" w:type="dxa"/>
            <w:vMerge/>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p>
        </w:tc>
        <w:tc>
          <w:tcPr>
            <w:tcW w:w="881" w:type="dxa"/>
            <w:gridSpan w:val="3"/>
            <w:vMerge/>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p>
        </w:tc>
        <w:tc>
          <w:tcPr>
            <w:tcW w:w="9632" w:type="dxa"/>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b w:val="0"/>
                <w:bCs w:val="0"/>
                <w:sz w:val="20"/>
                <w:szCs w:val="20"/>
              </w:rPr>
            </w:pPr>
            <w:r w:rsidRPr="00DB4D92">
              <w:rPr>
                <w:rFonts w:ascii="Arial" w:hAnsi="Arial" w:cs="Arial"/>
                <w:b w:val="0"/>
                <w:bCs w:val="0"/>
                <w:sz w:val="20"/>
                <w:szCs w:val="20"/>
              </w:rPr>
              <w:t>d. Route of administration:</w:t>
            </w:r>
          </w:p>
        </w:tc>
      </w:tr>
      <w:tr w:rsidR="00D431CD" w:rsidRPr="00DB4D92" w:rsidTr="00B74877">
        <w:trPr>
          <w:cantSplit/>
        </w:trPr>
        <w:tc>
          <w:tcPr>
            <w:tcW w:w="503" w:type="dxa"/>
            <w:vMerge/>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p>
        </w:tc>
        <w:tc>
          <w:tcPr>
            <w:tcW w:w="881" w:type="dxa"/>
            <w:gridSpan w:val="3"/>
            <w:vMerge/>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p>
        </w:tc>
        <w:tc>
          <w:tcPr>
            <w:tcW w:w="9632" w:type="dxa"/>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b w:val="0"/>
                <w:bCs w:val="0"/>
                <w:sz w:val="20"/>
                <w:szCs w:val="20"/>
              </w:rPr>
            </w:pPr>
            <w:r w:rsidRPr="00DB4D92">
              <w:rPr>
                <w:rFonts w:ascii="Arial" w:hAnsi="Arial" w:cs="Arial"/>
                <w:b w:val="0"/>
                <w:bCs w:val="0"/>
                <w:sz w:val="20"/>
                <w:szCs w:val="20"/>
              </w:rPr>
              <w:t xml:space="preserve">e. </w:t>
            </w:r>
            <w:proofErr w:type="spellStart"/>
            <w:r w:rsidRPr="00DB4D92">
              <w:rPr>
                <w:rFonts w:ascii="Arial" w:hAnsi="Arial" w:cs="Arial"/>
                <w:b w:val="0"/>
                <w:bCs w:val="0"/>
                <w:sz w:val="20"/>
                <w:szCs w:val="20"/>
              </w:rPr>
              <w:t>Hybridoma</w:t>
            </w:r>
            <w:proofErr w:type="spellEnd"/>
            <w:r w:rsidRPr="00DB4D92">
              <w:rPr>
                <w:rFonts w:ascii="Arial" w:hAnsi="Arial" w:cs="Arial"/>
                <w:b w:val="0"/>
                <w:bCs w:val="0"/>
                <w:sz w:val="20"/>
                <w:szCs w:val="20"/>
              </w:rPr>
              <w:t xml:space="preserve"> cell injection protocol (e.g. does, # of days after priming):</w:t>
            </w:r>
          </w:p>
        </w:tc>
      </w:tr>
      <w:tr w:rsidR="00D431CD" w:rsidRPr="00DB4D92" w:rsidTr="00B74877">
        <w:trPr>
          <w:cantSplit/>
        </w:trPr>
        <w:tc>
          <w:tcPr>
            <w:tcW w:w="503" w:type="dxa"/>
            <w:vMerge/>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p>
        </w:tc>
        <w:tc>
          <w:tcPr>
            <w:tcW w:w="881" w:type="dxa"/>
            <w:gridSpan w:val="3"/>
            <w:vMerge/>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p>
        </w:tc>
        <w:tc>
          <w:tcPr>
            <w:tcW w:w="9632" w:type="dxa"/>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b w:val="0"/>
                <w:bCs w:val="0"/>
                <w:sz w:val="20"/>
                <w:szCs w:val="20"/>
              </w:rPr>
            </w:pPr>
            <w:r w:rsidRPr="00DB4D92">
              <w:rPr>
                <w:rFonts w:ascii="Arial" w:hAnsi="Arial" w:cs="Arial"/>
                <w:b w:val="0"/>
                <w:bCs w:val="0"/>
                <w:sz w:val="20"/>
                <w:szCs w:val="20"/>
              </w:rPr>
              <w:t>f. Monitoring protocol (minimum required following initial inoculation: 3 times/week the first week, daily thereafter):</w:t>
            </w:r>
          </w:p>
        </w:tc>
      </w:tr>
      <w:tr w:rsidR="00D431CD" w:rsidRPr="00DB4D92" w:rsidTr="00B74877">
        <w:trPr>
          <w:cantSplit/>
        </w:trPr>
        <w:tc>
          <w:tcPr>
            <w:tcW w:w="503" w:type="dxa"/>
            <w:vMerge/>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p>
        </w:tc>
        <w:tc>
          <w:tcPr>
            <w:tcW w:w="881" w:type="dxa"/>
            <w:gridSpan w:val="3"/>
            <w:vMerge/>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p>
        </w:tc>
        <w:tc>
          <w:tcPr>
            <w:tcW w:w="9632" w:type="dxa"/>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b w:val="0"/>
                <w:bCs w:val="0"/>
                <w:sz w:val="20"/>
                <w:szCs w:val="20"/>
              </w:rPr>
            </w:pPr>
            <w:r w:rsidRPr="00DB4D92">
              <w:rPr>
                <w:rFonts w:ascii="Arial" w:hAnsi="Arial" w:cs="Arial"/>
                <w:b w:val="0"/>
                <w:bCs w:val="0"/>
                <w:sz w:val="20"/>
                <w:szCs w:val="20"/>
              </w:rPr>
              <w:t>g. Ascites collection protocol including number of taps, needle size, etc. (Note: euthanasia required after 2</w:t>
            </w:r>
            <w:r w:rsidRPr="00DB4D92">
              <w:rPr>
                <w:rFonts w:ascii="Arial" w:hAnsi="Arial" w:cs="Arial"/>
                <w:b w:val="0"/>
                <w:bCs w:val="0"/>
                <w:sz w:val="20"/>
                <w:szCs w:val="20"/>
                <w:vertAlign w:val="superscript"/>
              </w:rPr>
              <w:t>nd</w:t>
            </w:r>
            <w:r w:rsidRPr="00DB4D92">
              <w:rPr>
                <w:rFonts w:ascii="Arial" w:hAnsi="Arial" w:cs="Arial"/>
                <w:b w:val="0"/>
                <w:bCs w:val="0"/>
                <w:sz w:val="20"/>
                <w:szCs w:val="20"/>
              </w:rPr>
              <w:t xml:space="preserve"> tap unless scientifically justified):</w:t>
            </w:r>
          </w:p>
        </w:tc>
      </w:tr>
      <w:tr w:rsidR="00D431CD" w:rsidRPr="00DB4D92" w:rsidTr="00B74877">
        <w:trPr>
          <w:cantSplit/>
        </w:trPr>
        <w:tc>
          <w:tcPr>
            <w:tcW w:w="503" w:type="dxa"/>
            <w:vMerge/>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p>
        </w:tc>
        <w:tc>
          <w:tcPr>
            <w:tcW w:w="881" w:type="dxa"/>
            <w:gridSpan w:val="3"/>
            <w:vMerge/>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p>
        </w:tc>
        <w:tc>
          <w:tcPr>
            <w:tcW w:w="9632" w:type="dxa"/>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b w:val="0"/>
                <w:bCs w:val="0"/>
                <w:sz w:val="20"/>
                <w:szCs w:val="20"/>
              </w:rPr>
            </w:pPr>
            <w:r w:rsidRPr="00DB4D92">
              <w:rPr>
                <w:rFonts w:ascii="Arial" w:hAnsi="Arial" w:cs="Arial"/>
                <w:b w:val="0"/>
                <w:bCs w:val="0"/>
                <w:sz w:val="20"/>
                <w:szCs w:val="20"/>
              </w:rPr>
              <w:t>h. Recent federal policies require that investigators planning production of monoclonal antibodies by the mouse ascites method specifically address the reasons why in vitro methods cannot be used:</w:t>
            </w:r>
          </w:p>
        </w:tc>
      </w:tr>
    </w:tbl>
    <w:p w:rsidR="00D431CD" w:rsidRDefault="00D431CD" w:rsidP="00030452">
      <w:pPr>
        <w:rPr>
          <w:rFonts w:ascii="Arial" w:hAnsi="Arial" w:cs="Arial"/>
          <w:b/>
          <w:bCs/>
        </w:rPr>
      </w:pPr>
    </w:p>
    <w:tbl>
      <w:tblPr>
        <w:tblW w:w="0" w:type="auto"/>
        <w:tblLook w:val="0000" w:firstRow="0" w:lastRow="0" w:firstColumn="0" w:lastColumn="0" w:noHBand="0" w:noVBand="0"/>
      </w:tblPr>
      <w:tblGrid>
        <w:gridCol w:w="504"/>
        <w:gridCol w:w="293"/>
        <w:gridCol w:w="294"/>
        <w:gridCol w:w="285"/>
        <w:gridCol w:w="1368"/>
        <w:gridCol w:w="400"/>
        <w:gridCol w:w="1375"/>
        <w:gridCol w:w="414"/>
        <w:gridCol w:w="1961"/>
        <w:gridCol w:w="355"/>
        <w:gridCol w:w="3619"/>
      </w:tblGrid>
      <w:tr w:rsidR="00D87551" w:rsidRPr="0055725E" w:rsidTr="00C010F3">
        <w:trPr>
          <w:cantSplit/>
        </w:trPr>
        <w:tc>
          <w:tcPr>
            <w:tcW w:w="505" w:type="dxa"/>
            <w:vMerge w:val="restart"/>
            <w:tcBorders>
              <w:top w:val="nil"/>
              <w:left w:val="nil"/>
              <w:bottom w:val="nil"/>
              <w:right w:val="single" w:sz="4" w:space="0" w:color="auto"/>
            </w:tcBorders>
          </w:tcPr>
          <w:p w:rsidR="00D87551" w:rsidRPr="0055725E" w:rsidRDefault="00D87551" w:rsidP="00D52238">
            <w:pPr>
              <w:rPr>
                <w:rFonts w:ascii="Arial" w:hAnsi="Arial" w:cs="Arial"/>
                <w:b/>
                <w:bCs/>
              </w:rPr>
            </w:pPr>
            <w:r w:rsidRPr="0055725E">
              <w:rPr>
                <w:rFonts w:ascii="Arial" w:hAnsi="Arial" w:cs="Arial"/>
                <w:b/>
                <w:bCs/>
              </w:rPr>
              <w:t>18.</w:t>
            </w:r>
          </w:p>
        </w:tc>
        <w:tc>
          <w:tcPr>
            <w:tcW w:w="296" w:type="dxa"/>
            <w:tcBorders>
              <w:top w:val="single" w:sz="4" w:space="0" w:color="auto"/>
              <w:left w:val="single" w:sz="4" w:space="0" w:color="auto"/>
              <w:bottom w:val="single" w:sz="4" w:space="0" w:color="auto"/>
              <w:right w:val="single" w:sz="4" w:space="0" w:color="auto"/>
            </w:tcBorders>
          </w:tcPr>
          <w:p w:rsidR="00D87551" w:rsidRPr="0055725E" w:rsidRDefault="00D87551" w:rsidP="00D52238">
            <w:pPr>
              <w:pStyle w:val="Style1aquestionheadings"/>
              <w:spacing w:before="0"/>
              <w:ind w:left="0" w:firstLine="0"/>
              <w:rPr>
                <w:rFonts w:ascii="Arial" w:hAnsi="Arial" w:cs="Arial"/>
                <w:sz w:val="20"/>
                <w:szCs w:val="20"/>
              </w:rPr>
            </w:pPr>
          </w:p>
        </w:tc>
        <w:tc>
          <w:tcPr>
            <w:tcW w:w="296" w:type="dxa"/>
            <w:tcBorders>
              <w:top w:val="nil"/>
              <w:left w:val="single" w:sz="4" w:space="0" w:color="auto"/>
              <w:bottom w:val="nil"/>
              <w:right w:val="single" w:sz="4" w:space="0" w:color="auto"/>
            </w:tcBorders>
          </w:tcPr>
          <w:p w:rsidR="00D87551" w:rsidRPr="0055725E" w:rsidRDefault="00D87551" w:rsidP="00D52238">
            <w:pPr>
              <w:pStyle w:val="Style1aquestionheadings"/>
              <w:spacing w:before="0"/>
              <w:ind w:left="0" w:firstLine="0"/>
              <w:rPr>
                <w:rFonts w:ascii="Arial" w:hAnsi="Arial" w:cs="Arial"/>
                <w:sz w:val="20"/>
                <w:szCs w:val="20"/>
              </w:rPr>
            </w:pPr>
          </w:p>
        </w:tc>
        <w:tc>
          <w:tcPr>
            <w:tcW w:w="287" w:type="dxa"/>
            <w:tcBorders>
              <w:top w:val="single" w:sz="4" w:space="0" w:color="auto"/>
              <w:left w:val="single" w:sz="4" w:space="0" w:color="auto"/>
              <w:bottom w:val="single" w:sz="4" w:space="0" w:color="auto"/>
              <w:right w:val="single" w:sz="4" w:space="0" w:color="auto"/>
            </w:tcBorders>
          </w:tcPr>
          <w:p w:rsidR="00D87551" w:rsidRPr="0055725E" w:rsidRDefault="00D87551" w:rsidP="00D52238">
            <w:pPr>
              <w:pStyle w:val="Style1aquestionheadings"/>
              <w:spacing w:before="0"/>
              <w:ind w:left="0" w:firstLine="0"/>
              <w:rPr>
                <w:rFonts w:ascii="Arial" w:hAnsi="Arial" w:cs="Arial"/>
                <w:sz w:val="20"/>
                <w:szCs w:val="20"/>
              </w:rPr>
            </w:pPr>
          </w:p>
        </w:tc>
        <w:tc>
          <w:tcPr>
            <w:tcW w:w="9632" w:type="dxa"/>
            <w:gridSpan w:val="7"/>
            <w:tcBorders>
              <w:top w:val="nil"/>
              <w:left w:val="single" w:sz="4" w:space="0" w:color="auto"/>
              <w:bottom w:val="nil"/>
              <w:right w:val="nil"/>
            </w:tcBorders>
          </w:tcPr>
          <w:p w:rsidR="00D87551" w:rsidRPr="00B0778E" w:rsidRDefault="00FA056D" w:rsidP="00D52238">
            <w:pPr>
              <w:pStyle w:val="Style1aquestionheadings"/>
              <w:spacing w:before="0"/>
              <w:ind w:left="0" w:firstLine="0"/>
              <w:rPr>
                <w:rFonts w:ascii="Arial" w:hAnsi="Arial" w:cs="Arial"/>
                <w:sz w:val="20"/>
                <w:szCs w:val="20"/>
              </w:rPr>
            </w:pPr>
            <w:r w:rsidRPr="00B0778E">
              <w:rPr>
                <w:rFonts w:ascii="Arial" w:hAnsi="Arial" w:cs="Arial"/>
                <w:sz w:val="20"/>
                <w:szCs w:val="20"/>
              </w:rPr>
              <w:t>Tumor transplantation/induction of spontaneous growth</w:t>
            </w:r>
          </w:p>
        </w:tc>
      </w:tr>
      <w:tr w:rsidR="00D87551" w:rsidRPr="0055725E" w:rsidTr="00C010F3">
        <w:trPr>
          <w:cantSplit/>
        </w:trPr>
        <w:tc>
          <w:tcPr>
            <w:tcW w:w="505" w:type="dxa"/>
            <w:vMerge/>
            <w:tcBorders>
              <w:top w:val="nil"/>
              <w:left w:val="nil"/>
              <w:bottom w:val="nil"/>
              <w:right w:val="nil"/>
            </w:tcBorders>
          </w:tcPr>
          <w:p w:rsidR="00D87551" w:rsidRPr="0055725E" w:rsidRDefault="00D87551" w:rsidP="00D52238">
            <w:pPr>
              <w:pStyle w:val="Style1aquestionheadings"/>
              <w:spacing w:before="0"/>
              <w:ind w:left="0" w:firstLine="0"/>
              <w:rPr>
                <w:rFonts w:ascii="Arial" w:hAnsi="Arial" w:cs="Arial"/>
                <w:sz w:val="20"/>
                <w:szCs w:val="20"/>
              </w:rPr>
            </w:pPr>
          </w:p>
        </w:tc>
        <w:tc>
          <w:tcPr>
            <w:tcW w:w="879" w:type="dxa"/>
            <w:gridSpan w:val="3"/>
            <w:vMerge w:val="restart"/>
            <w:tcBorders>
              <w:top w:val="nil"/>
              <w:left w:val="nil"/>
              <w:bottom w:val="nil"/>
              <w:right w:val="nil"/>
            </w:tcBorders>
          </w:tcPr>
          <w:p w:rsidR="00D87551" w:rsidRPr="0055725E" w:rsidRDefault="00D87551" w:rsidP="00D52238">
            <w:pPr>
              <w:pStyle w:val="Style1aquestionheadings"/>
              <w:spacing w:before="0"/>
              <w:ind w:left="0" w:firstLine="0"/>
              <w:rPr>
                <w:rFonts w:ascii="Arial" w:hAnsi="Arial" w:cs="Arial"/>
                <w:sz w:val="20"/>
                <w:szCs w:val="20"/>
              </w:rPr>
            </w:pPr>
          </w:p>
        </w:tc>
        <w:tc>
          <w:tcPr>
            <w:tcW w:w="9632" w:type="dxa"/>
            <w:gridSpan w:val="7"/>
            <w:tcBorders>
              <w:top w:val="nil"/>
              <w:left w:val="nil"/>
              <w:bottom w:val="nil"/>
              <w:right w:val="nil"/>
            </w:tcBorders>
            <w:vAlign w:val="bottom"/>
          </w:tcPr>
          <w:p w:rsidR="00D87551" w:rsidRPr="0055725E" w:rsidRDefault="00D87551" w:rsidP="00C010F3">
            <w:pPr>
              <w:pStyle w:val="Style1aquestionheadings"/>
              <w:spacing w:before="0"/>
              <w:ind w:left="0" w:firstLine="0"/>
              <w:jc w:val="left"/>
              <w:rPr>
                <w:rFonts w:ascii="Arial" w:hAnsi="Arial" w:cs="Arial"/>
                <w:b w:val="0"/>
                <w:bCs w:val="0"/>
                <w:sz w:val="20"/>
                <w:szCs w:val="20"/>
              </w:rPr>
            </w:pPr>
            <w:r w:rsidRPr="0055725E">
              <w:rPr>
                <w:rFonts w:ascii="Arial" w:hAnsi="Arial" w:cs="Arial"/>
                <w:b w:val="0"/>
                <w:bCs w:val="0"/>
                <w:sz w:val="20"/>
                <w:szCs w:val="20"/>
              </w:rPr>
              <w:t>a. Type:</w:t>
            </w:r>
          </w:p>
        </w:tc>
      </w:tr>
      <w:tr w:rsidR="00D87551" w:rsidRPr="0055725E" w:rsidTr="00C010F3">
        <w:trPr>
          <w:cantSplit/>
        </w:trPr>
        <w:tc>
          <w:tcPr>
            <w:tcW w:w="505" w:type="dxa"/>
            <w:vMerge/>
            <w:tcBorders>
              <w:top w:val="nil"/>
              <w:left w:val="nil"/>
              <w:bottom w:val="nil"/>
              <w:right w:val="nil"/>
            </w:tcBorders>
          </w:tcPr>
          <w:p w:rsidR="00D87551" w:rsidRPr="0055725E" w:rsidRDefault="00D87551" w:rsidP="00D52238">
            <w:pPr>
              <w:pStyle w:val="Style1aquestionheadings"/>
              <w:spacing w:before="0"/>
              <w:ind w:left="0" w:firstLine="0"/>
              <w:rPr>
                <w:rFonts w:ascii="Arial" w:hAnsi="Arial" w:cs="Arial"/>
                <w:sz w:val="20"/>
                <w:szCs w:val="20"/>
              </w:rPr>
            </w:pPr>
          </w:p>
        </w:tc>
        <w:tc>
          <w:tcPr>
            <w:tcW w:w="879" w:type="dxa"/>
            <w:gridSpan w:val="3"/>
            <w:vMerge/>
            <w:tcBorders>
              <w:top w:val="nil"/>
              <w:left w:val="nil"/>
              <w:bottom w:val="nil"/>
              <w:right w:val="nil"/>
            </w:tcBorders>
          </w:tcPr>
          <w:p w:rsidR="00D87551" w:rsidRPr="0055725E" w:rsidRDefault="00D87551" w:rsidP="00D52238">
            <w:pPr>
              <w:pStyle w:val="Style1aquestionheadings"/>
              <w:spacing w:before="0"/>
              <w:ind w:left="0" w:firstLine="0"/>
              <w:rPr>
                <w:rFonts w:ascii="Arial" w:hAnsi="Arial" w:cs="Arial"/>
                <w:sz w:val="20"/>
                <w:szCs w:val="20"/>
              </w:rPr>
            </w:pPr>
          </w:p>
        </w:tc>
        <w:tc>
          <w:tcPr>
            <w:tcW w:w="9632" w:type="dxa"/>
            <w:gridSpan w:val="7"/>
            <w:tcBorders>
              <w:top w:val="nil"/>
              <w:left w:val="nil"/>
              <w:bottom w:val="nil"/>
              <w:right w:val="nil"/>
            </w:tcBorders>
            <w:vAlign w:val="bottom"/>
          </w:tcPr>
          <w:p w:rsidR="00D87551" w:rsidRPr="0055725E" w:rsidRDefault="00D87551" w:rsidP="00C010F3">
            <w:pPr>
              <w:pStyle w:val="Style1aquestionheadings"/>
              <w:spacing w:before="0"/>
              <w:ind w:left="0" w:firstLine="0"/>
              <w:jc w:val="left"/>
              <w:rPr>
                <w:rFonts w:ascii="Arial" w:hAnsi="Arial" w:cs="Arial"/>
                <w:b w:val="0"/>
                <w:bCs w:val="0"/>
                <w:sz w:val="20"/>
                <w:szCs w:val="20"/>
              </w:rPr>
            </w:pPr>
            <w:r w:rsidRPr="0055725E">
              <w:rPr>
                <w:rFonts w:ascii="Arial" w:hAnsi="Arial" w:cs="Arial"/>
                <w:b w:val="0"/>
                <w:bCs w:val="0"/>
                <w:sz w:val="20"/>
                <w:szCs w:val="20"/>
              </w:rPr>
              <w:t>b. Site:</w:t>
            </w:r>
          </w:p>
        </w:tc>
      </w:tr>
      <w:tr w:rsidR="00D87551" w:rsidRPr="0055725E" w:rsidTr="00C010F3">
        <w:trPr>
          <w:cantSplit/>
        </w:trPr>
        <w:tc>
          <w:tcPr>
            <w:tcW w:w="505" w:type="dxa"/>
            <w:vMerge/>
            <w:tcBorders>
              <w:top w:val="nil"/>
              <w:left w:val="nil"/>
              <w:bottom w:val="nil"/>
              <w:right w:val="nil"/>
            </w:tcBorders>
          </w:tcPr>
          <w:p w:rsidR="00D87551" w:rsidRPr="0055725E" w:rsidRDefault="00D87551" w:rsidP="00D52238">
            <w:pPr>
              <w:pStyle w:val="Style1aquestionheadings"/>
              <w:spacing w:before="0"/>
              <w:ind w:left="0" w:firstLine="0"/>
              <w:rPr>
                <w:rFonts w:ascii="Arial" w:hAnsi="Arial" w:cs="Arial"/>
                <w:sz w:val="20"/>
                <w:szCs w:val="20"/>
              </w:rPr>
            </w:pPr>
          </w:p>
        </w:tc>
        <w:tc>
          <w:tcPr>
            <w:tcW w:w="879" w:type="dxa"/>
            <w:gridSpan w:val="3"/>
            <w:vMerge/>
            <w:tcBorders>
              <w:top w:val="nil"/>
              <w:left w:val="nil"/>
              <w:bottom w:val="nil"/>
              <w:right w:val="nil"/>
            </w:tcBorders>
          </w:tcPr>
          <w:p w:rsidR="00D87551" w:rsidRPr="0055725E" w:rsidRDefault="00D87551" w:rsidP="00D52238">
            <w:pPr>
              <w:pStyle w:val="Style1aquestionheadings"/>
              <w:spacing w:before="0"/>
              <w:ind w:left="0" w:firstLine="0"/>
              <w:rPr>
                <w:rFonts w:ascii="Arial" w:hAnsi="Arial" w:cs="Arial"/>
                <w:sz w:val="20"/>
                <w:szCs w:val="20"/>
              </w:rPr>
            </w:pPr>
          </w:p>
        </w:tc>
        <w:tc>
          <w:tcPr>
            <w:tcW w:w="9632" w:type="dxa"/>
            <w:gridSpan w:val="7"/>
            <w:tcBorders>
              <w:top w:val="nil"/>
              <w:left w:val="nil"/>
              <w:bottom w:val="nil"/>
              <w:right w:val="nil"/>
            </w:tcBorders>
            <w:vAlign w:val="bottom"/>
          </w:tcPr>
          <w:p w:rsidR="00D87551" w:rsidRPr="0055725E" w:rsidRDefault="00D87551" w:rsidP="00C010F3">
            <w:pPr>
              <w:pStyle w:val="Style1aquestionheadings"/>
              <w:spacing w:before="0"/>
              <w:ind w:left="0" w:firstLine="0"/>
              <w:jc w:val="left"/>
              <w:rPr>
                <w:rFonts w:ascii="Arial" w:hAnsi="Arial" w:cs="Arial"/>
                <w:b w:val="0"/>
                <w:bCs w:val="0"/>
                <w:sz w:val="20"/>
                <w:szCs w:val="20"/>
              </w:rPr>
            </w:pPr>
            <w:r w:rsidRPr="0055725E">
              <w:rPr>
                <w:rFonts w:ascii="Arial" w:hAnsi="Arial" w:cs="Arial"/>
                <w:b w:val="0"/>
                <w:bCs w:val="0"/>
                <w:sz w:val="20"/>
                <w:szCs w:val="20"/>
              </w:rPr>
              <w:t>c. Functional deficits expected:</w:t>
            </w:r>
          </w:p>
        </w:tc>
      </w:tr>
      <w:tr w:rsidR="00D87551" w:rsidRPr="0055725E" w:rsidTr="00C010F3">
        <w:trPr>
          <w:cantSplit/>
        </w:trPr>
        <w:tc>
          <w:tcPr>
            <w:tcW w:w="505" w:type="dxa"/>
            <w:vMerge/>
            <w:tcBorders>
              <w:top w:val="nil"/>
              <w:left w:val="nil"/>
              <w:bottom w:val="nil"/>
              <w:right w:val="nil"/>
            </w:tcBorders>
          </w:tcPr>
          <w:p w:rsidR="00D87551" w:rsidRPr="0055725E" w:rsidRDefault="00D87551" w:rsidP="00D52238">
            <w:pPr>
              <w:pStyle w:val="Style1aquestionheadings"/>
              <w:spacing w:before="0"/>
              <w:ind w:left="0" w:firstLine="0"/>
              <w:rPr>
                <w:rFonts w:ascii="Arial" w:hAnsi="Arial" w:cs="Arial"/>
                <w:sz w:val="20"/>
                <w:szCs w:val="20"/>
              </w:rPr>
            </w:pPr>
          </w:p>
        </w:tc>
        <w:tc>
          <w:tcPr>
            <w:tcW w:w="879" w:type="dxa"/>
            <w:gridSpan w:val="3"/>
            <w:vMerge/>
            <w:tcBorders>
              <w:top w:val="nil"/>
              <w:left w:val="nil"/>
              <w:bottom w:val="nil"/>
              <w:right w:val="nil"/>
            </w:tcBorders>
          </w:tcPr>
          <w:p w:rsidR="00D87551" w:rsidRPr="0055725E" w:rsidRDefault="00D87551" w:rsidP="00D52238">
            <w:pPr>
              <w:pStyle w:val="Style1aquestionheadings"/>
              <w:spacing w:before="0"/>
              <w:ind w:left="0" w:firstLine="0"/>
              <w:rPr>
                <w:rFonts w:ascii="Arial" w:hAnsi="Arial" w:cs="Arial"/>
                <w:sz w:val="20"/>
                <w:szCs w:val="20"/>
              </w:rPr>
            </w:pPr>
          </w:p>
        </w:tc>
        <w:tc>
          <w:tcPr>
            <w:tcW w:w="9632" w:type="dxa"/>
            <w:gridSpan w:val="7"/>
            <w:tcBorders>
              <w:top w:val="nil"/>
              <w:left w:val="nil"/>
              <w:bottom w:val="nil"/>
              <w:right w:val="nil"/>
            </w:tcBorders>
            <w:vAlign w:val="bottom"/>
          </w:tcPr>
          <w:p w:rsidR="00D87551" w:rsidRPr="0055725E" w:rsidRDefault="00D87551" w:rsidP="00C010F3">
            <w:pPr>
              <w:pStyle w:val="Style1aquestionheadings"/>
              <w:spacing w:before="0"/>
              <w:ind w:left="0" w:firstLine="0"/>
              <w:jc w:val="left"/>
              <w:rPr>
                <w:rFonts w:ascii="Arial" w:hAnsi="Arial" w:cs="Arial"/>
                <w:b w:val="0"/>
                <w:bCs w:val="0"/>
                <w:sz w:val="20"/>
                <w:szCs w:val="20"/>
              </w:rPr>
            </w:pPr>
            <w:r w:rsidRPr="0055725E">
              <w:rPr>
                <w:rFonts w:ascii="Arial" w:hAnsi="Arial" w:cs="Arial"/>
                <w:b w:val="0"/>
                <w:bCs w:val="0"/>
                <w:sz w:val="20"/>
                <w:szCs w:val="20"/>
              </w:rPr>
              <w:t>d. Monitoring protocol (at least 3 times per week required):</w:t>
            </w:r>
          </w:p>
        </w:tc>
      </w:tr>
      <w:tr w:rsidR="00D87551" w:rsidRPr="0055725E" w:rsidTr="00C010F3">
        <w:trPr>
          <w:cantSplit/>
        </w:trPr>
        <w:tc>
          <w:tcPr>
            <w:tcW w:w="505" w:type="dxa"/>
            <w:vMerge/>
            <w:tcBorders>
              <w:top w:val="nil"/>
              <w:left w:val="nil"/>
              <w:bottom w:val="nil"/>
              <w:right w:val="nil"/>
            </w:tcBorders>
          </w:tcPr>
          <w:p w:rsidR="00D87551" w:rsidRPr="0055725E" w:rsidRDefault="00D87551" w:rsidP="00D52238">
            <w:pPr>
              <w:pStyle w:val="Style1aquestionheadings"/>
              <w:spacing w:before="0"/>
              <w:ind w:left="0" w:firstLine="0"/>
              <w:rPr>
                <w:rFonts w:ascii="Arial" w:hAnsi="Arial" w:cs="Arial"/>
                <w:sz w:val="20"/>
                <w:szCs w:val="20"/>
              </w:rPr>
            </w:pPr>
          </w:p>
        </w:tc>
        <w:tc>
          <w:tcPr>
            <w:tcW w:w="879" w:type="dxa"/>
            <w:gridSpan w:val="3"/>
            <w:vMerge/>
            <w:tcBorders>
              <w:top w:val="nil"/>
              <w:left w:val="nil"/>
              <w:bottom w:val="nil"/>
              <w:right w:val="nil"/>
            </w:tcBorders>
          </w:tcPr>
          <w:p w:rsidR="00D87551" w:rsidRPr="0055725E" w:rsidRDefault="00D87551" w:rsidP="00D52238">
            <w:pPr>
              <w:pStyle w:val="Style1aquestionheadings"/>
              <w:spacing w:before="0"/>
              <w:ind w:left="0" w:firstLine="0"/>
              <w:rPr>
                <w:rFonts w:ascii="Arial" w:hAnsi="Arial" w:cs="Arial"/>
                <w:sz w:val="20"/>
                <w:szCs w:val="20"/>
              </w:rPr>
            </w:pPr>
          </w:p>
        </w:tc>
        <w:tc>
          <w:tcPr>
            <w:tcW w:w="9632" w:type="dxa"/>
            <w:gridSpan w:val="7"/>
            <w:tcBorders>
              <w:top w:val="nil"/>
              <w:left w:val="nil"/>
              <w:bottom w:val="nil"/>
              <w:right w:val="nil"/>
            </w:tcBorders>
            <w:vAlign w:val="bottom"/>
          </w:tcPr>
          <w:p w:rsidR="00D87551" w:rsidRPr="0055725E" w:rsidRDefault="00D87551" w:rsidP="00C010F3">
            <w:pPr>
              <w:pStyle w:val="Style1aquestionheadings"/>
              <w:spacing w:before="0"/>
              <w:ind w:left="0" w:firstLine="0"/>
              <w:jc w:val="left"/>
              <w:rPr>
                <w:rFonts w:ascii="Arial" w:hAnsi="Arial" w:cs="Arial"/>
                <w:b w:val="0"/>
                <w:bCs w:val="0"/>
                <w:sz w:val="20"/>
                <w:szCs w:val="20"/>
              </w:rPr>
            </w:pPr>
            <w:r w:rsidRPr="0055725E">
              <w:rPr>
                <w:rFonts w:ascii="Arial" w:hAnsi="Arial" w:cs="Arial"/>
                <w:b w:val="0"/>
                <w:bCs w:val="0"/>
                <w:sz w:val="20"/>
                <w:szCs w:val="20"/>
              </w:rPr>
              <w:t>e. Provide assurance that animals will be euthanized before tumors exceed 10% of normal body weight or provide scientific justification for larger tumors:</w:t>
            </w:r>
          </w:p>
        </w:tc>
      </w:tr>
      <w:tr w:rsidR="00D87551" w:rsidRPr="0055725E" w:rsidTr="00C010F3">
        <w:trPr>
          <w:cantSplit/>
        </w:trPr>
        <w:tc>
          <w:tcPr>
            <w:tcW w:w="505" w:type="dxa"/>
            <w:vMerge/>
            <w:tcBorders>
              <w:top w:val="nil"/>
              <w:left w:val="nil"/>
              <w:bottom w:val="nil"/>
              <w:right w:val="nil"/>
            </w:tcBorders>
          </w:tcPr>
          <w:p w:rsidR="00D87551" w:rsidRPr="0055725E" w:rsidRDefault="00D87551" w:rsidP="00D52238">
            <w:pPr>
              <w:pStyle w:val="Style1aquestionheadings"/>
              <w:spacing w:before="0"/>
              <w:ind w:left="0" w:firstLine="0"/>
              <w:rPr>
                <w:rFonts w:ascii="Arial" w:hAnsi="Arial" w:cs="Arial"/>
                <w:sz w:val="20"/>
                <w:szCs w:val="20"/>
              </w:rPr>
            </w:pPr>
          </w:p>
        </w:tc>
        <w:tc>
          <w:tcPr>
            <w:tcW w:w="879" w:type="dxa"/>
            <w:gridSpan w:val="3"/>
            <w:vMerge/>
            <w:tcBorders>
              <w:top w:val="nil"/>
              <w:left w:val="nil"/>
              <w:bottom w:val="nil"/>
              <w:right w:val="nil"/>
            </w:tcBorders>
          </w:tcPr>
          <w:p w:rsidR="00D87551" w:rsidRPr="0055725E" w:rsidRDefault="00D87551" w:rsidP="00D52238">
            <w:pPr>
              <w:pStyle w:val="Style1aquestionheadings"/>
              <w:spacing w:before="0"/>
              <w:ind w:left="0" w:firstLine="0"/>
              <w:rPr>
                <w:rFonts w:ascii="Arial" w:hAnsi="Arial" w:cs="Arial"/>
                <w:sz w:val="20"/>
                <w:szCs w:val="20"/>
              </w:rPr>
            </w:pPr>
          </w:p>
        </w:tc>
        <w:tc>
          <w:tcPr>
            <w:tcW w:w="1378" w:type="dxa"/>
            <w:tcBorders>
              <w:top w:val="nil"/>
              <w:left w:val="nil"/>
              <w:bottom w:val="nil"/>
              <w:right w:val="single" w:sz="4" w:space="0" w:color="auto"/>
            </w:tcBorders>
            <w:vAlign w:val="bottom"/>
          </w:tcPr>
          <w:p w:rsidR="00D87551" w:rsidRPr="0055725E" w:rsidRDefault="00D87551" w:rsidP="00C010F3">
            <w:pPr>
              <w:pStyle w:val="Style1aquestionheadings"/>
              <w:spacing w:before="0"/>
              <w:ind w:left="0" w:firstLine="0"/>
              <w:jc w:val="left"/>
              <w:rPr>
                <w:rFonts w:ascii="Arial" w:hAnsi="Arial" w:cs="Arial"/>
                <w:b w:val="0"/>
                <w:bCs w:val="0"/>
                <w:sz w:val="20"/>
                <w:szCs w:val="20"/>
              </w:rPr>
            </w:pPr>
            <w:r w:rsidRPr="0055725E">
              <w:rPr>
                <w:rFonts w:ascii="Arial" w:hAnsi="Arial" w:cs="Arial"/>
                <w:b w:val="0"/>
                <w:bCs w:val="0"/>
                <w:sz w:val="20"/>
                <w:szCs w:val="20"/>
              </w:rPr>
              <w:t xml:space="preserve">f. Endpoint: </w:t>
            </w:r>
          </w:p>
        </w:tc>
        <w:tc>
          <w:tcPr>
            <w:tcW w:w="406" w:type="dxa"/>
            <w:tcBorders>
              <w:top w:val="single" w:sz="4" w:space="0" w:color="auto"/>
              <w:left w:val="single" w:sz="4" w:space="0" w:color="auto"/>
              <w:bottom w:val="single" w:sz="4" w:space="0" w:color="auto"/>
              <w:right w:val="single" w:sz="4" w:space="0" w:color="auto"/>
            </w:tcBorders>
            <w:vAlign w:val="bottom"/>
          </w:tcPr>
          <w:p w:rsidR="00D87551" w:rsidRPr="0055725E" w:rsidRDefault="00D87551" w:rsidP="00C010F3">
            <w:pPr>
              <w:pStyle w:val="Style1aquestionheadings"/>
              <w:spacing w:before="0"/>
              <w:ind w:left="0" w:firstLine="0"/>
              <w:jc w:val="left"/>
              <w:rPr>
                <w:rFonts w:ascii="Arial" w:hAnsi="Arial" w:cs="Arial"/>
                <w:b w:val="0"/>
                <w:bCs w:val="0"/>
                <w:sz w:val="20"/>
                <w:szCs w:val="20"/>
              </w:rPr>
            </w:pPr>
          </w:p>
        </w:tc>
        <w:tc>
          <w:tcPr>
            <w:tcW w:w="1380" w:type="dxa"/>
            <w:tcBorders>
              <w:top w:val="nil"/>
              <w:left w:val="single" w:sz="4" w:space="0" w:color="auto"/>
              <w:bottom w:val="nil"/>
              <w:right w:val="single" w:sz="4" w:space="0" w:color="auto"/>
            </w:tcBorders>
            <w:vAlign w:val="bottom"/>
          </w:tcPr>
          <w:p w:rsidR="00D87551" w:rsidRPr="0055725E" w:rsidRDefault="00D87551" w:rsidP="00C010F3">
            <w:pPr>
              <w:pStyle w:val="Style1aquestionheadings"/>
              <w:spacing w:before="0"/>
              <w:ind w:left="0" w:firstLine="0"/>
              <w:jc w:val="left"/>
              <w:rPr>
                <w:rFonts w:ascii="Arial" w:hAnsi="Arial" w:cs="Arial"/>
                <w:b w:val="0"/>
                <w:bCs w:val="0"/>
                <w:sz w:val="20"/>
                <w:szCs w:val="20"/>
              </w:rPr>
            </w:pPr>
            <w:r w:rsidRPr="0055725E">
              <w:rPr>
                <w:rFonts w:ascii="Arial" w:hAnsi="Arial" w:cs="Arial"/>
                <w:b w:val="0"/>
                <w:bCs w:val="0"/>
                <w:sz w:val="20"/>
                <w:szCs w:val="20"/>
              </w:rPr>
              <w:t>Euthanasia</w:t>
            </w:r>
          </w:p>
        </w:tc>
        <w:tc>
          <w:tcPr>
            <w:tcW w:w="420" w:type="dxa"/>
            <w:tcBorders>
              <w:top w:val="single" w:sz="4" w:space="0" w:color="auto"/>
              <w:left w:val="single" w:sz="4" w:space="0" w:color="auto"/>
              <w:bottom w:val="single" w:sz="4" w:space="0" w:color="auto"/>
              <w:right w:val="single" w:sz="4" w:space="0" w:color="auto"/>
            </w:tcBorders>
            <w:vAlign w:val="bottom"/>
          </w:tcPr>
          <w:p w:rsidR="00D87551" w:rsidRPr="0055725E" w:rsidRDefault="00D87551" w:rsidP="00C010F3">
            <w:pPr>
              <w:pStyle w:val="Style1aquestionheadings"/>
              <w:spacing w:before="0"/>
              <w:ind w:left="0" w:firstLine="0"/>
              <w:jc w:val="left"/>
              <w:rPr>
                <w:rFonts w:ascii="Arial" w:hAnsi="Arial" w:cs="Arial"/>
                <w:b w:val="0"/>
                <w:bCs w:val="0"/>
                <w:sz w:val="20"/>
                <w:szCs w:val="20"/>
              </w:rPr>
            </w:pPr>
          </w:p>
        </w:tc>
        <w:tc>
          <w:tcPr>
            <w:tcW w:w="1980" w:type="dxa"/>
            <w:tcBorders>
              <w:top w:val="nil"/>
              <w:left w:val="single" w:sz="4" w:space="0" w:color="auto"/>
              <w:bottom w:val="nil"/>
              <w:right w:val="single" w:sz="4" w:space="0" w:color="auto"/>
            </w:tcBorders>
            <w:vAlign w:val="bottom"/>
          </w:tcPr>
          <w:p w:rsidR="00D87551" w:rsidRPr="0055725E" w:rsidRDefault="00D87551" w:rsidP="00C010F3">
            <w:pPr>
              <w:pStyle w:val="Style1aquestionheadings"/>
              <w:spacing w:before="0"/>
              <w:ind w:left="0" w:firstLine="0"/>
              <w:jc w:val="left"/>
              <w:rPr>
                <w:rFonts w:ascii="Arial" w:hAnsi="Arial" w:cs="Arial"/>
                <w:b w:val="0"/>
                <w:bCs w:val="0"/>
                <w:sz w:val="20"/>
                <w:szCs w:val="20"/>
              </w:rPr>
            </w:pPr>
            <w:r w:rsidRPr="0055725E">
              <w:rPr>
                <w:rFonts w:ascii="Arial" w:hAnsi="Arial" w:cs="Arial"/>
                <w:b w:val="0"/>
                <w:bCs w:val="0"/>
                <w:sz w:val="20"/>
                <w:szCs w:val="20"/>
              </w:rPr>
              <w:t>Spontaneous Death</w:t>
            </w:r>
          </w:p>
        </w:tc>
        <w:tc>
          <w:tcPr>
            <w:tcW w:w="360" w:type="dxa"/>
            <w:tcBorders>
              <w:top w:val="single" w:sz="4" w:space="0" w:color="auto"/>
              <w:left w:val="single" w:sz="4" w:space="0" w:color="auto"/>
              <w:bottom w:val="single" w:sz="4" w:space="0" w:color="auto"/>
              <w:right w:val="single" w:sz="4" w:space="0" w:color="auto"/>
            </w:tcBorders>
            <w:vAlign w:val="bottom"/>
          </w:tcPr>
          <w:p w:rsidR="00D87551" w:rsidRPr="0055725E" w:rsidRDefault="00D87551" w:rsidP="00C010F3">
            <w:pPr>
              <w:pStyle w:val="Style1aquestionheadings"/>
              <w:spacing w:before="0"/>
              <w:ind w:left="0" w:firstLine="0"/>
              <w:jc w:val="left"/>
              <w:rPr>
                <w:rFonts w:ascii="Arial" w:hAnsi="Arial" w:cs="Arial"/>
                <w:b w:val="0"/>
                <w:bCs w:val="0"/>
                <w:sz w:val="20"/>
                <w:szCs w:val="20"/>
              </w:rPr>
            </w:pPr>
          </w:p>
        </w:tc>
        <w:tc>
          <w:tcPr>
            <w:tcW w:w="3708" w:type="dxa"/>
            <w:tcBorders>
              <w:top w:val="nil"/>
              <w:left w:val="single" w:sz="4" w:space="0" w:color="auto"/>
              <w:bottom w:val="nil"/>
              <w:right w:val="nil"/>
            </w:tcBorders>
            <w:vAlign w:val="bottom"/>
          </w:tcPr>
          <w:p w:rsidR="00D87551" w:rsidRPr="0055725E" w:rsidRDefault="002A6FBA" w:rsidP="00C010F3">
            <w:pPr>
              <w:pStyle w:val="Style1aquestionheadings"/>
              <w:spacing w:before="0"/>
              <w:ind w:left="0" w:firstLine="0"/>
              <w:jc w:val="left"/>
              <w:rPr>
                <w:rFonts w:ascii="Arial" w:hAnsi="Arial" w:cs="Arial"/>
                <w:b w:val="0"/>
                <w:bCs w:val="0"/>
                <w:sz w:val="20"/>
                <w:szCs w:val="20"/>
              </w:rPr>
            </w:pPr>
            <w:r>
              <w:rPr>
                <w:rFonts w:ascii="Arial" w:hAnsi="Arial" w:cs="Arial"/>
                <w:b w:val="0"/>
                <w:bCs w:val="0"/>
                <w:sz w:val="20"/>
                <w:szCs w:val="20"/>
              </w:rPr>
              <w:t>Other (explain)</w:t>
            </w:r>
          </w:p>
        </w:tc>
      </w:tr>
    </w:tbl>
    <w:p w:rsidR="00D87551" w:rsidRDefault="00D87551" w:rsidP="00030452">
      <w:pPr>
        <w:rPr>
          <w:rFonts w:ascii="Arial" w:hAnsi="Arial" w:cs="Arial"/>
          <w:b/>
          <w:bCs/>
        </w:rPr>
      </w:pPr>
    </w:p>
    <w:tbl>
      <w:tblPr>
        <w:tblW w:w="0" w:type="auto"/>
        <w:tblLook w:val="0000" w:firstRow="0" w:lastRow="0" w:firstColumn="0" w:lastColumn="0" w:noHBand="0" w:noVBand="0"/>
      </w:tblPr>
      <w:tblGrid>
        <w:gridCol w:w="502"/>
        <w:gridCol w:w="296"/>
        <w:gridCol w:w="296"/>
        <w:gridCol w:w="286"/>
        <w:gridCol w:w="9488"/>
      </w:tblGrid>
      <w:tr w:rsidR="00D87551" w:rsidRPr="0055725E" w:rsidTr="00D52238">
        <w:trPr>
          <w:cantSplit/>
        </w:trPr>
        <w:tc>
          <w:tcPr>
            <w:tcW w:w="503" w:type="dxa"/>
            <w:vMerge w:val="restart"/>
            <w:tcBorders>
              <w:top w:val="nil"/>
              <w:left w:val="nil"/>
              <w:bottom w:val="nil"/>
              <w:right w:val="single" w:sz="4" w:space="0" w:color="auto"/>
            </w:tcBorders>
          </w:tcPr>
          <w:p w:rsidR="00D87551" w:rsidRPr="0055725E" w:rsidRDefault="00D87551" w:rsidP="00D52238">
            <w:pPr>
              <w:pStyle w:val="Style1aquestionheadings"/>
              <w:spacing w:before="0"/>
              <w:ind w:left="0" w:firstLine="0"/>
              <w:rPr>
                <w:rFonts w:ascii="Arial" w:hAnsi="Arial" w:cs="Arial"/>
                <w:sz w:val="20"/>
                <w:szCs w:val="20"/>
              </w:rPr>
            </w:pPr>
            <w:r w:rsidRPr="0055725E">
              <w:rPr>
                <w:rFonts w:ascii="Arial" w:hAnsi="Arial" w:cs="Arial"/>
                <w:sz w:val="20"/>
                <w:szCs w:val="20"/>
              </w:rPr>
              <w:t>1</w:t>
            </w:r>
            <w:r>
              <w:rPr>
                <w:rFonts w:ascii="Arial" w:hAnsi="Arial" w:cs="Arial"/>
                <w:sz w:val="20"/>
                <w:szCs w:val="20"/>
              </w:rPr>
              <w:t>9</w:t>
            </w:r>
            <w:r w:rsidRPr="0055725E">
              <w:rPr>
                <w:rFonts w:ascii="Arial" w:hAnsi="Arial" w:cs="Arial"/>
                <w:sz w:val="20"/>
                <w:szCs w:val="20"/>
              </w:rPr>
              <w:t>.</w:t>
            </w:r>
          </w:p>
        </w:tc>
        <w:tc>
          <w:tcPr>
            <w:tcW w:w="297" w:type="dxa"/>
            <w:tcBorders>
              <w:top w:val="single" w:sz="4" w:space="0" w:color="auto"/>
              <w:left w:val="single" w:sz="4" w:space="0" w:color="auto"/>
              <w:bottom w:val="single" w:sz="4" w:space="0" w:color="auto"/>
              <w:right w:val="single" w:sz="4" w:space="0" w:color="auto"/>
            </w:tcBorders>
          </w:tcPr>
          <w:p w:rsidR="00D87551" w:rsidRPr="0055725E" w:rsidRDefault="00D87551" w:rsidP="00D52238">
            <w:pPr>
              <w:pStyle w:val="Style1aquestionheadings"/>
              <w:spacing w:before="0"/>
              <w:ind w:left="0" w:firstLine="0"/>
              <w:rPr>
                <w:rFonts w:ascii="Arial" w:hAnsi="Arial" w:cs="Arial"/>
                <w:sz w:val="20"/>
                <w:szCs w:val="20"/>
              </w:rPr>
            </w:pPr>
          </w:p>
        </w:tc>
        <w:tc>
          <w:tcPr>
            <w:tcW w:w="297" w:type="dxa"/>
            <w:tcBorders>
              <w:top w:val="nil"/>
              <w:left w:val="single" w:sz="4" w:space="0" w:color="auto"/>
              <w:bottom w:val="nil"/>
              <w:right w:val="single" w:sz="4" w:space="0" w:color="auto"/>
            </w:tcBorders>
          </w:tcPr>
          <w:p w:rsidR="00D87551" w:rsidRPr="0055725E" w:rsidRDefault="00D87551" w:rsidP="00D52238">
            <w:pPr>
              <w:pStyle w:val="Style1aquestionheadings"/>
              <w:spacing w:before="0"/>
              <w:ind w:left="0" w:firstLine="0"/>
              <w:rPr>
                <w:rFonts w:ascii="Arial" w:hAnsi="Arial" w:cs="Arial"/>
                <w:sz w:val="20"/>
                <w:szCs w:val="20"/>
              </w:rPr>
            </w:pPr>
          </w:p>
        </w:tc>
        <w:tc>
          <w:tcPr>
            <w:tcW w:w="287" w:type="dxa"/>
            <w:tcBorders>
              <w:top w:val="single" w:sz="4" w:space="0" w:color="auto"/>
              <w:left w:val="single" w:sz="4" w:space="0" w:color="auto"/>
              <w:bottom w:val="single" w:sz="4" w:space="0" w:color="auto"/>
              <w:right w:val="single" w:sz="4" w:space="0" w:color="auto"/>
            </w:tcBorders>
          </w:tcPr>
          <w:p w:rsidR="00D87551" w:rsidRPr="0055725E" w:rsidRDefault="00D87551" w:rsidP="00D52238">
            <w:pPr>
              <w:pStyle w:val="Style1aquestionheadings"/>
              <w:spacing w:before="0"/>
              <w:ind w:left="0" w:firstLine="0"/>
              <w:rPr>
                <w:rFonts w:ascii="Arial" w:hAnsi="Arial" w:cs="Arial"/>
                <w:sz w:val="20"/>
                <w:szCs w:val="20"/>
              </w:rPr>
            </w:pPr>
          </w:p>
        </w:tc>
        <w:tc>
          <w:tcPr>
            <w:tcW w:w="9632" w:type="dxa"/>
            <w:tcBorders>
              <w:top w:val="nil"/>
              <w:left w:val="single" w:sz="4" w:space="0" w:color="auto"/>
              <w:bottom w:val="nil"/>
              <w:right w:val="nil"/>
            </w:tcBorders>
          </w:tcPr>
          <w:p w:rsidR="00D87551" w:rsidRPr="0055725E" w:rsidRDefault="00D87551" w:rsidP="00D52238">
            <w:pPr>
              <w:pStyle w:val="Style1aquestionheadings"/>
              <w:spacing w:before="0"/>
              <w:ind w:left="0" w:firstLine="0"/>
              <w:rPr>
                <w:rFonts w:ascii="Arial" w:hAnsi="Arial" w:cs="Arial"/>
                <w:sz w:val="20"/>
                <w:szCs w:val="20"/>
              </w:rPr>
            </w:pPr>
            <w:r w:rsidRPr="0055725E">
              <w:rPr>
                <w:rFonts w:ascii="Arial" w:hAnsi="Arial" w:cs="Arial"/>
                <w:sz w:val="20"/>
                <w:szCs w:val="20"/>
              </w:rPr>
              <w:t>Paralytic agents (anesthesia required)</w:t>
            </w:r>
          </w:p>
        </w:tc>
      </w:tr>
      <w:tr w:rsidR="00D87551" w:rsidRPr="0055725E" w:rsidTr="00D52238">
        <w:trPr>
          <w:cantSplit/>
        </w:trPr>
        <w:tc>
          <w:tcPr>
            <w:tcW w:w="503" w:type="dxa"/>
            <w:vMerge/>
            <w:tcBorders>
              <w:top w:val="nil"/>
              <w:left w:val="nil"/>
              <w:bottom w:val="nil"/>
              <w:right w:val="nil"/>
            </w:tcBorders>
          </w:tcPr>
          <w:p w:rsidR="00D87551" w:rsidRPr="0055725E" w:rsidRDefault="00D87551" w:rsidP="00D52238">
            <w:pPr>
              <w:pStyle w:val="Style1aquestionheadings"/>
              <w:spacing w:before="0"/>
              <w:ind w:left="0" w:firstLine="0"/>
              <w:rPr>
                <w:rFonts w:ascii="Arial" w:hAnsi="Arial" w:cs="Arial"/>
                <w:sz w:val="20"/>
                <w:szCs w:val="20"/>
              </w:rPr>
            </w:pPr>
          </w:p>
        </w:tc>
        <w:tc>
          <w:tcPr>
            <w:tcW w:w="881" w:type="dxa"/>
            <w:gridSpan w:val="3"/>
            <w:vMerge w:val="restart"/>
            <w:tcBorders>
              <w:top w:val="nil"/>
              <w:left w:val="nil"/>
              <w:bottom w:val="nil"/>
              <w:right w:val="nil"/>
            </w:tcBorders>
          </w:tcPr>
          <w:p w:rsidR="00D87551" w:rsidRPr="0055725E" w:rsidRDefault="00D87551" w:rsidP="00D52238">
            <w:pPr>
              <w:pStyle w:val="Style1aquestionheadings"/>
              <w:spacing w:before="0"/>
              <w:ind w:left="0" w:firstLine="0"/>
              <w:rPr>
                <w:rFonts w:ascii="Arial" w:hAnsi="Arial" w:cs="Arial"/>
                <w:sz w:val="20"/>
                <w:szCs w:val="20"/>
              </w:rPr>
            </w:pPr>
          </w:p>
        </w:tc>
        <w:tc>
          <w:tcPr>
            <w:tcW w:w="9632" w:type="dxa"/>
            <w:tcBorders>
              <w:top w:val="nil"/>
              <w:left w:val="nil"/>
              <w:bottom w:val="nil"/>
              <w:right w:val="nil"/>
            </w:tcBorders>
          </w:tcPr>
          <w:p w:rsidR="00D87551" w:rsidRPr="0055725E" w:rsidRDefault="00D87551" w:rsidP="00D52238">
            <w:pPr>
              <w:pStyle w:val="Style1aquestionheadings"/>
              <w:spacing w:before="0"/>
              <w:ind w:left="0" w:firstLine="0"/>
              <w:rPr>
                <w:rFonts w:ascii="Arial" w:hAnsi="Arial" w:cs="Arial"/>
                <w:b w:val="0"/>
                <w:bCs w:val="0"/>
                <w:sz w:val="20"/>
                <w:szCs w:val="20"/>
              </w:rPr>
            </w:pPr>
            <w:r w:rsidRPr="0055725E">
              <w:rPr>
                <w:rFonts w:ascii="Arial" w:hAnsi="Arial" w:cs="Arial"/>
                <w:b w:val="0"/>
                <w:bCs w:val="0"/>
                <w:sz w:val="20"/>
                <w:szCs w:val="20"/>
              </w:rPr>
              <w:t>a. Agent:</w:t>
            </w:r>
          </w:p>
        </w:tc>
      </w:tr>
      <w:tr w:rsidR="00D87551" w:rsidRPr="0055725E" w:rsidTr="00D52238">
        <w:trPr>
          <w:cantSplit/>
        </w:trPr>
        <w:tc>
          <w:tcPr>
            <w:tcW w:w="503" w:type="dxa"/>
            <w:vMerge/>
            <w:tcBorders>
              <w:top w:val="nil"/>
              <w:left w:val="nil"/>
              <w:bottom w:val="nil"/>
              <w:right w:val="nil"/>
            </w:tcBorders>
          </w:tcPr>
          <w:p w:rsidR="00D87551" w:rsidRPr="0055725E" w:rsidRDefault="00D87551" w:rsidP="00D52238">
            <w:pPr>
              <w:pStyle w:val="Style1aquestionheadings"/>
              <w:spacing w:before="0"/>
              <w:ind w:left="0" w:firstLine="0"/>
              <w:rPr>
                <w:rFonts w:ascii="Arial" w:hAnsi="Arial" w:cs="Arial"/>
                <w:sz w:val="20"/>
                <w:szCs w:val="20"/>
              </w:rPr>
            </w:pPr>
          </w:p>
        </w:tc>
        <w:tc>
          <w:tcPr>
            <w:tcW w:w="881" w:type="dxa"/>
            <w:gridSpan w:val="3"/>
            <w:vMerge/>
            <w:tcBorders>
              <w:top w:val="nil"/>
              <w:left w:val="nil"/>
              <w:bottom w:val="nil"/>
              <w:right w:val="nil"/>
            </w:tcBorders>
          </w:tcPr>
          <w:p w:rsidR="00D87551" w:rsidRPr="0055725E" w:rsidRDefault="00D87551" w:rsidP="00D52238">
            <w:pPr>
              <w:pStyle w:val="Style1aquestionheadings"/>
              <w:spacing w:before="0"/>
              <w:ind w:left="0" w:firstLine="0"/>
              <w:rPr>
                <w:rFonts w:ascii="Arial" w:hAnsi="Arial" w:cs="Arial"/>
                <w:sz w:val="20"/>
                <w:szCs w:val="20"/>
              </w:rPr>
            </w:pPr>
          </w:p>
        </w:tc>
        <w:tc>
          <w:tcPr>
            <w:tcW w:w="9632" w:type="dxa"/>
            <w:tcBorders>
              <w:top w:val="nil"/>
              <w:left w:val="nil"/>
              <w:bottom w:val="nil"/>
              <w:right w:val="nil"/>
            </w:tcBorders>
          </w:tcPr>
          <w:p w:rsidR="00D87551" w:rsidRPr="0055725E" w:rsidRDefault="00D87551" w:rsidP="00D52238">
            <w:pPr>
              <w:pStyle w:val="Style1aquestionheadings"/>
              <w:spacing w:before="0"/>
              <w:ind w:left="0" w:firstLine="0"/>
              <w:rPr>
                <w:rFonts w:ascii="Arial" w:hAnsi="Arial" w:cs="Arial"/>
                <w:b w:val="0"/>
                <w:bCs w:val="0"/>
                <w:sz w:val="20"/>
                <w:szCs w:val="20"/>
              </w:rPr>
            </w:pPr>
            <w:r w:rsidRPr="0055725E">
              <w:rPr>
                <w:rFonts w:ascii="Arial" w:hAnsi="Arial" w:cs="Arial"/>
                <w:b w:val="0"/>
                <w:bCs w:val="0"/>
                <w:sz w:val="20"/>
                <w:szCs w:val="20"/>
              </w:rPr>
              <w:t>b. Dose:</w:t>
            </w:r>
          </w:p>
        </w:tc>
      </w:tr>
      <w:tr w:rsidR="00D87551" w:rsidRPr="0055725E" w:rsidTr="00C010F3">
        <w:trPr>
          <w:cantSplit/>
          <w:trHeight w:val="95"/>
        </w:trPr>
        <w:tc>
          <w:tcPr>
            <w:tcW w:w="503" w:type="dxa"/>
            <w:vMerge/>
            <w:tcBorders>
              <w:top w:val="nil"/>
              <w:left w:val="nil"/>
              <w:bottom w:val="nil"/>
              <w:right w:val="nil"/>
            </w:tcBorders>
          </w:tcPr>
          <w:p w:rsidR="00D87551" w:rsidRPr="0055725E" w:rsidRDefault="00D87551" w:rsidP="00D52238">
            <w:pPr>
              <w:pStyle w:val="Style1aquestionheadings"/>
              <w:spacing w:before="0"/>
              <w:ind w:left="0" w:firstLine="0"/>
              <w:rPr>
                <w:rFonts w:ascii="Arial" w:hAnsi="Arial" w:cs="Arial"/>
                <w:sz w:val="20"/>
                <w:szCs w:val="20"/>
              </w:rPr>
            </w:pPr>
          </w:p>
        </w:tc>
        <w:tc>
          <w:tcPr>
            <w:tcW w:w="881" w:type="dxa"/>
            <w:gridSpan w:val="3"/>
            <w:vMerge/>
            <w:tcBorders>
              <w:top w:val="nil"/>
              <w:left w:val="nil"/>
              <w:bottom w:val="nil"/>
              <w:right w:val="nil"/>
            </w:tcBorders>
          </w:tcPr>
          <w:p w:rsidR="00D87551" w:rsidRPr="0055725E" w:rsidRDefault="00D87551" w:rsidP="00D52238">
            <w:pPr>
              <w:pStyle w:val="Style1aquestionheadings"/>
              <w:spacing w:before="0"/>
              <w:ind w:left="0" w:firstLine="0"/>
              <w:rPr>
                <w:rFonts w:ascii="Arial" w:hAnsi="Arial" w:cs="Arial"/>
                <w:sz w:val="20"/>
                <w:szCs w:val="20"/>
              </w:rPr>
            </w:pPr>
          </w:p>
        </w:tc>
        <w:tc>
          <w:tcPr>
            <w:tcW w:w="9632" w:type="dxa"/>
            <w:tcBorders>
              <w:top w:val="nil"/>
              <w:left w:val="nil"/>
              <w:bottom w:val="nil"/>
              <w:right w:val="nil"/>
            </w:tcBorders>
            <w:vAlign w:val="bottom"/>
          </w:tcPr>
          <w:p w:rsidR="00D87551" w:rsidRPr="0055725E" w:rsidRDefault="00D87551" w:rsidP="00C010F3">
            <w:pPr>
              <w:pStyle w:val="Style1aquestionheadings"/>
              <w:spacing w:before="0"/>
              <w:ind w:left="0" w:firstLine="0"/>
              <w:jc w:val="left"/>
              <w:rPr>
                <w:rFonts w:ascii="Arial" w:hAnsi="Arial" w:cs="Arial"/>
                <w:b w:val="0"/>
                <w:bCs w:val="0"/>
                <w:sz w:val="20"/>
                <w:szCs w:val="20"/>
              </w:rPr>
            </w:pPr>
            <w:r w:rsidRPr="0055725E">
              <w:rPr>
                <w:rFonts w:ascii="Arial" w:hAnsi="Arial" w:cs="Arial"/>
                <w:b w:val="0"/>
                <w:bCs w:val="0"/>
                <w:sz w:val="20"/>
                <w:szCs w:val="20"/>
              </w:rPr>
              <w:t>c. Route of administration:</w:t>
            </w:r>
          </w:p>
        </w:tc>
      </w:tr>
      <w:tr w:rsidR="00D87551" w:rsidRPr="0055725E" w:rsidTr="00D52238">
        <w:trPr>
          <w:cantSplit/>
        </w:trPr>
        <w:tc>
          <w:tcPr>
            <w:tcW w:w="503" w:type="dxa"/>
            <w:vMerge/>
            <w:tcBorders>
              <w:top w:val="nil"/>
              <w:left w:val="nil"/>
              <w:bottom w:val="nil"/>
              <w:right w:val="nil"/>
            </w:tcBorders>
          </w:tcPr>
          <w:p w:rsidR="00D87551" w:rsidRPr="0055725E" w:rsidRDefault="00D87551" w:rsidP="00D52238">
            <w:pPr>
              <w:pStyle w:val="Style1aquestionheadings"/>
              <w:spacing w:before="0"/>
              <w:ind w:left="0" w:firstLine="0"/>
              <w:rPr>
                <w:rFonts w:ascii="Arial" w:hAnsi="Arial" w:cs="Arial"/>
                <w:sz w:val="20"/>
                <w:szCs w:val="20"/>
              </w:rPr>
            </w:pPr>
          </w:p>
        </w:tc>
        <w:tc>
          <w:tcPr>
            <w:tcW w:w="881" w:type="dxa"/>
            <w:gridSpan w:val="3"/>
            <w:vMerge/>
            <w:tcBorders>
              <w:top w:val="nil"/>
              <w:left w:val="nil"/>
              <w:bottom w:val="nil"/>
              <w:right w:val="nil"/>
            </w:tcBorders>
          </w:tcPr>
          <w:p w:rsidR="00D87551" w:rsidRPr="0055725E" w:rsidRDefault="00D87551" w:rsidP="00D52238">
            <w:pPr>
              <w:pStyle w:val="Style1aquestionheadings"/>
              <w:spacing w:before="0"/>
              <w:ind w:left="0" w:firstLine="0"/>
              <w:rPr>
                <w:rFonts w:ascii="Arial" w:hAnsi="Arial" w:cs="Arial"/>
                <w:sz w:val="20"/>
                <w:szCs w:val="20"/>
              </w:rPr>
            </w:pPr>
          </w:p>
        </w:tc>
        <w:tc>
          <w:tcPr>
            <w:tcW w:w="9632" w:type="dxa"/>
            <w:tcBorders>
              <w:top w:val="nil"/>
              <w:left w:val="nil"/>
              <w:bottom w:val="nil"/>
              <w:right w:val="nil"/>
            </w:tcBorders>
          </w:tcPr>
          <w:p w:rsidR="00D87551" w:rsidRPr="0055725E" w:rsidRDefault="00D87551" w:rsidP="00D52238">
            <w:pPr>
              <w:pStyle w:val="Style1aquestionheadings"/>
              <w:spacing w:before="0"/>
              <w:ind w:left="0" w:firstLine="0"/>
              <w:rPr>
                <w:rFonts w:ascii="Arial" w:hAnsi="Arial" w:cs="Arial"/>
                <w:b w:val="0"/>
                <w:bCs w:val="0"/>
                <w:sz w:val="20"/>
                <w:szCs w:val="20"/>
              </w:rPr>
            </w:pPr>
            <w:r w:rsidRPr="0055725E">
              <w:rPr>
                <w:rFonts w:ascii="Arial" w:hAnsi="Arial" w:cs="Arial"/>
                <w:b w:val="0"/>
                <w:bCs w:val="0"/>
                <w:sz w:val="20"/>
                <w:szCs w:val="20"/>
              </w:rPr>
              <w:t>d. Monitoring protocol to ensure adequate anesthesia:</w:t>
            </w:r>
          </w:p>
        </w:tc>
      </w:tr>
    </w:tbl>
    <w:p w:rsidR="00D431CD" w:rsidRDefault="00D431CD" w:rsidP="00030452">
      <w:pPr>
        <w:rPr>
          <w:rFonts w:ascii="Arial" w:hAnsi="Arial" w:cs="Arial"/>
          <w:b/>
          <w:bCs/>
        </w:rPr>
      </w:pPr>
    </w:p>
    <w:tbl>
      <w:tblPr>
        <w:tblW w:w="0" w:type="auto"/>
        <w:tblLook w:val="0000" w:firstRow="0" w:lastRow="0" w:firstColumn="0" w:lastColumn="0" w:noHBand="0" w:noVBand="0"/>
      </w:tblPr>
      <w:tblGrid>
        <w:gridCol w:w="504"/>
        <w:gridCol w:w="294"/>
        <w:gridCol w:w="294"/>
        <w:gridCol w:w="285"/>
        <w:gridCol w:w="1368"/>
        <w:gridCol w:w="400"/>
        <w:gridCol w:w="1433"/>
        <w:gridCol w:w="355"/>
        <w:gridCol w:w="1961"/>
        <w:gridCol w:w="355"/>
        <w:gridCol w:w="3619"/>
      </w:tblGrid>
      <w:tr w:rsidR="00D431CD" w:rsidRPr="00DB4D92" w:rsidTr="00D87551">
        <w:trPr>
          <w:cantSplit/>
        </w:trPr>
        <w:tc>
          <w:tcPr>
            <w:tcW w:w="505" w:type="dxa"/>
            <w:vMerge w:val="restart"/>
            <w:tcBorders>
              <w:top w:val="nil"/>
              <w:left w:val="nil"/>
              <w:bottom w:val="nil"/>
              <w:right w:val="single" w:sz="4" w:space="0" w:color="auto"/>
            </w:tcBorders>
          </w:tcPr>
          <w:p w:rsidR="00D431CD" w:rsidRPr="00DB4D92" w:rsidRDefault="00D431CD" w:rsidP="00B74877">
            <w:pPr>
              <w:rPr>
                <w:rFonts w:ascii="Arial" w:hAnsi="Arial" w:cs="Arial"/>
                <w:b/>
                <w:bCs/>
              </w:rPr>
            </w:pPr>
            <w:r w:rsidRPr="00DB4D92">
              <w:rPr>
                <w:rFonts w:ascii="Arial" w:hAnsi="Arial" w:cs="Arial"/>
                <w:b/>
                <w:bCs/>
              </w:rPr>
              <w:t>20.</w:t>
            </w:r>
          </w:p>
        </w:tc>
        <w:tc>
          <w:tcPr>
            <w:tcW w:w="296" w:type="dxa"/>
            <w:tcBorders>
              <w:top w:val="single" w:sz="4" w:space="0" w:color="auto"/>
              <w:left w:val="single" w:sz="4" w:space="0" w:color="auto"/>
              <w:bottom w:val="single" w:sz="4" w:space="0" w:color="auto"/>
              <w:right w:val="single" w:sz="4" w:space="0" w:color="auto"/>
            </w:tcBorders>
          </w:tcPr>
          <w:p w:rsidR="00D431CD" w:rsidRPr="00DB4D92" w:rsidRDefault="00D431CD" w:rsidP="00B74877">
            <w:pPr>
              <w:pStyle w:val="Style1aquestionheadings"/>
              <w:spacing w:before="0"/>
              <w:ind w:left="0" w:firstLine="0"/>
              <w:rPr>
                <w:rFonts w:ascii="Arial" w:hAnsi="Arial" w:cs="Arial"/>
                <w:sz w:val="20"/>
                <w:szCs w:val="20"/>
              </w:rPr>
            </w:pPr>
          </w:p>
        </w:tc>
        <w:tc>
          <w:tcPr>
            <w:tcW w:w="296" w:type="dxa"/>
            <w:tcBorders>
              <w:top w:val="nil"/>
              <w:left w:val="single" w:sz="4" w:space="0" w:color="auto"/>
              <w:bottom w:val="nil"/>
              <w:right w:val="single" w:sz="4" w:space="0" w:color="auto"/>
            </w:tcBorders>
          </w:tcPr>
          <w:p w:rsidR="00D431CD" w:rsidRPr="00DB4D92" w:rsidRDefault="00D431CD" w:rsidP="00B74877">
            <w:pPr>
              <w:pStyle w:val="Style1aquestionheadings"/>
              <w:spacing w:before="0"/>
              <w:ind w:left="0" w:firstLine="0"/>
              <w:rPr>
                <w:rFonts w:ascii="Arial" w:hAnsi="Arial" w:cs="Arial"/>
                <w:sz w:val="20"/>
                <w:szCs w:val="20"/>
              </w:rPr>
            </w:pPr>
          </w:p>
        </w:tc>
        <w:tc>
          <w:tcPr>
            <w:tcW w:w="287" w:type="dxa"/>
            <w:tcBorders>
              <w:top w:val="single" w:sz="4" w:space="0" w:color="auto"/>
              <w:left w:val="single" w:sz="4" w:space="0" w:color="auto"/>
              <w:bottom w:val="single" w:sz="4" w:space="0" w:color="auto"/>
              <w:right w:val="single" w:sz="4" w:space="0" w:color="auto"/>
            </w:tcBorders>
          </w:tcPr>
          <w:p w:rsidR="00D431CD" w:rsidRPr="00DB4D92" w:rsidRDefault="00D431CD" w:rsidP="00B74877">
            <w:pPr>
              <w:pStyle w:val="Style1aquestionheadings"/>
              <w:spacing w:before="0"/>
              <w:ind w:left="0" w:firstLine="0"/>
              <w:rPr>
                <w:rFonts w:ascii="Arial" w:hAnsi="Arial" w:cs="Arial"/>
                <w:sz w:val="20"/>
                <w:szCs w:val="20"/>
              </w:rPr>
            </w:pPr>
          </w:p>
        </w:tc>
        <w:tc>
          <w:tcPr>
            <w:tcW w:w="9632" w:type="dxa"/>
            <w:gridSpan w:val="7"/>
            <w:tcBorders>
              <w:top w:val="nil"/>
              <w:left w:val="single" w:sz="4" w:space="0" w:color="auto"/>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r w:rsidRPr="00DB4D92">
              <w:rPr>
                <w:rFonts w:ascii="Arial" w:hAnsi="Arial" w:cs="Arial"/>
                <w:sz w:val="20"/>
                <w:szCs w:val="20"/>
              </w:rPr>
              <w:t>Toxicity testing</w:t>
            </w:r>
          </w:p>
        </w:tc>
      </w:tr>
      <w:tr w:rsidR="00D431CD" w:rsidRPr="00DB4D92" w:rsidTr="00C010F3">
        <w:trPr>
          <w:cantSplit/>
        </w:trPr>
        <w:tc>
          <w:tcPr>
            <w:tcW w:w="505" w:type="dxa"/>
            <w:vMerge/>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p>
        </w:tc>
        <w:tc>
          <w:tcPr>
            <w:tcW w:w="879" w:type="dxa"/>
            <w:gridSpan w:val="3"/>
            <w:vMerge w:val="restart"/>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p>
        </w:tc>
        <w:tc>
          <w:tcPr>
            <w:tcW w:w="9632" w:type="dxa"/>
            <w:gridSpan w:val="7"/>
            <w:tcBorders>
              <w:top w:val="nil"/>
              <w:left w:val="nil"/>
              <w:bottom w:val="nil"/>
              <w:right w:val="nil"/>
            </w:tcBorders>
            <w:vAlign w:val="bottom"/>
          </w:tcPr>
          <w:p w:rsidR="00D431CD" w:rsidRPr="00DB4D92" w:rsidRDefault="00D431CD" w:rsidP="00C010F3">
            <w:pPr>
              <w:pStyle w:val="Style1aquestionheadings"/>
              <w:spacing w:before="0"/>
              <w:ind w:left="0" w:firstLine="0"/>
              <w:jc w:val="left"/>
              <w:rPr>
                <w:rFonts w:ascii="Arial" w:hAnsi="Arial" w:cs="Arial"/>
                <w:b w:val="0"/>
                <w:bCs w:val="0"/>
                <w:sz w:val="20"/>
                <w:szCs w:val="20"/>
              </w:rPr>
            </w:pPr>
            <w:r w:rsidRPr="00DB4D92">
              <w:rPr>
                <w:rFonts w:ascii="Arial" w:hAnsi="Arial" w:cs="Arial"/>
                <w:b w:val="0"/>
                <w:bCs w:val="0"/>
                <w:sz w:val="20"/>
                <w:szCs w:val="20"/>
              </w:rPr>
              <w:t xml:space="preserve">a. Protocol: </w:t>
            </w:r>
          </w:p>
        </w:tc>
      </w:tr>
      <w:tr w:rsidR="00D431CD" w:rsidRPr="00DB4D92" w:rsidTr="00C010F3">
        <w:trPr>
          <w:cantSplit/>
        </w:trPr>
        <w:tc>
          <w:tcPr>
            <w:tcW w:w="505" w:type="dxa"/>
            <w:vMerge/>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p>
        </w:tc>
        <w:tc>
          <w:tcPr>
            <w:tcW w:w="879" w:type="dxa"/>
            <w:gridSpan w:val="3"/>
            <w:vMerge/>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p>
        </w:tc>
        <w:tc>
          <w:tcPr>
            <w:tcW w:w="9632" w:type="dxa"/>
            <w:gridSpan w:val="7"/>
            <w:tcBorders>
              <w:top w:val="nil"/>
              <w:left w:val="nil"/>
              <w:bottom w:val="nil"/>
              <w:right w:val="nil"/>
            </w:tcBorders>
            <w:vAlign w:val="bottom"/>
          </w:tcPr>
          <w:p w:rsidR="00D431CD" w:rsidRPr="00DB4D92" w:rsidRDefault="00D431CD" w:rsidP="00C010F3">
            <w:pPr>
              <w:pStyle w:val="Style1aquestionheadings"/>
              <w:spacing w:before="0"/>
              <w:ind w:left="0" w:firstLine="0"/>
              <w:jc w:val="left"/>
              <w:rPr>
                <w:rFonts w:ascii="Arial" w:hAnsi="Arial" w:cs="Arial"/>
                <w:b w:val="0"/>
                <w:bCs w:val="0"/>
                <w:sz w:val="20"/>
                <w:szCs w:val="20"/>
              </w:rPr>
            </w:pPr>
            <w:r w:rsidRPr="00DB4D92">
              <w:rPr>
                <w:rFonts w:ascii="Arial" w:hAnsi="Arial" w:cs="Arial"/>
                <w:b w:val="0"/>
                <w:bCs w:val="0"/>
                <w:sz w:val="20"/>
                <w:szCs w:val="20"/>
              </w:rPr>
              <w:t>b. Side effects expected:</w:t>
            </w:r>
          </w:p>
        </w:tc>
      </w:tr>
      <w:tr w:rsidR="00D431CD" w:rsidRPr="00DB4D92" w:rsidTr="00C010F3">
        <w:trPr>
          <w:cantSplit/>
        </w:trPr>
        <w:tc>
          <w:tcPr>
            <w:tcW w:w="505" w:type="dxa"/>
            <w:vMerge/>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p>
        </w:tc>
        <w:tc>
          <w:tcPr>
            <w:tcW w:w="879" w:type="dxa"/>
            <w:gridSpan w:val="3"/>
            <w:vMerge/>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p>
        </w:tc>
        <w:tc>
          <w:tcPr>
            <w:tcW w:w="9632" w:type="dxa"/>
            <w:gridSpan w:val="7"/>
            <w:tcBorders>
              <w:top w:val="nil"/>
              <w:left w:val="nil"/>
              <w:bottom w:val="nil"/>
              <w:right w:val="nil"/>
            </w:tcBorders>
            <w:vAlign w:val="bottom"/>
          </w:tcPr>
          <w:p w:rsidR="00D431CD" w:rsidRPr="00DB4D92" w:rsidRDefault="00D431CD" w:rsidP="00C010F3">
            <w:pPr>
              <w:pStyle w:val="Style1aquestionheadings"/>
              <w:spacing w:before="0"/>
              <w:ind w:left="0" w:firstLine="0"/>
              <w:jc w:val="left"/>
              <w:rPr>
                <w:rFonts w:ascii="Arial" w:hAnsi="Arial" w:cs="Arial"/>
                <w:b w:val="0"/>
                <w:bCs w:val="0"/>
                <w:sz w:val="20"/>
                <w:szCs w:val="20"/>
              </w:rPr>
            </w:pPr>
            <w:r w:rsidRPr="00DB4D92">
              <w:rPr>
                <w:rFonts w:ascii="Arial" w:hAnsi="Arial" w:cs="Arial"/>
                <w:b w:val="0"/>
                <w:bCs w:val="0"/>
                <w:sz w:val="20"/>
                <w:szCs w:val="20"/>
              </w:rPr>
              <w:t>c. Monitoring protocol:</w:t>
            </w:r>
          </w:p>
        </w:tc>
      </w:tr>
      <w:tr w:rsidR="00D431CD" w:rsidRPr="00DB4D92" w:rsidTr="00C010F3">
        <w:trPr>
          <w:cantSplit/>
        </w:trPr>
        <w:tc>
          <w:tcPr>
            <w:tcW w:w="505" w:type="dxa"/>
            <w:vMerge/>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p>
        </w:tc>
        <w:tc>
          <w:tcPr>
            <w:tcW w:w="879" w:type="dxa"/>
            <w:gridSpan w:val="3"/>
            <w:vMerge/>
            <w:tcBorders>
              <w:top w:val="nil"/>
              <w:left w:val="nil"/>
              <w:bottom w:val="nil"/>
              <w:right w:val="nil"/>
            </w:tcBorders>
          </w:tcPr>
          <w:p w:rsidR="00D431CD" w:rsidRPr="00DB4D92" w:rsidRDefault="00D431CD" w:rsidP="00B74877">
            <w:pPr>
              <w:pStyle w:val="Style1aquestionheadings"/>
              <w:spacing w:before="0"/>
              <w:ind w:left="0" w:firstLine="0"/>
              <w:rPr>
                <w:rFonts w:ascii="Arial" w:hAnsi="Arial" w:cs="Arial"/>
                <w:sz w:val="20"/>
                <w:szCs w:val="20"/>
              </w:rPr>
            </w:pPr>
          </w:p>
        </w:tc>
        <w:tc>
          <w:tcPr>
            <w:tcW w:w="1378" w:type="dxa"/>
            <w:tcBorders>
              <w:top w:val="nil"/>
              <w:left w:val="nil"/>
              <w:bottom w:val="nil"/>
              <w:right w:val="single" w:sz="4" w:space="0" w:color="auto"/>
            </w:tcBorders>
            <w:vAlign w:val="bottom"/>
          </w:tcPr>
          <w:p w:rsidR="00D431CD" w:rsidRPr="00DB4D92" w:rsidRDefault="00D431CD" w:rsidP="00C010F3">
            <w:pPr>
              <w:pStyle w:val="Style1aquestionheadings"/>
              <w:spacing w:before="0"/>
              <w:ind w:left="0" w:firstLine="0"/>
              <w:jc w:val="left"/>
              <w:rPr>
                <w:rFonts w:ascii="Arial" w:hAnsi="Arial" w:cs="Arial"/>
                <w:b w:val="0"/>
                <w:bCs w:val="0"/>
                <w:sz w:val="20"/>
                <w:szCs w:val="20"/>
              </w:rPr>
            </w:pPr>
            <w:r w:rsidRPr="00DB4D92">
              <w:rPr>
                <w:rFonts w:ascii="Arial" w:hAnsi="Arial" w:cs="Arial"/>
                <w:b w:val="0"/>
                <w:bCs w:val="0"/>
                <w:sz w:val="20"/>
                <w:szCs w:val="20"/>
              </w:rPr>
              <w:t xml:space="preserve">d. Endpoint: </w:t>
            </w:r>
          </w:p>
        </w:tc>
        <w:tc>
          <w:tcPr>
            <w:tcW w:w="406" w:type="dxa"/>
            <w:tcBorders>
              <w:top w:val="single" w:sz="4" w:space="0" w:color="auto"/>
              <w:left w:val="single" w:sz="4" w:space="0" w:color="auto"/>
              <w:bottom w:val="single" w:sz="4" w:space="0" w:color="auto"/>
              <w:right w:val="single" w:sz="4" w:space="0" w:color="auto"/>
            </w:tcBorders>
            <w:vAlign w:val="bottom"/>
          </w:tcPr>
          <w:p w:rsidR="00D431CD" w:rsidRPr="00DB4D92" w:rsidRDefault="00D431CD" w:rsidP="00C010F3">
            <w:pPr>
              <w:pStyle w:val="Style1aquestionheadings"/>
              <w:spacing w:before="0"/>
              <w:ind w:left="0" w:firstLine="0"/>
              <w:jc w:val="left"/>
              <w:rPr>
                <w:rFonts w:ascii="Arial" w:hAnsi="Arial" w:cs="Arial"/>
                <w:b w:val="0"/>
                <w:bCs w:val="0"/>
                <w:sz w:val="20"/>
                <w:szCs w:val="20"/>
              </w:rPr>
            </w:pPr>
          </w:p>
        </w:tc>
        <w:tc>
          <w:tcPr>
            <w:tcW w:w="1440" w:type="dxa"/>
            <w:tcBorders>
              <w:top w:val="nil"/>
              <w:left w:val="single" w:sz="4" w:space="0" w:color="auto"/>
              <w:bottom w:val="nil"/>
              <w:right w:val="single" w:sz="4" w:space="0" w:color="auto"/>
            </w:tcBorders>
            <w:vAlign w:val="bottom"/>
          </w:tcPr>
          <w:p w:rsidR="00D431CD" w:rsidRPr="00DB4D92" w:rsidRDefault="00D431CD" w:rsidP="00C010F3">
            <w:pPr>
              <w:pStyle w:val="Style1aquestionheadings"/>
              <w:spacing w:before="0"/>
              <w:ind w:left="0" w:firstLine="0"/>
              <w:jc w:val="left"/>
              <w:rPr>
                <w:rFonts w:ascii="Arial" w:hAnsi="Arial" w:cs="Arial"/>
                <w:b w:val="0"/>
                <w:bCs w:val="0"/>
                <w:sz w:val="20"/>
                <w:szCs w:val="20"/>
              </w:rPr>
            </w:pPr>
            <w:r w:rsidRPr="00DB4D92">
              <w:rPr>
                <w:rFonts w:ascii="Arial" w:hAnsi="Arial" w:cs="Arial"/>
                <w:b w:val="0"/>
                <w:bCs w:val="0"/>
                <w:sz w:val="20"/>
                <w:szCs w:val="20"/>
              </w:rPr>
              <w:t>Euthanasia</w:t>
            </w:r>
          </w:p>
        </w:tc>
        <w:tc>
          <w:tcPr>
            <w:tcW w:w="360" w:type="dxa"/>
            <w:tcBorders>
              <w:top w:val="single" w:sz="4" w:space="0" w:color="auto"/>
              <w:left w:val="single" w:sz="4" w:space="0" w:color="auto"/>
              <w:bottom w:val="single" w:sz="4" w:space="0" w:color="auto"/>
              <w:right w:val="single" w:sz="4" w:space="0" w:color="auto"/>
            </w:tcBorders>
            <w:vAlign w:val="bottom"/>
          </w:tcPr>
          <w:p w:rsidR="00D431CD" w:rsidRPr="00DB4D92" w:rsidRDefault="00D431CD" w:rsidP="00C010F3">
            <w:pPr>
              <w:pStyle w:val="Style1aquestionheadings"/>
              <w:spacing w:before="0"/>
              <w:ind w:left="0" w:firstLine="0"/>
              <w:jc w:val="left"/>
              <w:rPr>
                <w:rFonts w:ascii="Arial" w:hAnsi="Arial" w:cs="Arial"/>
                <w:b w:val="0"/>
                <w:bCs w:val="0"/>
                <w:sz w:val="20"/>
                <w:szCs w:val="20"/>
              </w:rPr>
            </w:pPr>
          </w:p>
        </w:tc>
        <w:tc>
          <w:tcPr>
            <w:tcW w:w="1980" w:type="dxa"/>
            <w:tcBorders>
              <w:top w:val="nil"/>
              <w:left w:val="single" w:sz="4" w:space="0" w:color="auto"/>
              <w:bottom w:val="nil"/>
              <w:right w:val="single" w:sz="4" w:space="0" w:color="auto"/>
            </w:tcBorders>
            <w:vAlign w:val="bottom"/>
          </w:tcPr>
          <w:p w:rsidR="00D431CD" w:rsidRPr="00DB4D92" w:rsidRDefault="00D431CD" w:rsidP="00C010F3">
            <w:pPr>
              <w:pStyle w:val="Style1aquestionheadings"/>
              <w:spacing w:before="0"/>
              <w:ind w:left="0" w:firstLine="0"/>
              <w:jc w:val="left"/>
              <w:rPr>
                <w:rFonts w:ascii="Arial" w:hAnsi="Arial" w:cs="Arial"/>
                <w:b w:val="0"/>
                <w:bCs w:val="0"/>
                <w:sz w:val="20"/>
                <w:szCs w:val="20"/>
              </w:rPr>
            </w:pPr>
            <w:r w:rsidRPr="00DB4D92">
              <w:rPr>
                <w:rFonts w:ascii="Arial" w:hAnsi="Arial" w:cs="Arial"/>
                <w:b w:val="0"/>
                <w:bCs w:val="0"/>
                <w:sz w:val="20"/>
                <w:szCs w:val="20"/>
              </w:rPr>
              <w:t>Spontaneous Death</w:t>
            </w:r>
          </w:p>
        </w:tc>
        <w:tc>
          <w:tcPr>
            <w:tcW w:w="360" w:type="dxa"/>
            <w:tcBorders>
              <w:top w:val="single" w:sz="4" w:space="0" w:color="auto"/>
              <w:left w:val="single" w:sz="4" w:space="0" w:color="auto"/>
              <w:bottom w:val="single" w:sz="4" w:space="0" w:color="auto"/>
              <w:right w:val="single" w:sz="4" w:space="0" w:color="auto"/>
            </w:tcBorders>
            <w:vAlign w:val="bottom"/>
          </w:tcPr>
          <w:p w:rsidR="00D431CD" w:rsidRPr="00DB4D92" w:rsidRDefault="00D431CD" w:rsidP="00C010F3">
            <w:pPr>
              <w:pStyle w:val="Style1aquestionheadings"/>
              <w:spacing w:before="0"/>
              <w:ind w:left="0" w:firstLine="0"/>
              <w:jc w:val="left"/>
              <w:rPr>
                <w:rFonts w:ascii="Arial" w:hAnsi="Arial" w:cs="Arial"/>
                <w:b w:val="0"/>
                <w:bCs w:val="0"/>
                <w:sz w:val="20"/>
                <w:szCs w:val="20"/>
              </w:rPr>
            </w:pPr>
          </w:p>
        </w:tc>
        <w:tc>
          <w:tcPr>
            <w:tcW w:w="3708" w:type="dxa"/>
            <w:tcBorders>
              <w:top w:val="nil"/>
              <w:left w:val="single" w:sz="4" w:space="0" w:color="auto"/>
              <w:bottom w:val="nil"/>
              <w:right w:val="nil"/>
            </w:tcBorders>
            <w:vAlign w:val="bottom"/>
          </w:tcPr>
          <w:p w:rsidR="00D431CD" w:rsidRPr="00DB4D92" w:rsidRDefault="00D431CD" w:rsidP="00C010F3">
            <w:pPr>
              <w:pStyle w:val="Style1aquestionheadings"/>
              <w:spacing w:before="0"/>
              <w:ind w:left="0" w:firstLine="0"/>
              <w:jc w:val="left"/>
              <w:rPr>
                <w:rFonts w:ascii="Arial" w:hAnsi="Arial" w:cs="Arial"/>
                <w:b w:val="0"/>
                <w:bCs w:val="0"/>
                <w:sz w:val="20"/>
                <w:szCs w:val="20"/>
              </w:rPr>
            </w:pPr>
            <w:r w:rsidRPr="00DB4D92">
              <w:rPr>
                <w:rFonts w:ascii="Arial" w:hAnsi="Arial" w:cs="Arial"/>
                <w:b w:val="0"/>
                <w:bCs w:val="0"/>
                <w:sz w:val="20"/>
                <w:szCs w:val="20"/>
              </w:rPr>
              <w:t>Other (explain)</w:t>
            </w:r>
          </w:p>
        </w:tc>
      </w:tr>
    </w:tbl>
    <w:p w:rsidR="000E3524" w:rsidRDefault="000E3524" w:rsidP="00030452">
      <w:pPr>
        <w:rPr>
          <w:rFonts w:ascii="Arial" w:hAnsi="Arial" w:cs="Arial"/>
          <w:b/>
          <w:bCs/>
        </w:rPr>
      </w:pPr>
    </w:p>
    <w:tbl>
      <w:tblPr>
        <w:tblW w:w="0" w:type="auto"/>
        <w:tblLook w:val="0000" w:firstRow="0" w:lastRow="0" w:firstColumn="0" w:lastColumn="0" w:noHBand="0" w:noVBand="0"/>
      </w:tblPr>
      <w:tblGrid>
        <w:gridCol w:w="504"/>
        <w:gridCol w:w="294"/>
        <w:gridCol w:w="294"/>
        <w:gridCol w:w="285"/>
        <w:gridCol w:w="1368"/>
        <w:gridCol w:w="400"/>
        <w:gridCol w:w="1433"/>
        <w:gridCol w:w="355"/>
        <w:gridCol w:w="1961"/>
        <w:gridCol w:w="355"/>
        <w:gridCol w:w="3619"/>
      </w:tblGrid>
      <w:tr w:rsidR="002A6FBA" w:rsidRPr="00A472E4" w:rsidTr="002A6FBA">
        <w:trPr>
          <w:cantSplit/>
        </w:trPr>
        <w:tc>
          <w:tcPr>
            <w:tcW w:w="505" w:type="dxa"/>
            <w:vMerge w:val="restart"/>
            <w:tcBorders>
              <w:top w:val="nil"/>
              <w:left w:val="nil"/>
              <w:bottom w:val="nil"/>
              <w:right w:val="single" w:sz="4" w:space="0" w:color="auto"/>
            </w:tcBorders>
          </w:tcPr>
          <w:p w:rsidR="002A6FBA" w:rsidRPr="00A472E4" w:rsidRDefault="002A6FBA" w:rsidP="002A6FBA">
            <w:pPr>
              <w:rPr>
                <w:rFonts w:ascii="Arial" w:hAnsi="Arial" w:cs="Arial"/>
                <w:b/>
                <w:bCs/>
              </w:rPr>
            </w:pPr>
            <w:r w:rsidRPr="00A472E4">
              <w:rPr>
                <w:rFonts w:ascii="Arial" w:hAnsi="Arial" w:cs="Arial"/>
                <w:b/>
                <w:bCs/>
              </w:rPr>
              <w:t>21.</w:t>
            </w:r>
          </w:p>
        </w:tc>
        <w:tc>
          <w:tcPr>
            <w:tcW w:w="296" w:type="dxa"/>
            <w:tcBorders>
              <w:top w:val="single" w:sz="4" w:space="0" w:color="auto"/>
              <w:left w:val="single" w:sz="4" w:space="0" w:color="auto"/>
              <w:bottom w:val="single" w:sz="4" w:space="0" w:color="auto"/>
              <w:right w:val="single" w:sz="4" w:space="0" w:color="auto"/>
            </w:tcBorders>
          </w:tcPr>
          <w:p w:rsidR="002A6FBA" w:rsidRPr="00A472E4" w:rsidRDefault="002A6FBA" w:rsidP="002A6FBA">
            <w:pPr>
              <w:pStyle w:val="Style1aquestionheadings"/>
              <w:spacing w:before="0"/>
              <w:ind w:left="0" w:firstLine="0"/>
              <w:rPr>
                <w:rFonts w:ascii="Arial" w:hAnsi="Arial" w:cs="Arial"/>
                <w:sz w:val="20"/>
                <w:szCs w:val="20"/>
              </w:rPr>
            </w:pPr>
          </w:p>
        </w:tc>
        <w:tc>
          <w:tcPr>
            <w:tcW w:w="296" w:type="dxa"/>
            <w:tcBorders>
              <w:top w:val="nil"/>
              <w:left w:val="single" w:sz="4" w:space="0" w:color="auto"/>
              <w:bottom w:val="nil"/>
              <w:right w:val="single" w:sz="4" w:space="0" w:color="auto"/>
            </w:tcBorders>
          </w:tcPr>
          <w:p w:rsidR="002A6FBA" w:rsidRPr="00A472E4" w:rsidRDefault="002A6FBA" w:rsidP="002A6FBA">
            <w:pPr>
              <w:pStyle w:val="Style1aquestionheadings"/>
              <w:spacing w:before="0"/>
              <w:ind w:left="0" w:firstLine="0"/>
              <w:rPr>
                <w:rFonts w:ascii="Arial" w:hAnsi="Arial" w:cs="Arial"/>
                <w:sz w:val="20"/>
                <w:szCs w:val="20"/>
              </w:rPr>
            </w:pPr>
          </w:p>
        </w:tc>
        <w:tc>
          <w:tcPr>
            <w:tcW w:w="287" w:type="dxa"/>
            <w:tcBorders>
              <w:top w:val="single" w:sz="4" w:space="0" w:color="auto"/>
              <w:left w:val="single" w:sz="4" w:space="0" w:color="auto"/>
              <w:bottom w:val="single" w:sz="4" w:space="0" w:color="auto"/>
              <w:right w:val="single" w:sz="4" w:space="0" w:color="auto"/>
            </w:tcBorders>
          </w:tcPr>
          <w:p w:rsidR="002A6FBA" w:rsidRPr="00A472E4" w:rsidRDefault="002A6FBA" w:rsidP="002A6FBA">
            <w:pPr>
              <w:pStyle w:val="Style1aquestionheadings"/>
              <w:spacing w:before="0"/>
              <w:ind w:left="0" w:firstLine="0"/>
              <w:rPr>
                <w:rFonts w:ascii="Arial" w:hAnsi="Arial" w:cs="Arial"/>
                <w:sz w:val="20"/>
                <w:szCs w:val="20"/>
              </w:rPr>
            </w:pPr>
          </w:p>
        </w:tc>
        <w:tc>
          <w:tcPr>
            <w:tcW w:w="9632" w:type="dxa"/>
            <w:gridSpan w:val="7"/>
            <w:tcBorders>
              <w:top w:val="nil"/>
              <w:left w:val="single" w:sz="4" w:space="0" w:color="auto"/>
              <w:bottom w:val="nil"/>
              <w:right w:val="nil"/>
            </w:tcBorders>
          </w:tcPr>
          <w:p w:rsidR="002A6FBA" w:rsidRPr="00A472E4" w:rsidRDefault="002A6FBA" w:rsidP="002A6FBA">
            <w:pPr>
              <w:pStyle w:val="Style1aquestionheadings"/>
              <w:spacing w:before="0"/>
              <w:ind w:left="0" w:firstLine="0"/>
              <w:rPr>
                <w:rFonts w:ascii="Arial" w:hAnsi="Arial" w:cs="Arial"/>
                <w:sz w:val="20"/>
                <w:szCs w:val="20"/>
              </w:rPr>
            </w:pPr>
            <w:r w:rsidRPr="00A472E4">
              <w:rPr>
                <w:rFonts w:ascii="Arial" w:hAnsi="Arial" w:cs="Arial"/>
                <w:sz w:val="20"/>
                <w:szCs w:val="20"/>
              </w:rPr>
              <w:t>Use of infectious agent</w:t>
            </w:r>
          </w:p>
        </w:tc>
      </w:tr>
      <w:tr w:rsidR="002A6FBA" w:rsidRPr="00A472E4" w:rsidTr="002A6FBA">
        <w:trPr>
          <w:cantSplit/>
        </w:trPr>
        <w:tc>
          <w:tcPr>
            <w:tcW w:w="505" w:type="dxa"/>
            <w:vMerge/>
            <w:tcBorders>
              <w:top w:val="nil"/>
              <w:left w:val="nil"/>
              <w:bottom w:val="nil"/>
              <w:right w:val="nil"/>
            </w:tcBorders>
          </w:tcPr>
          <w:p w:rsidR="002A6FBA" w:rsidRPr="00A472E4" w:rsidRDefault="002A6FBA" w:rsidP="002A6FBA">
            <w:pPr>
              <w:pStyle w:val="Style1aquestionheadings"/>
              <w:spacing w:before="0"/>
              <w:ind w:left="0" w:firstLine="0"/>
              <w:rPr>
                <w:rFonts w:ascii="Arial" w:hAnsi="Arial" w:cs="Arial"/>
                <w:sz w:val="20"/>
                <w:szCs w:val="20"/>
              </w:rPr>
            </w:pPr>
          </w:p>
        </w:tc>
        <w:tc>
          <w:tcPr>
            <w:tcW w:w="879" w:type="dxa"/>
            <w:gridSpan w:val="3"/>
            <w:vMerge w:val="restart"/>
            <w:tcBorders>
              <w:top w:val="nil"/>
              <w:left w:val="nil"/>
              <w:bottom w:val="nil"/>
              <w:right w:val="nil"/>
            </w:tcBorders>
          </w:tcPr>
          <w:p w:rsidR="002A6FBA" w:rsidRPr="00A472E4" w:rsidRDefault="002A6FBA" w:rsidP="002A6FBA">
            <w:pPr>
              <w:pStyle w:val="Style1aquestionheadings"/>
              <w:spacing w:before="0"/>
              <w:ind w:left="0" w:firstLine="0"/>
              <w:rPr>
                <w:rFonts w:ascii="Arial" w:hAnsi="Arial" w:cs="Arial"/>
                <w:sz w:val="20"/>
                <w:szCs w:val="20"/>
              </w:rPr>
            </w:pPr>
          </w:p>
        </w:tc>
        <w:tc>
          <w:tcPr>
            <w:tcW w:w="9632" w:type="dxa"/>
            <w:gridSpan w:val="7"/>
            <w:tcBorders>
              <w:top w:val="nil"/>
              <w:left w:val="nil"/>
              <w:bottom w:val="nil"/>
              <w:right w:val="nil"/>
            </w:tcBorders>
            <w:vAlign w:val="bottom"/>
          </w:tcPr>
          <w:p w:rsidR="002A6FBA" w:rsidRPr="00A472E4" w:rsidRDefault="002A6FBA" w:rsidP="002A6FBA">
            <w:pPr>
              <w:pStyle w:val="Style1aquestionheadings"/>
              <w:spacing w:before="0"/>
              <w:ind w:left="0" w:firstLine="0"/>
              <w:jc w:val="left"/>
              <w:rPr>
                <w:rFonts w:ascii="Arial" w:hAnsi="Arial" w:cs="Arial"/>
                <w:b w:val="0"/>
                <w:bCs w:val="0"/>
                <w:sz w:val="20"/>
                <w:szCs w:val="20"/>
              </w:rPr>
            </w:pPr>
            <w:r w:rsidRPr="00A472E4">
              <w:rPr>
                <w:rFonts w:ascii="Arial" w:hAnsi="Arial" w:cs="Arial"/>
                <w:b w:val="0"/>
                <w:bCs w:val="0"/>
                <w:sz w:val="20"/>
                <w:szCs w:val="20"/>
              </w:rPr>
              <w:t>a. Infectious agent(s)</w:t>
            </w:r>
            <w:r w:rsidR="00E02EB3" w:rsidRPr="00A472E4">
              <w:rPr>
                <w:rFonts w:ascii="Arial" w:hAnsi="Arial" w:cs="Arial"/>
                <w:b w:val="0"/>
                <w:bCs w:val="0"/>
                <w:sz w:val="20"/>
                <w:szCs w:val="20"/>
              </w:rPr>
              <w:t xml:space="preserve"> to be used</w:t>
            </w:r>
            <w:r w:rsidRPr="00A472E4">
              <w:rPr>
                <w:rFonts w:ascii="Arial" w:hAnsi="Arial" w:cs="Arial"/>
                <w:b w:val="0"/>
                <w:bCs w:val="0"/>
                <w:sz w:val="20"/>
                <w:szCs w:val="20"/>
              </w:rPr>
              <w:t xml:space="preserve">: </w:t>
            </w:r>
          </w:p>
        </w:tc>
      </w:tr>
      <w:tr w:rsidR="002A6FBA" w:rsidRPr="00A472E4" w:rsidTr="002A6FBA">
        <w:trPr>
          <w:cantSplit/>
        </w:trPr>
        <w:tc>
          <w:tcPr>
            <w:tcW w:w="505" w:type="dxa"/>
            <w:vMerge/>
            <w:tcBorders>
              <w:top w:val="nil"/>
              <w:left w:val="nil"/>
              <w:bottom w:val="nil"/>
              <w:right w:val="nil"/>
            </w:tcBorders>
          </w:tcPr>
          <w:p w:rsidR="002A6FBA" w:rsidRPr="00A472E4" w:rsidRDefault="002A6FBA" w:rsidP="002A6FBA">
            <w:pPr>
              <w:pStyle w:val="Style1aquestionheadings"/>
              <w:spacing w:before="0"/>
              <w:ind w:left="0" w:firstLine="0"/>
              <w:rPr>
                <w:rFonts w:ascii="Arial" w:hAnsi="Arial" w:cs="Arial"/>
                <w:sz w:val="20"/>
                <w:szCs w:val="20"/>
              </w:rPr>
            </w:pPr>
          </w:p>
        </w:tc>
        <w:tc>
          <w:tcPr>
            <w:tcW w:w="879" w:type="dxa"/>
            <w:gridSpan w:val="3"/>
            <w:vMerge/>
            <w:tcBorders>
              <w:top w:val="nil"/>
              <w:left w:val="nil"/>
              <w:bottom w:val="nil"/>
              <w:right w:val="nil"/>
            </w:tcBorders>
          </w:tcPr>
          <w:p w:rsidR="002A6FBA" w:rsidRPr="00A472E4" w:rsidRDefault="002A6FBA" w:rsidP="002A6FBA">
            <w:pPr>
              <w:pStyle w:val="Style1aquestionheadings"/>
              <w:spacing w:before="0"/>
              <w:ind w:left="0" w:firstLine="0"/>
              <w:rPr>
                <w:rFonts w:ascii="Arial" w:hAnsi="Arial" w:cs="Arial"/>
                <w:sz w:val="20"/>
                <w:szCs w:val="20"/>
              </w:rPr>
            </w:pPr>
          </w:p>
        </w:tc>
        <w:tc>
          <w:tcPr>
            <w:tcW w:w="9632" w:type="dxa"/>
            <w:gridSpan w:val="7"/>
            <w:tcBorders>
              <w:top w:val="nil"/>
              <w:left w:val="nil"/>
              <w:bottom w:val="nil"/>
              <w:right w:val="nil"/>
            </w:tcBorders>
            <w:vAlign w:val="bottom"/>
          </w:tcPr>
          <w:p w:rsidR="002A6FBA" w:rsidRPr="00A472E4" w:rsidRDefault="002A6FBA" w:rsidP="002A6FBA">
            <w:pPr>
              <w:pStyle w:val="Style1aquestionheadings"/>
              <w:spacing w:before="0"/>
              <w:ind w:left="0" w:firstLine="0"/>
              <w:jc w:val="left"/>
              <w:rPr>
                <w:rFonts w:ascii="Arial" w:hAnsi="Arial" w:cs="Arial"/>
                <w:b w:val="0"/>
                <w:bCs w:val="0"/>
                <w:sz w:val="20"/>
                <w:szCs w:val="20"/>
              </w:rPr>
            </w:pPr>
            <w:r w:rsidRPr="00A472E4">
              <w:rPr>
                <w:rFonts w:ascii="Arial" w:hAnsi="Arial" w:cs="Arial"/>
                <w:b w:val="0"/>
                <w:bCs w:val="0"/>
                <w:sz w:val="20"/>
                <w:szCs w:val="20"/>
              </w:rPr>
              <w:t>b. Protocol:</w:t>
            </w:r>
          </w:p>
        </w:tc>
      </w:tr>
      <w:tr w:rsidR="002A6FBA" w:rsidRPr="00A472E4" w:rsidTr="002A6FBA">
        <w:trPr>
          <w:cantSplit/>
        </w:trPr>
        <w:tc>
          <w:tcPr>
            <w:tcW w:w="505" w:type="dxa"/>
            <w:vMerge/>
            <w:tcBorders>
              <w:top w:val="nil"/>
              <w:left w:val="nil"/>
              <w:bottom w:val="nil"/>
              <w:right w:val="nil"/>
            </w:tcBorders>
          </w:tcPr>
          <w:p w:rsidR="002A6FBA" w:rsidRPr="00A472E4" w:rsidRDefault="002A6FBA" w:rsidP="002A6FBA">
            <w:pPr>
              <w:pStyle w:val="Style1aquestionheadings"/>
              <w:spacing w:before="0"/>
              <w:ind w:left="0" w:firstLine="0"/>
              <w:rPr>
                <w:rFonts w:ascii="Arial" w:hAnsi="Arial" w:cs="Arial"/>
                <w:sz w:val="20"/>
                <w:szCs w:val="20"/>
              </w:rPr>
            </w:pPr>
          </w:p>
        </w:tc>
        <w:tc>
          <w:tcPr>
            <w:tcW w:w="879" w:type="dxa"/>
            <w:gridSpan w:val="3"/>
            <w:vMerge/>
            <w:tcBorders>
              <w:top w:val="nil"/>
              <w:left w:val="nil"/>
              <w:bottom w:val="nil"/>
              <w:right w:val="nil"/>
            </w:tcBorders>
          </w:tcPr>
          <w:p w:rsidR="002A6FBA" w:rsidRPr="00A472E4" w:rsidRDefault="002A6FBA" w:rsidP="002A6FBA">
            <w:pPr>
              <w:pStyle w:val="Style1aquestionheadings"/>
              <w:spacing w:before="0"/>
              <w:ind w:left="0" w:firstLine="0"/>
              <w:rPr>
                <w:rFonts w:ascii="Arial" w:hAnsi="Arial" w:cs="Arial"/>
                <w:sz w:val="20"/>
                <w:szCs w:val="20"/>
              </w:rPr>
            </w:pPr>
          </w:p>
        </w:tc>
        <w:tc>
          <w:tcPr>
            <w:tcW w:w="9632" w:type="dxa"/>
            <w:gridSpan w:val="7"/>
            <w:tcBorders>
              <w:top w:val="nil"/>
              <w:left w:val="nil"/>
              <w:bottom w:val="nil"/>
              <w:right w:val="nil"/>
            </w:tcBorders>
            <w:vAlign w:val="bottom"/>
          </w:tcPr>
          <w:p w:rsidR="002A6FBA" w:rsidRPr="00A472E4" w:rsidRDefault="00A62E5B" w:rsidP="00A62E5B">
            <w:pPr>
              <w:pStyle w:val="Style1aquestionheadings"/>
              <w:spacing w:before="0"/>
              <w:ind w:left="0" w:firstLine="0"/>
              <w:jc w:val="left"/>
              <w:rPr>
                <w:rFonts w:ascii="Arial" w:hAnsi="Arial" w:cs="Arial"/>
                <w:b w:val="0"/>
                <w:bCs w:val="0"/>
                <w:sz w:val="20"/>
                <w:szCs w:val="20"/>
              </w:rPr>
            </w:pPr>
            <w:r w:rsidRPr="00A472E4">
              <w:rPr>
                <w:rFonts w:ascii="Arial" w:hAnsi="Arial" w:cs="Arial"/>
                <w:b w:val="0"/>
                <w:bCs w:val="0"/>
                <w:sz w:val="20"/>
                <w:szCs w:val="20"/>
              </w:rPr>
              <w:t>c</w:t>
            </w:r>
            <w:r w:rsidR="002A6FBA" w:rsidRPr="00A472E4">
              <w:rPr>
                <w:rFonts w:ascii="Arial" w:hAnsi="Arial" w:cs="Arial"/>
                <w:b w:val="0"/>
                <w:bCs w:val="0"/>
                <w:sz w:val="20"/>
                <w:szCs w:val="20"/>
              </w:rPr>
              <w:t>. Side effects expected:</w:t>
            </w:r>
          </w:p>
        </w:tc>
      </w:tr>
      <w:tr w:rsidR="002A6FBA" w:rsidRPr="00A472E4" w:rsidTr="002A6FBA">
        <w:trPr>
          <w:cantSplit/>
        </w:trPr>
        <w:tc>
          <w:tcPr>
            <w:tcW w:w="505" w:type="dxa"/>
            <w:vMerge/>
            <w:tcBorders>
              <w:top w:val="nil"/>
              <w:left w:val="nil"/>
              <w:bottom w:val="nil"/>
              <w:right w:val="nil"/>
            </w:tcBorders>
          </w:tcPr>
          <w:p w:rsidR="002A6FBA" w:rsidRPr="00A472E4" w:rsidRDefault="002A6FBA" w:rsidP="002A6FBA">
            <w:pPr>
              <w:pStyle w:val="Style1aquestionheadings"/>
              <w:spacing w:before="0"/>
              <w:ind w:left="0" w:firstLine="0"/>
              <w:rPr>
                <w:rFonts w:ascii="Arial" w:hAnsi="Arial" w:cs="Arial"/>
                <w:sz w:val="20"/>
                <w:szCs w:val="20"/>
              </w:rPr>
            </w:pPr>
          </w:p>
        </w:tc>
        <w:tc>
          <w:tcPr>
            <w:tcW w:w="879" w:type="dxa"/>
            <w:gridSpan w:val="3"/>
            <w:vMerge/>
            <w:tcBorders>
              <w:top w:val="nil"/>
              <w:left w:val="nil"/>
              <w:bottom w:val="nil"/>
              <w:right w:val="nil"/>
            </w:tcBorders>
          </w:tcPr>
          <w:p w:rsidR="002A6FBA" w:rsidRPr="00A472E4" w:rsidRDefault="002A6FBA" w:rsidP="002A6FBA">
            <w:pPr>
              <w:pStyle w:val="Style1aquestionheadings"/>
              <w:spacing w:before="0"/>
              <w:ind w:left="0" w:firstLine="0"/>
              <w:rPr>
                <w:rFonts w:ascii="Arial" w:hAnsi="Arial" w:cs="Arial"/>
                <w:sz w:val="20"/>
                <w:szCs w:val="20"/>
              </w:rPr>
            </w:pPr>
          </w:p>
        </w:tc>
        <w:tc>
          <w:tcPr>
            <w:tcW w:w="9632" w:type="dxa"/>
            <w:gridSpan w:val="7"/>
            <w:tcBorders>
              <w:top w:val="nil"/>
              <w:left w:val="nil"/>
              <w:bottom w:val="nil"/>
              <w:right w:val="nil"/>
            </w:tcBorders>
            <w:vAlign w:val="bottom"/>
          </w:tcPr>
          <w:p w:rsidR="002A6FBA" w:rsidRPr="00A472E4" w:rsidRDefault="00A62E5B" w:rsidP="002A6FBA">
            <w:pPr>
              <w:pStyle w:val="Style1aquestionheadings"/>
              <w:spacing w:before="0"/>
              <w:ind w:left="0" w:firstLine="0"/>
              <w:jc w:val="left"/>
              <w:rPr>
                <w:rFonts w:ascii="Arial" w:hAnsi="Arial" w:cs="Arial"/>
                <w:b w:val="0"/>
                <w:bCs w:val="0"/>
                <w:sz w:val="20"/>
                <w:szCs w:val="20"/>
              </w:rPr>
            </w:pPr>
            <w:r w:rsidRPr="00A472E4">
              <w:rPr>
                <w:rFonts w:ascii="Arial" w:hAnsi="Arial" w:cs="Arial"/>
                <w:b w:val="0"/>
                <w:bCs w:val="0"/>
                <w:sz w:val="20"/>
                <w:szCs w:val="20"/>
              </w:rPr>
              <w:t>d</w:t>
            </w:r>
            <w:r w:rsidR="002A6FBA" w:rsidRPr="00A472E4">
              <w:rPr>
                <w:rFonts w:ascii="Arial" w:hAnsi="Arial" w:cs="Arial"/>
                <w:b w:val="0"/>
                <w:bCs w:val="0"/>
                <w:sz w:val="20"/>
                <w:szCs w:val="20"/>
              </w:rPr>
              <w:t>. Monitoring protocol:</w:t>
            </w:r>
          </w:p>
        </w:tc>
      </w:tr>
      <w:tr w:rsidR="002A6FBA" w:rsidRPr="00A472E4" w:rsidTr="002A6FBA">
        <w:trPr>
          <w:cantSplit/>
        </w:trPr>
        <w:tc>
          <w:tcPr>
            <w:tcW w:w="505" w:type="dxa"/>
            <w:vMerge/>
            <w:tcBorders>
              <w:top w:val="nil"/>
              <w:left w:val="nil"/>
              <w:bottom w:val="nil"/>
              <w:right w:val="nil"/>
            </w:tcBorders>
          </w:tcPr>
          <w:p w:rsidR="002A6FBA" w:rsidRPr="00A472E4" w:rsidRDefault="002A6FBA" w:rsidP="002A6FBA">
            <w:pPr>
              <w:pStyle w:val="Style1aquestionheadings"/>
              <w:spacing w:before="0"/>
              <w:ind w:left="0" w:firstLine="0"/>
              <w:rPr>
                <w:rFonts w:ascii="Arial" w:hAnsi="Arial" w:cs="Arial"/>
                <w:sz w:val="20"/>
                <w:szCs w:val="20"/>
              </w:rPr>
            </w:pPr>
          </w:p>
        </w:tc>
        <w:tc>
          <w:tcPr>
            <w:tcW w:w="879" w:type="dxa"/>
            <w:gridSpan w:val="3"/>
            <w:vMerge/>
            <w:tcBorders>
              <w:top w:val="nil"/>
              <w:left w:val="nil"/>
              <w:bottom w:val="nil"/>
              <w:right w:val="nil"/>
            </w:tcBorders>
          </w:tcPr>
          <w:p w:rsidR="002A6FBA" w:rsidRPr="00A472E4" w:rsidRDefault="002A6FBA" w:rsidP="002A6FBA">
            <w:pPr>
              <w:pStyle w:val="Style1aquestionheadings"/>
              <w:spacing w:before="0"/>
              <w:ind w:left="0" w:firstLine="0"/>
              <w:rPr>
                <w:rFonts w:ascii="Arial" w:hAnsi="Arial" w:cs="Arial"/>
                <w:sz w:val="20"/>
                <w:szCs w:val="20"/>
              </w:rPr>
            </w:pPr>
          </w:p>
        </w:tc>
        <w:tc>
          <w:tcPr>
            <w:tcW w:w="1378" w:type="dxa"/>
            <w:tcBorders>
              <w:top w:val="nil"/>
              <w:left w:val="nil"/>
              <w:bottom w:val="nil"/>
              <w:right w:val="single" w:sz="4" w:space="0" w:color="auto"/>
            </w:tcBorders>
            <w:vAlign w:val="bottom"/>
          </w:tcPr>
          <w:p w:rsidR="002A6FBA" w:rsidRPr="00A472E4" w:rsidRDefault="00A62E5B" w:rsidP="002A6FBA">
            <w:pPr>
              <w:pStyle w:val="Style1aquestionheadings"/>
              <w:spacing w:before="0"/>
              <w:ind w:left="0" w:firstLine="0"/>
              <w:jc w:val="left"/>
              <w:rPr>
                <w:rFonts w:ascii="Arial" w:hAnsi="Arial" w:cs="Arial"/>
                <w:b w:val="0"/>
                <w:bCs w:val="0"/>
                <w:sz w:val="20"/>
                <w:szCs w:val="20"/>
              </w:rPr>
            </w:pPr>
            <w:r w:rsidRPr="00A472E4">
              <w:rPr>
                <w:rFonts w:ascii="Arial" w:hAnsi="Arial" w:cs="Arial"/>
                <w:b w:val="0"/>
                <w:bCs w:val="0"/>
                <w:sz w:val="20"/>
                <w:szCs w:val="20"/>
              </w:rPr>
              <w:t>e</w:t>
            </w:r>
            <w:r w:rsidR="002A6FBA" w:rsidRPr="00A472E4">
              <w:rPr>
                <w:rFonts w:ascii="Arial" w:hAnsi="Arial" w:cs="Arial"/>
                <w:b w:val="0"/>
                <w:bCs w:val="0"/>
                <w:sz w:val="20"/>
                <w:szCs w:val="20"/>
              </w:rPr>
              <w:t xml:space="preserve">. Endpoint: </w:t>
            </w:r>
          </w:p>
        </w:tc>
        <w:tc>
          <w:tcPr>
            <w:tcW w:w="406" w:type="dxa"/>
            <w:tcBorders>
              <w:top w:val="single" w:sz="4" w:space="0" w:color="auto"/>
              <w:left w:val="single" w:sz="4" w:space="0" w:color="auto"/>
              <w:bottom w:val="single" w:sz="4" w:space="0" w:color="auto"/>
              <w:right w:val="single" w:sz="4" w:space="0" w:color="auto"/>
            </w:tcBorders>
            <w:vAlign w:val="bottom"/>
          </w:tcPr>
          <w:p w:rsidR="002A6FBA" w:rsidRPr="00A472E4" w:rsidRDefault="002A6FBA" w:rsidP="002A6FBA">
            <w:pPr>
              <w:pStyle w:val="Style1aquestionheadings"/>
              <w:spacing w:before="0"/>
              <w:ind w:left="0" w:firstLine="0"/>
              <w:jc w:val="left"/>
              <w:rPr>
                <w:rFonts w:ascii="Arial" w:hAnsi="Arial" w:cs="Arial"/>
                <w:b w:val="0"/>
                <w:bCs w:val="0"/>
                <w:sz w:val="20"/>
                <w:szCs w:val="20"/>
              </w:rPr>
            </w:pPr>
          </w:p>
        </w:tc>
        <w:tc>
          <w:tcPr>
            <w:tcW w:w="1440" w:type="dxa"/>
            <w:tcBorders>
              <w:top w:val="nil"/>
              <w:left w:val="single" w:sz="4" w:space="0" w:color="auto"/>
              <w:bottom w:val="nil"/>
              <w:right w:val="single" w:sz="4" w:space="0" w:color="auto"/>
            </w:tcBorders>
            <w:vAlign w:val="bottom"/>
          </w:tcPr>
          <w:p w:rsidR="002A6FBA" w:rsidRPr="00A472E4" w:rsidRDefault="002A6FBA" w:rsidP="002A6FBA">
            <w:pPr>
              <w:pStyle w:val="Style1aquestionheadings"/>
              <w:spacing w:before="0"/>
              <w:ind w:left="0" w:firstLine="0"/>
              <w:jc w:val="left"/>
              <w:rPr>
                <w:rFonts w:ascii="Arial" w:hAnsi="Arial" w:cs="Arial"/>
                <w:b w:val="0"/>
                <w:bCs w:val="0"/>
                <w:sz w:val="20"/>
                <w:szCs w:val="20"/>
              </w:rPr>
            </w:pPr>
            <w:r w:rsidRPr="00A472E4">
              <w:rPr>
                <w:rFonts w:ascii="Arial" w:hAnsi="Arial" w:cs="Arial"/>
                <w:b w:val="0"/>
                <w:bCs w:val="0"/>
                <w:sz w:val="20"/>
                <w:szCs w:val="20"/>
              </w:rPr>
              <w:t>Euthanasia</w:t>
            </w:r>
          </w:p>
        </w:tc>
        <w:tc>
          <w:tcPr>
            <w:tcW w:w="360" w:type="dxa"/>
            <w:tcBorders>
              <w:top w:val="single" w:sz="4" w:space="0" w:color="auto"/>
              <w:left w:val="single" w:sz="4" w:space="0" w:color="auto"/>
              <w:bottom w:val="single" w:sz="4" w:space="0" w:color="auto"/>
              <w:right w:val="single" w:sz="4" w:space="0" w:color="auto"/>
            </w:tcBorders>
            <w:vAlign w:val="bottom"/>
          </w:tcPr>
          <w:p w:rsidR="002A6FBA" w:rsidRPr="00A472E4" w:rsidRDefault="002A6FBA" w:rsidP="002A6FBA">
            <w:pPr>
              <w:pStyle w:val="Style1aquestionheadings"/>
              <w:spacing w:before="0"/>
              <w:ind w:left="0" w:firstLine="0"/>
              <w:jc w:val="left"/>
              <w:rPr>
                <w:rFonts w:ascii="Arial" w:hAnsi="Arial" w:cs="Arial"/>
                <w:b w:val="0"/>
                <w:bCs w:val="0"/>
                <w:sz w:val="20"/>
                <w:szCs w:val="20"/>
              </w:rPr>
            </w:pPr>
          </w:p>
        </w:tc>
        <w:tc>
          <w:tcPr>
            <w:tcW w:w="1980" w:type="dxa"/>
            <w:tcBorders>
              <w:top w:val="nil"/>
              <w:left w:val="single" w:sz="4" w:space="0" w:color="auto"/>
              <w:bottom w:val="nil"/>
              <w:right w:val="single" w:sz="4" w:space="0" w:color="auto"/>
            </w:tcBorders>
            <w:vAlign w:val="bottom"/>
          </w:tcPr>
          <w:p w:rsidR="002A6FBA" w:rsidRPr="00A472E4" w:rsidRDefault="002A6FBA" w:rsidP="002A6FBA">
            <w:pPr>
              <w:pStyle w:val="Style1aquestionheadings"/>
              <w:spacing w:before="0"/>
              <w:ind w:left="0" w:firstLine="0"/>
              <w:jc w:val="left"/>
              <w:rPr>
                <w:rFonts w:ascii="Arial" w:hAnsi="Arial" w:cs="Arial"/>
                <w:b w:val="0"/>
                <w:bCs w:val="0"/>
                <w:sz w:val="20"/>
                <w:szCs w:val="20"/>
              </w:rPr>
            </w:pPr>
            <w:r w:rsidRPr="00A472E4">
              <w:rPr>
                <w:rFonts w:ascii="Arial" w:hAnsi="Arial" w:cs="Arial"/>
                <w:b w:val="0"/>
                <w:bCs w:val="0"/>
                <w:sz w:val="20"/>
                <w:szCs w:val="20"/>
              </w:rPr>
              <w:t>Spontaneous Death</w:t>
            </w:r>
          </w:p>
        </w:tc>
        <w:tc>
          <w:tcPr>
            <w:tcW w:w="360" w:type="dxa"/>
            <w:tcBorders>
              <w:top w:val="single" w:sz="4" w:space="0" w:color="auto"/>
              <w:left w:val="single" w:sz="4" w:space="0" w:color="auto"/>
              <w:bottom w:val="single" w:sz="4" w:space="0" w:color="auto"/>
              <w:right w:val="single" w:sz="4" w:space="0" w:color="auto"/>
            </w:tcBorders>
            <w:vAlign w:val="bottom"/>
          </w:tcPr>
          <w:p w:rsidR="002A6FBA" w:rsidRPr="00A472E4" w:rsidRDefault="002A6FBA" w:rsidP="002A6FBA">
            <w:pPr>
              <w:pStyle w:val="Style1aquestionheadings"/>
              <w:spacing w:before="0"/>
              <w:ind w:left="0" w:firstLine="0"/>
              <w:jc w:val="left"/>
              <w:rPr>
                <w:rFonts w:ascii="Arial" w:hAnsi="Arial" w:cs="Arial"/>
                <w:b w:val="0"/>
                <w:bCs w:val="0"/>
                <w:sz w:val="20"/>
                <w:szCs w:val="20"/>
              </w:rPr>
            </w:pPr>
          </w:p>
        </w:tc>
        <w:tc>
          <w:tcPr>
            <w:tcW w:w="3708" w:type="dxa"/>
            <w:tcBorders>
              <w:top w:val="nil"/>
              <w:left w:val="single" w:sz="4" w:space="0" w:color="auto"/>
              <w:bottom w:val="nil"/>
              <w:right w:val="nil"/>
            </w:tcBorders>
            <w:vAlign w:val="bottom"/>
          </w:tcPr>
          <w:p w:rsidR="002A6FBA" w:rsidRPr="00A472E4" w:rsidRDefault="002A6FBA" w:rsidP="002A6FBA">
            <w:pPr>
              <w:pStyle w:val="Style1aquestionheadings"/>
              <w:spacing w:before="0"/>
              <w:ind w:left="0" w:firstLine="0"/>
              <w:jc w:val="left"/>
              <w:rPr>
                <w:rFonts w:ascii="Arial" w:hAnsi="Arial" w:cs="Arial"/>
                <w:b w:val="0"/>
                <w:bCs w:val="0"/>
                <w:sz w:val="20"/>
                <w:szCs w:val="20"/>
              </w:rPr>
            </w:pPr>
            <w:r w:rsidRPr="00A472E4">
              <w:rPr>
                <w:rFonts w:ascii="Arial" w:hAnsi="Arial" w:cs="Arial"/>
                <w:b w:val="0"/>
                <w:bCs w:val="0"/>
                <w:sz w:val="20"/>
                <w:szCs w:val="20"/>
              </w:rPr>
              <w:t>Other (explain)</w:t>
            </w:r>
          </w:p>
        </w:tc>
      </w:tr>
      <w:tr w:rsidR="002A6FBA" w:rsidRPr="00A472E4" w:rsidTr="002A6FBA">
        <w:trPr>
          <w:cantSplit/>
        </w:trPr>
        <w:tc>
          <w:tcPr>
            <w:tcW w:w="505" w:type="dxa"/>
            <w:tcBorders>
              <w:top w:val="nil"/>
              <w:left w:val="nil"/>
              <w:bottom w:val="nil"/>
              <w:right w:val="nil"/>
            </w:tcBorders>
          </w:tcPr>
          <w:p w:rsidR="002A6FBA" w:rsidRPr="00A472E4" w:rsidRDefault="002A6FBA" w:rsidP="002A6FBA">
            <w:pPr>
              <w:pStyle w:val="Style1aquestionheadings"/>
              <w:spacing w:before="0"/>
              <w:ind w:left="0" w:firstLine="0"/>
              <w:rPr>
                <w:rFonts w:ascii="Arial" w:hAnsi="Arial" w:cs="Arial"/>
                <w:sz w:val="20"/>
                <w:szCs w:val="20"/>
              </w:rPr>
            </w:pPr>
          </w:p>
        </w:tc>
        <w:tc>
          <w:tcPr>
            <w:tcW w:w="879" w:type="dxa"/>
            <w:gridSpan w:val="3"/>
            <w:tcBorders>
              <w:top w:val="nil"/>
              <w:left w:val="nil"/>
              <w:bottom w:val="nil"/>
              <w:right w:val="nil"/>
            </w:tcBorders>
          </w:tcPr>
          <w:p w:rsidR="002A6FBA" w:rsidRPr="00A472E4" w:rsidRDefault="002A6FBA" w:rsidP="002A6FBA">
            <w:pPr>
              <w:pStyle w:val="Style1aquestionheadings"/>
              <w:spacing w:before="0"/>
              <w:ind w:left="0" w:firstLine="0"/>
              <w:rPr>
                <w:rFonts w:ascii="Arial" w:hAnsi="Arial" w:cs="Arial"/>
                <w:sz w:val="20"/>
                <w:szCs w:val="20"/>
              </w:rPr>
            </w:pPr>
          </w:p>
        </w:tc>
        <w:tc>
          <w:tcPr>
            <w:tcW w:w="9632" w:type="dxa"/>
            <w:gridSpan w:val="7"/>
            <w:tcBorders>
              <w:top w:val="nil"/>
              <w:left w:val="nil"/>
              <w:bottom w:val="nil"/>
              <w:right w:val="nil"/>
            </w:tcBorders>
            <w:vAlign w:val="bottom"/>
          </w:tcPr>
          <w:p w:rsidR="002A6FBA" w:rsidRPr="00A472E4" w:rsidRDefault="00A62E5B" w:rsidP="00E02EB3">
            <w:pPr>
              <w:pStyle w:val="Style1aquestionheadings"/>
              <w:spacing w:before="0"/>
              <w:ind w:left="0" w:firstLine="0"/>
              <w:jc w:val="left"/>
              <w:rPr>
                <w:rFonts w:ascii="Arial" w:hAnsi="Arial" w:cs="Arial"/>
                <w:b w:val="0"/>
                <w:bCs w:val="0"/>
                <w:sz w:val="20"/>
                <w:szCs w:val="20"/>
              </w:rPr>
            </w:pPr>
            <w:r w:rsidRPr="00A472E4">
              <w:rPr>
                <w:rFonts w:ascii="Arial" w:hAnsi="Arial" w:cs="Arial"/>
                <w:b w:val="0"/>
                <w:bCs w:val="0"/>
                <w:sz w:val="20"/>
                <w:szCs w:val="20"/>
              </w:rPr>
              <w:t>f</w:t>
            </w:r>
            <w:r w:rsidR="002A6FBA" w:rsidRPr="00A472E4">
              <w:rPr>
                <w:rFonts w:ascii="Arial" w:hAnsi="Arial" w:cs="Arial"/>
                <w:b w:val="0"/>
                <w:bCs w:val="0"/>
                <w:sz w:val="20"/>
                <w:szCs w:val="20"/>
              </w:rPr>
              <w:t xml:space="preserve">. </w:t>
            </w:r>
            <w:r w:rsidR="00E02EB3" w:rsidRPr="00A472E4">
              <w:rPr>
                <w:rFonts w:ascii="Arial" w:hAnsi="Arial" w:cs="Arial"/>
                <w:b w:val="0"/>
                <w:bCs w:val="0"/>
                <w:sz w:val="20"/>
                <w:szCs w:val="20"/>
              </w:rPr>
              <w:t>Protocol for</w:t>
            </w:r>
            <w:r w:rsidR="002A6FBA" w:rsidRPr="00A472E4">
              <w:rPr>
                <w:rFonts w:ascii="Arial" w:hAnsi="Arial" w:cs="Arial"/>
                <w:b w:val="0"/>
                <w:bCs w:val="0"/>
                <w:sz w:val="20"/>
                <w:szCs w:val="20"/>
              </w:rPr>
              <w:t xml:space="preserve"> handling hazardous waste:</w:t>
            </w:r>
          </w:p>
        </w:tc>
      </w:tr>
    </w:tbl>
    <w:p w:rsidR="002A6FBA" w:rsidRPr="00A472E4" w:rsidRDefault="002A6FBA" w:rsidP="00030452">
      <w:pPr>
        <w:rPr>
          <w:rFonts w:ascii="Arial" w:hAnsi="Arial" w:cs="Arial"/>
          <w:b/>
          <w:bCs/>
        </w:rPr>
      </w:pPr>
    </w:p>
    <w:tbl>
      <w:tblPr>
        <w:tblW w:w="0" w:type="auto"/>
        <w:tblLook w:val="0000" w:firstRow="0" w:lastRow="0" w:firstColumn="0" w:lastColumn="0" w:noHBand="0" w:noVBand="0"/>
      </w:tblPr>
      <w:tblGrid>
        <w:gridCol w:w="504"/>
        <w:gridCol w:w="294"/>
        <w:gridCol w:w="294"/>
        <w:gridCol w:w="285"/>
        <w:gridCol w:w="1368"/>
        <w:gridCol w:w="400"/>
        <w:gridCol w:w="1433"/>
        <w:gridCol w:w="355"/>
        <w:gridCol w:w="1961"/>
        <w:gridCol w:w="355"/>
        <w:gridCol w:w="3619"/>
      </w:tblGrid>
      <w:tr w:rsidR="002A6FBA" w:rsidRPr="00A472E4" w:rsidTr="002A6FBA">
        <w:trPr>
          <w:cantSplit/>
        </w:trPr>
        <w:tc>
          <w:tcPr>
            <w:tcW w:w="505" w:type="dxa"/>
            <w:vMerge w:val="restart"/>
            <w:tcBorders>
              <w:top w:val="nil"/>
              <w:left w:val="nil"/>
              <w:bottom w:val="nil"/>
              <w:right w:val="single" w:sz="4" w:space="0" w:color="auto"/>
            </w:tcBorders>
          </w:tcPr>
          <w:p w:rsidR="002A6FBA" w:rsidRPr="00A472E4" w:rsidRDefault="002A6FBA" w:rsidP="002A6FBA">
            <w:pPr>
              <w:rPr>
                <w:rFonts w:ascii="Arial" w:hAnsi="Arial" w:cs="Arial"/>
                <w:b/>
                <w:bCs/>
              </w:rPr>
            </w:pPr>
            <w:r w:rsidRPr="00A472E4">
              <w:rPr>
                <w:rFonts w:ascii="Arial" w:hAnsi="Arial" w:cs="Arial"/>
                <w:b/>
                <w:bCs/>
              </w:rPr>
              <w:t>22.</w:t>
            </w:r>
          </w:p>
        </w:tc>
        <w:tc>
          <w:tcPr>
            <w:tcW w:w="296" w:type="dxa"/>
            <w:tcBorders>
              <w:top w:val="single" w:sz="4" w:space="0" w:color="auto"/>
              <w:left w:val="single" w:sz="4" w:space="0" w:color="auto"/>
              <w:bottom w:val="single" w:sz="4" w:space="0" w:color="auto"/>
              <w:right w:val="single" w:sz="4" w:space="0" w:color="auto"/>
            </w:tcBorders>
          </w:tcPr>
          <w:p w:rsidR="002A6FBA" w:rsidRPr="00A472E4" w:rsidRDefault="002A6FBA" w:rsidP="002A6FBA">
            <w:pPr>
              <w:pStyle w:val="Style1aquestionheadings"/>
              <w:spacing w:before="0"/>
              <w:ind w:left="0" w:firstLine="0"/>
              <w:rPr>
                <w:rFonts w:ascii="Arial" w:hAnsi="Arial" w:cs="Arial"/>
                <w:sz w:val="20"/>
                <w:szCs w:val="20"/>
              </w:rPr>
            </w:pPr>
          </w:p>
        </w:tc>
        <w:tc>
          <w:tcPr>
            <w:tcW w:w="296" w:type="dxa"/>
            <w:tcBorders>
              <w:top w:val="nil"/>
              <w:left w:val="single" w:sz="4" w:space="0" w:color="auto"/>
              <w:bottom w:val="nil"/>
              <w:right w:val="single" w:sz="4" w:space="0" w:color="auto"/>
            </w:tcBorders>
          </w:tcPr>
          <w:p w:rsidR="002A6FBA" w:rsidRPr="00A472E4" w:rsidRDefault="002A6FBA" w:rsidP="002A6FBA">
            <w:pPr>
              <w:pStyle w:val="Style1aquestionheadings"/>
              <w:spacing w:before="0"/>
              <w:ind w:left="0" w:firstLine="0"/>
              <w:rPr>
                <w:rFonts w:ascii="Arial" w:hAnsi="Arial" w:cs="Arial"/>
                <w:sz w:val="20"/>
                <w:szCs w:val="20"/>
              </w:rPr>
            </w:pPr>
          </w:p>
        </w:tc>
        <w:tc>
          <w:tcPr>
            <w:tcW w:w="287" w:type="dxa"/>
            <w:tcBorders>
              <w:top w:val="single" w:sz="4" w:space="0" w:color="auto"/>
              <w:left w:val="single" w:sz="4" w:space="0" w:color="auto"/>
              <w:bottom w:val="single" w:sz="4" w:space="0" w:color="auto"/>
              <w:right w:val="single" w:sz="4" w:space="0" w:color="auto"/>
            </w:tcBorders>
          </w:tcPr>
          <w:p w:rsidR="002A6FBA" w:rsidRPr="00A472E4" w:rsidRDefault="002A6FBA" w:rsidP="002A6FBA">
            <w:pPr>
              <w:pStyle w:val="Style1aquestionheadings"/>
              <w:spacing w:before="0"/>
              <w:ind w:left="0" w:firstLine="0"/>
              <w:rPr>
                <w:rFonts w:ascii="Arial" w:hAnsi="Arial" w:cs="Arial"/>
                <w:sz w:val="20"/>
                <w:szCs w:val="20"/>
              </w:rPr>
            </w:pPr>
          </w:p>
        </w:tc>
        <w:tc>
          <w:tcPr>
            <w:tcW w:w="9632" w:type="dxa"/>
            <w:gridSpan w:val="7"/>
            <w:tcBorders>
              <w:top w:val="nil"/>
              <w:left w:val="single" w:sz="4" w:space="0" w:color="auto"/>
              <w:bottom w:val="nil"/>
              <w:right w:val="nil"/>
            </w:tcBorders>
          </w:tcPr>
          <w:p w:rsidR="002A6FBA" w:rsidRPr="00A472E4" w:rsidRDefault="002A6FBA" w:rsidP="002A6FBA">
            <w:pPr>
              <w:pStyle w:val="Style1aquestionheadings"/>
              <w:spacing w:before="0"/>
              <w:ind w:left="0" w:firstLine="0"/>
              <w:rPr>
                <w:rFonts w:ascii="Arial" w:hAnsi="Arial" w:cs="Arial"/>
                <w:sz w:val="20"/>
                <w:szCs w:val="20"/>
              </w:rPr>
            </w:pPr>
            <w:r w:rsidRPr="00A472E4">
              <w:rPr>
                <w:rFonts w:ascii="Arial" w:hAnsi="Arial" w:cs="Arial"/>
                <w:sz w:val="20"/>
                <w:szCs w:val="20"/>
              </w:rPr>
              <w:t>Vaccine challenge</w:t>
            </w:r>
          </w:p>
        </w:tc>
      </w:tr>
      <w:tr w:rsidR="002A6FBA" w:rsidRPr="00A472E4" w:rsidTr="002A6FBA">
        <w:trPr>
          <w:cantSplit/>
        </w:trPr>
        <w:tc>
          <w:tcPr>
            <w:tcW w:w="505" w:type="dxa"/>
            <w:vMerge/>
            <w:tcBorders>
              <w:top w:val="nil"/>
              <w:left w:val="nil"/>
              <w:bottom w:val="nil"/>
              <w:right w:val="nil"/>
            </w:tcBorders>
          </w:tcPr>
          <w:p w:rsidR="002A6FBA" w:rsidRPr="00A472E4" w:rsidRDefault="002A6FBA" w:rsidP="002A6FBA">
            <w:pPr>
              <w:pStyle w:val="Style1aquestionheadings"/>
              <w:spacing w:before="0"/>
              <w:ind w:left="0" w:firstLine="0"/>
              <w:rPr>
                <w:rFonts w:ascii="Arial" w:hAnsi="Arial" w:cs="Arial"/>
                <w:sz w:val="20"/>
                <w:szCs w:val="20"/>
              </w:rPr>
            </w:pPr>
          </w:p>
        </w:tc>
        <w:tc>
          <w:tcPr>
            <w:tcW w:w="879" w:type="dxa"/>
            <w:gridSpan w:val="3"/>
            <w:vMerge w:val="restart"/>
            <w:tcBorders>
              <w:top w:val="nil"/>
              <w:left w:val="nil"/>
              <w:bottom w:val="nil"/>
              <w:right w:val="nil"/>
            </w:tcBorders>
          </w:tcPr>
          <w:p w:rsidR="002A6FBA" w:rsidRPr="00A472E4" w:rsidRDefault="002A6FBA" w:rsidP="002A6FBA">
            <w:pPr>
              <w:pStyle w:val="Style1aquestionheadings"/>
              <w:spacing w:before="0"/>
              <w:ind w:left="0" w:firstLine="0"/>
              <w:rPr>
                <w:rFonts w:ascii="Arial" w:hAnsi="Arial" w:cs="Arial"/>
                <w:sz w:val="20"/>
                <w:szCs w:val="20"/>
              </w:rPr>
            </w:pPr>
          </w:p>
        </w:tc>
        <w:tc>
          <w:tcPr>
            <w:tcW w:w="9632" w:type="dxa"/>
            <w:gridSpan w:val="7"/>
            <w:tcBorders>
              <w:top w:val="nil"/>
              <w:left w:val="nil"/>
              <w:bottom w:val="nil"/>
              <w:right w:val="nil"/>
            </w:tcBorders>
            <w:vAlign w:val="bottom"/>
          </w:tcPr>
          <w:p w:rsidR="002A6FBA" w:rsidRPr="00A472E4" w:rsidRDefault="002A6FBA" w:rsidP="002A6FBA">
            <w:pPr>
              <w:pStyle w:val="Style1aquestionheadings"/>
              <w:spacing w:before="0"/>
              <w:ind w:left="0" w:firstLine="0"/>
              <w:jc w:val="left"/>
              <w:rPr>
                <w:rFonts w:ascii="Arial" w:hAnsi="Arial" w:cs="Arial"/>
                <w:b w:val="0"/>
                <w:bCs w:val="0"/>
                <w:sz w:val="20"/>
                <w:szCs w:val="20"/>
              </w:rPr>
            </w:pPr>
            <w:r w:rsidRPr="00A472E4">
              <w:rPr>
                <w:rFonts w:ascii="Arial" w:hAnsi="Arial" w:cs="Arial"/>
                <w:b w:val="0"/>
                <w:bCs w:val="0"/>
                <w:sz w:val="20"/>
                <w:szCs w:val="20"/>
              </w:rPr>
              <w:t xml:space="preserve">a. Protocol: </w:t>
            </w:r>
          </w:p>
        </w:tc>
      </w:tr>
      <w:tr w:rsidR="002A6FBA" w:rsidRPr="00A472E4" w:rsidTr="002A6FBA">
        <w:trPr>
          <w:cantSplit/>
        </w:trPr>
        <w:tc>
          <w:tcPr>
            <w:tcW w:w="505" w:type="dxa"/>
            <w:vMerge/>
            <w:tcBorders>
              <w:top w:val="nil"/>
              <w:left w:val="nil"/>
              <w:bottom w:val="nil"/>
              <w:right w:val="nil"/>
            </w:tcBorders>
          </w:tcPr>
          <w:p w:rsidR="002A6FBA" w:rsidRPr="00A472E4" w:rsidRDefault="002A6FBA" w:rsidP="002A6FBA">
            <w:pPr>
              <w:pStyle w:val="Style1aquestionheadings"/>
              <w:spacing w:before="0"/>
              <w:ind w:left="0" w:firstLine="0"/>
              <w:rPr>
                <w:rFonts w:ascii="Arial" w:hAnsi="Arial" w:cs="Arial"/>
                <w:sz w:val="20"/>
                <w:szCs w:val="20"/>
              </w:rPr>
            </w:pPr>
          </w:p>
        </w:tc>
        <w:tc>
          <w:tcPr>
            <w:tcW w:w="879" w:type="dxa"/>
            <w:gridSpan w:val="3"/>
            <w:vMerge/>
            <w:tcBorders>
              <w:top w:val="nil"/>
              <w:left w:val="nil"/>
              <w:bottom w:val="nil"/>
              <w:right w:val="nil"/>
            </w:tcBorders>
          </w:tcPr>
          <w:p w:rsidR="002A6FBA" w:rsidRPr="00A472E4" w:rsidRDefault="002A6FBA" w:rsidP="002A6FBA">
            <w:pPr>
              <w:pStyle w:val="Style1aquestionheadings"/>
              <w:spacing w:before="0"/>
              <w:ind w:left="0" w:firstLine="0"/>
              <w:rPr>
                <w:rFonts w:ascii="Arial" w:hAnsi="Arial" w:cs="Arial"/>
                <w:sz w:val="20"/>
                <w:szCs w:val="20"/>
              </w:rPr>
            </w:pPr>
          </w:p>
        </w:tc>
        <w:tc>
          <w:tcPr>
            <w:tcW w:w="9632" w:type="dxa"/>
            <w:gridSpan w:val="7"/>
            <w:tcBorders>
              <w:top w:val="nil"/>
              <w:left w:val="nil"/>
              <w:bottom w:val="nil"/>
              <w:right w:val="nil"/>
            </w:tcBorders>
            <w:vAlign w:val="bottom"/>
          </w:tcPr>
          <w:p w:rsidR="002A6FBA" w:rsidRPr="00A472E4" w:rsidRDefault="002A6FBA" w:rsidP="002A6FBA">
            <w:pPr>
              <w:pStyle w:val="Style1aquestionheadings"/>
              <w:spacing w:before="0"/>
              <w:ind w:left="0" w:firstLine="0"/>
              <w:jc w:val="left"/>
              <w:rPr>
                <w:rFonts w:ascii="Arial" w:hAnsi="Arial" w:cs="Arial"/>
                <w:b w:val="0"/>
                <w:bCs w:val="0"/>
                <w:sz w:val="20"/>
                <w:szCs w:val="20"/>
              </w:rPr>
            </w:pPr>
            <w:r w:rsidRPr="00A472E4">
              <w:rPr>
                <w:rFonts w:ascii="Arial" w:hAnsi="Arial" w:cs="Arial"/>
                <w:b w:val="0"/>
                <w:bCs w:val="0"/>
                <w:sz w:val="20"/>
                <w:szCs w:val="20"/>
              </w:rPr>
              <w:t>b. Side effects expected:</w:t>
            </w:r>
          </w:p>
        </w:tc>
      </w:tr>
      <w:tr w:rsidR="002A6FBA" w:rsidRPr="00A472E4" w:rsidTr="002A6FBA">
        <w:trPr>
          <w:cantSplit/>
        </w:trPr>
        <w:tc>
          <w:tcPr>
            <w:tcW w:w="505" w:type="dxa"/>
            <w:vMerge/>
            <w:tcBorders>
              <w:top w:val="nil"/>
              <w:left w:val="nil"/>
              <w:bottom w:val="nil"/>
              <w:right w:val="nil"/>
            </w:tcBorders>
          </w:tcPr>
          <w:p w:rsidR="002A6FBA" w:rsidRPr="00A472E4" w:rsidRDefault="002A6FBA" w:rsidP="002A6FBA">
            <w:pPr>
              <w:pStyle w:val="Style1aquestionheadings"/>
              <w:spacing w:before="0"/>
              <w:ind w:left="0" w:firstLine="0"/>
              <w:rPr>
                <w:rFonts w:ascii="Arial" w:hAnsi="Arial" w:cs="Arial"/>
                <w:sz w:val="20"/>
                <w:szCs w:val="20"/>
              </w:rPr>
            </w:pPr>
          </w:p>
        </w:tc>
        <w:tc>
          <w:tcPr>
            <w:tcW w:w="879" w:type="dxa"/>
            <w:gridSpan w:val="3"/>
            <w:vMerge/>
            <w:tcBorders>
              <w:top w:val="nil"/>
              <w:left w:val="nil"/>
              <w:bottom w:val="nil"/>
              <w:right w:val="nil"/>
            </w:tcBorders>
          </w:tcPr>
          <w:p w:rsidR="002A6FBA" w:rsidRPr="00A472E4" w:rsidRDefault="002A6FBA" w:rsidP="002A6FBA">
            <w:pPr>
              <w:pStyle w:val="Style1aquestionheadings"/>
              <w:spacing w:before="0"/>
              <w:ind w:left="0" w:firstLine="0"/>
              <w:rPr>
                <w:rFonts w:ascii="Arial" w:hAnsi="Arial" w:cs="Arial"/>
                <w:sz w:val="20"/>
                <w:szCs w:val="20"/>
              </w:rPr>
            </w:pPr>
          </w:p>
        </w:tc>
        <w:tc>
          <w:tcPr>
            <w:tcW w:w="9632" w:type="dxa"/>
            <w:gridSpan w:val="7"/>
            <w:tcBorders>
              <w:top w:val="nil"/>
              <w:left w:val="nil"/>
              <w:bottom w:val="nil"/>
              <w:right w:val="nil"/>
            </w:tcBorders>
            <w:vAlign w:val="bottom"/>
          </w:tcPr>
          <w:p w:rsidR="002A6FBA" w:rsidRPr="00A472E4" w:rsidRDefault="002A6FBA" w:rsidP="002A6FBA">
            <w:pPr>
              <w:pStyle w:val="Style1aquestionheadings"/>
              <w:spacing w:before="0"/>
              <w:ind w:left="0" w:firstLine="0"/>
              <w:jc w:val="left"/>
              <w:rPr>
                <w:rFonts w:ascii="Arial" w:hAnsi="Arial" w:cs="Arial"/>
                <w:b w:val="0"/>
                <w:bCs w:val="0"/>
                <w:sz w:val="20"/>
                <w:szCs w:val="20"/>
              </w:rPr>
            </w:pPr>
            <w:r w:rsidRPr="00A472E4">
              <w:rPr>
                <w:rFonts w:ascii="Arial" w:hAnsi="Arial" w:cs="Arial"/>
                <w:b w:val="0"/>
                <w:bCs w:val="0"/>
                <w:sz w:val="20"/>
                <w:szCs w:val="20"/>
              </w:rPr>
              <w:t>c. Monitoring protocol:</w:t>
            </w:r>
          </w:p>
        </w:tc>
      </w:tr>
      <w:tr w:rsidR="002A6FBA" w:rsidRPr="00A472E4" w:rsidTr="002A6FBA">
        <w:trPr>
          <w:cantSplit/>
        </w:trPr>
        <w:tc>
          <w:tcPr>
            <w:tcW w:w="505" w:type="dxa"/>
            <w:vMerge/>
            <w:tcBorders>
              <w:top w:val="nil"/>
              <w:left w:val="nil"/>
              <w:bottom w:val="nil"/>
              <w:right w:val="nil"/>
            </w:tcBorders>
          </w:tcPr>
          <w:p w:rsidR="002A6FBA" w:rsidRPr="00A472E4" w:rsidRDefault="002A6FBA" w:rsidP="002A6FBA">
            <w:pPr>
              <w:pStyle w:val="Style1aquestionheadings"/>
              <w:spacing w:before="0"/>
              <w:ind w:left="0" w:firstLine="0"/>
              <w:rPr>
                <w:rFonts w:ascii="Arial" w:hAnsi="Arial" w:cs="Arial"/>
                <w:sz w:val="20"/>
                <w:szCs w:val="20"/>
              </w:rPr>
            </w:pPr>
          </w:p>
        </w:tc>
        <w:tc>
          <w:tcPr>
            <w:tcW w:w="879" w:type="dxa"/>
            <w:gridSpan w:val="3"/>
            <w:vMerge/>
            <w:tcBorders>
              <w:top w:val="nil"/>
              <w:left w:val="nil"/>
              <w:bottom w:val="nil"/>
              <w:right w:val="nil"/>
            </w:tcBorders>
          </w:tcPr>
          <w:p w:rsidR="002A6FBA" w:rsidRPr="00A472E4" w:rsidRDefault="002A6FBA" w:rsidP="002A6FBA">
            <w:pPr>
              <w:pStyle w:val="Style1aquestionheadings"/>
              <w:spacing w:before="0"/>
              <w:ind w:left="0" w:firstLine="0"/>
              <w:rPr>
                <w:rFonts w:ascii="Arial" w:hAnsi="Arial" w:cs="Arial"/>
                <w:sz w:val="20"/>
                <w:szCs w:val="20"/>
              </w:rPr>
            </w:pPr>
          </w:p>
        </w:tc>
        <w:tc>
          <w:tcPr>
            <w:tcW w:w="1378" w:type="dxa"/>
            <w:tcBorders>
              <w:top w:val="nil"/>
              <w:left w:val="nil"/>
              <w:bottom w:val="nil"/>
              <w:right w:val="single" w:sz="4" w:space="0" w:color="auto"/>
            </w:tcBorders>
            <w:vAlign w:val="bottom"/>
          </w:tcPr>
          <w:p w:rsidR="002A6FBA" w:rsidRPr="00A472E4" w:rsidRDefault="002A6FBA" w:rsidP="002A6FBA">
            <w:pPr>
              <w:pStyle w:val="Style1aquestionheadings"/>
              <w:spacing w:before="0"/>
              <w:ind w:left="0" w:firstLine="0"/>
              <w:jc w:val="left"/>
              <w:rPr>
                <w:rFonts w:ascii="Arial" w:hAnsi="Arial" w:cs="Arial"/>
                <w:b w:val="0"/>
                <w:bCs w:val="0"/>
                <w:sz w:val="20"/>
                <w:szCs w:val="20"/>
              </w:rPr>
            </w:pPr>
            <w:r w:rsidRPr="00A472E4">
              <w:rPr>
                <w:rFonts w:ascii="Arial" w:hAnsi="Arial" w:cs="Arial"/>
                <w:b w:val="0"/>
                <w:bCs w:val="0"/>
                <w:sz w:val="20"/>
                <w:szCs w:val="20"/>
              </w:rPr>
              <w:t xml:space="preserve">d. Endpoint: </w:t>
            </w:r>
          </w:p>
        </w:tc>
        <w:tc>
          <w:tcPr>
            <w:tcW w:w="406" w:type="dxa"/>
            <w:tcBorders>
              <w:top w:val="single" w:sz="4" w:space="0" w:color="auto"/>
              <w:left w:val="single" w:sz="4" w:space="0" w:color="auto"/>
              <w:bottom w:val="single" w:sz="4" w:space="0" w:color="auto"/>
              <w:right w:val="single" w:sz="4" w:space="0" w:color="auto"/>
            </w:tcBorders>
            <w:vAlign w:val="bottom"/>
          </w:tcPr>
          <w:p w:rsidR="002A6FBA" w:rsidRPr="00A472E4" w:rsidRDefault="002A6FBA" w:rsidP="002A6FBA">
            <w:pPr>
              <w:pStyle w:val="Style1aquestionheadings"/>
              <w:spacing w:before="0"/>
              <w:ind w:left="0" w:firstLine="0"/>
              <w:jc w:val="left"/>
              <w:rPr>
                <w:rFonts w:ascii="Arial" w:hAnsi="Arial" w:cs="Arial"/>
                <w:b w:val="0"/>
                <w:bCs w:val="0"/>
                <w:sz w:val="20"/>
                <w:szCs w:val="20"/>
              </w:rPr>
            </w:pPr>
          </w:p>
        </w:tc>
        <w:tc>
          <w:tcPr>
            <w:tcW w:w="1440" w:type="dxa"/>
            <w:tcBorders>
              <w:top w:val="nil"/>
              <w:left w:val="single" w:sz="4" w:space="0" w:color="auto"/>
              <w:bottom w:val="nil"/>
              <w:right w:val="single" w:sz="4" w:space="0" w:color="auto"/>
            </w:tcBorders>
            <w:vAlign w:val="bottom"/>
          </w:tcPr>
          <w:p w:rsidR="002A6FBA" w:rsidRPr="00A472E4" w:rsidRDefault="002A6FBA" w:rsidP="002A6FBA">
            <w:pPr>
              <w:pStyle w:val="Style1aquestionheadings"/>
              <w:spacing w:before="0"/>
              <w:ind w:left="0" w:firstLine="0"/>
              <w:jc w:val="left"/>
              <w:rPr>
                <w:rFonts w:ascii="Arial" w:hAnsi="Arial" w:cs="Arial"/>
                <w:b w:val="0"/>
                <w:bCs w:val="0"/>
                <w:sz w:val="20"/>
                <w:szCs w:val="20"/>
              </w:rPr>
            </w:pPr>
            <w:r w:rsidRPr="00A472E4">
              <w:rPr>
                <w:rFonts w:ascii="Arial" w:hAnsi="Arial" w:cs="Arial"/>
                <w:b w:val="0"/>
                <w:bCs w:val="0"/>
                <w:sz w:val="20"/>
                <w:szCs w:val="20"/>
              </w:rPr>
              <w:t>Euthanasia</w:t>
            </w:r>
          </w:p>
        </w:tc>
        <w:tc>
          <w:tcPr>
            <w:tcW w:w="360" w:type="dxa"/>
            <w:tcBorders>
              <w:top w:val="single" w:sz="4" w:space="0" w:color="auto"/>
              <w:left w:val="single" w:sz="4" w:space="0" w:color="auto"/>
              <w:bottom w:val="single" w:sz="4" w:space="0" w:color="auto"/>
              <w:right w:val="single" w:sz="4" w:space="0" w:color="auto"/>
            </w:tcBorders>
            <w:vAlign w:val="bottom"/>
          </w:tcPr>
          <w:p w:rsidR="002A6FBA" w:rsidRPr="00A472E4" w:rsidRDefault="002A6FBA" w:rsidP="002A6FBA">
            <w:pPr>
              <w:pStyle w:val="Style1aquestionheadings"/>
              <w:spacing w:before="0"/>
              <w:ind w:left="0" w:firstLine="0"/>
              <w:jc w:val="left"/>
              <w:rPr>
                <w:rFonts w:ascii="Arial" w:hAnsi="Arial" w:cs="Arial"/>
                <w:b w:val="0"/>
                <w:bCs w:val="0"/>
                <w:sz w:val="20"/>
                <w:szCs w:val="20"/>
              </w:rPr>
            </w:pPr>
          </w:p>
        </w:tc>
        <w:tc>
          <w:tcPr>
            <w:tcW w:w="1980" w:type="dxa"/>
            <w:tcBorders>
              <w:top w:val="nil"/>
              <w:left w:val="single" w:sz="4" w:space="0" w:color="auto"/>
              <w:bottom w:val="nil"/>
              <w:right w:val="single" w:sz="4" w:space="0" w:color="auto"/>
            </w:tcBorders>
            <w:vAlign w:val="bottom"/>
          </w:tcPr>
          <w:p w:rsidR="002A6FBA" w:rsidRPr="00A472E4" w:rsidRDefault="002A6FBA" w:rsidP="002A6FBA">
            <w:pPr>
              <w:pStyle w:val="Style1aquestionheadings"/>
              <w:spacing w:before="0"/>
              <w:ind w:left="0" w:firstLine="0"/>
              <w:jc w:val="left"/>
              <w:rPr>
                <w:rFonts w:ascii="Arial" w:hAnsi="Arial" w:cs="Arial"/>
                <w:b w:val="0"/>
                <w:bCs w:val="0"/>
                <w:sz w:val="20"/>
                <w:szCs w:val="20"/>
              </w:rPr>
            </w:pPr>
            <w:r w:rsidRPr="00A472E4">
              <w:rPr>
                <w:rFonts w:ascii="Arial" w:hAnsi="Arial" w:cs="Arial"/>
                <w:b w:val="0"/>
                <w:bCs w:val="0"/>
                <w:sz w:val="20"/>
                <w:szCs w:val="20"/>
              </w:rPr>
              <w:t>Spontaneous Death</w:t>
            </w:r>
          </w:p>
        </w:tc>
        <w:tc>
          <w:tcPr>
            <w:tcW w:w="360" w:type="dxa"/>
            <w:tcBorders>
              <w:top w:val="single" w:sz="4" w:space="0" w:color="auto"/>
              <w:left w:val="single" w:sz="4" w:space="0" w:color="auto"/>
              <w:bottom w:val="single" w:sz="4" w:space="0" w:color="auto"/>
              <w:right w:val="single" w:sz="4" w:space="0" w:color="auto"/>
            </w:tcBorders>
            <w:vAlign w:val="bottom"/>
          </w:tcPr>
          <w:p w:rsidR="002A6FBA" w:rsidRPr="00A472E4" w:rsidRDefault="002A6FBA" w:rsidP="002A6FBA">
            <w:pPr>
              <w:pStyle w:val="Style1aquestionheadings"/>
              <w:spacing w:before="0"/>
              <w:ind w:left="0" w:firstLine="0"/>
              <w:jc w:val="left"/>
              <w:rPr>
                <w:rFonts w:ascii="Arial" w:hAnsi="Arial" w:cs="Arial"/>
                <w:b w:val="0"/>
                <w:bCs w:val="0"/>
                <w:sz w:val="20"/>
                <w:szCs w:val="20"/>
              </w:rPr>
            </w:pPr>
          </w:p>
        </w:tc>
        <w:tc>
          <w:tcPr>
            <w:tcW w:w="3708" w:type="dxa"/>
            <w:tcBorders>
              <w:top w:val="nil"/>
              <w:left w:val="single" w:sz="4" w:space="0" w:color="auto"/>
              <w:bottom w:val="nil"/>
              <w:right w:val="nil"/>
            </w:tcBorders>
            <w:vAlign w:val="bottom"/>
          </w:tcPr>
          <w:p w:rsidR="002A6FBA" w:rsidRPr="00A472E4" w:rsidRDefault="002A6FBA" w:rsidP="002A6FBA">
            <w:pPr>
              <w:pStyle w:val="Style1aquestionheadings"/>
              <w:spacing w:before="0"/>
              <w:ind w:left="0" w:firstLine="0"/>
              <w:jc w:val="left"/>
              <w:rPr>
                <w:rFonts w:ascii="Arial" w:hAnsi="Arial" w:cs="Arial"/>
                <w:b w:val="0"/>
                <w:bCs w:val="0"/>
                <w:sz w:val="20"/>
                <w:szCs w:val="20"/>
              </w:rPr>
            </w:pPr>
            <w:r w:rsidRPr="00A472E4">
              <w:rPr>
                <w:rFonts w:ascii="Arial" w:hAnsi="Arial" w:cs="Arial"/>
                <w:b w:val="0"/>
                <w:bCs w:val="0"/>
                <w:sz w:val="20"/>
                <w:szCs w:val="20"/>
              </w:rPr>
              <w:t>Other (explain)</w:t>
            </w:r>
          </w:p>
        </w:tc>
      </w:tr>
    </w:tbl>
    <w:p w:rsidR="002A6FBA" w:rsidRPr="00A472E4" w:rsidRDefault="002A6FBA" w:rsidP="00030452">
      <w:pPr>
        <w:rPr>
          <w:rFonts w:ascii="Arial" w:hAnsi="Arial" w:cs="Arial"/>
          <w:b/>
          <w:bCs/>
        </w:rPr>
      </w:pPr>
    </w:p>
    <w:tbl>
      <w:tblPr>
        <w:tblW w:w="0" w:type="auto"/>
        <w:tblLook w:val="0000" w:firstRow="0" w:lastRow="0" w:firstColumn="0" w:lastColumn="0" w:noHBand="0" w:noVBand="0"/>
      </w:tblPr>
      <w:tblGrid>
        <w:gridCol w:w="504"/>
        <w:gridCol w:w="294"/>
        <w:gridCol w:w="294"/>
        <w:gridCol w:w="285"/>
        <w:gridCol w:w="1368"/>
        <w:gridCol w:w="400"/>
        <w:gridCol w:w="1433"/>
        <w:gridCol w:w="355"/>
        <w:gridCol w:w="1961"/>
        <w:gridCol w:w="355"/>
        <w:gridCol w:w="3619"/>
      </w:tblGrid>
      <w:tr w:rsidR="002A6FBA" w:rsidRPr="00A472E4" w:rsidTr="002A6FBA">
        <w:trPr>
          <w:cantSplit/>
        </w:trPr>
        <w:tc>
          <w:tcPr>
            <w:tcW w:w="505" w:type="dxa"/>
            <w:vMerge w:val="restart"/>
            <w:tcBorders>
              <w:top w:val="nil"/>
              <w:left w:val="nil"/>
              <w:bottom w:val="nil"/>
              <w:right w:val="single" w:sz="4" w:space="0" w:color="auto"/>
            </w:tcBorders>
          </w:tcPr>
          <w:p w:rsidR="002A6FBA" w:rsidRPr="00A472E4" w:rsidRDefault="002A6FBA" w:rsidP="00A62E5B">
            <w:pPr>
              <w:rPr>
                <w:rFonts w:ascii="Arial" w:hAnsi="Arial" w:cs="Arial"/>
                <w:b/>
                <w:bCs/>
              </w:rPr>
            </w:pPr>
            <w:r w:rsidRPr="00A472E4">
              <w:rPr>
                <w:rFonts w:ascii="Arial" w:hAnsi="Arial" w:cs="Arial"/>
                <w:b/>
                <w:bCs/>
              </w:rPr>
              <w:t>2</w:t>
            </w:r>
            <w:r w:rsidR="00A62E5B" w:rsidRPr="00A472E4">
              <w:rPr>
                <w:rFonts w:ascii="Arial" w:hAnsi="Arial" w:cs="Arial"/>
                <w:b/>
                <w:bCs/>
              </w:rPr>
              <w:t>3</w:t>
            </w:r>
            <w:r w:rsidRPr="00A472E4">
              <w:rPr>
                <w:rFonts w:ascii="Arial" w:hAnsi="Arial" w:cs="Arial"/>
                <w:b/>
                <w:bCs/>
              </w:rPr>
              <w:t>.</w:t>
            </w:r>
          </w:p>
        </w:tc>
        <w:tc>
          <w:tcPr>
            <w:tcW w:w="296" w:type="dxa"/>
            <w:tcBorders>
              <w:top w:val="single" w:sz="4" w:space="0" w:color="auto"/>
              <w:left w:val="single" w:sz="4" w:space="0" w:color="auto"/>
              <w:bottom w:val="single" w:sz="4" w:space="0" w:color="auto"/>
              <w:right w:val="single" w:sz="4" w:space="0" w:color="auto"/>
            </w:tcBorders>
          </w:tcPr>
          <w:p w:rsidR="002A6FBA" w:rsidRPr="00A472E4" w:rsidRDefault="002A6FBA" w:rsidP="002A6FBA">
            <w:pPr>
              <w:pStyle w:val="Style1aquestionheadings"/>
              <w:spacing w:before="0"/>
              <w:ind w:left="0" w:firstLine="0"/>
              <w:rPr>
                <w:rFonts w:ascii="Arial" w:hAnsi="Arial" w:cs="Arial"/>
                <w:sz w:val="20"/>
                <w:szCs w:val="20"/>
              </w:rPr>
            </w:pPr>
          </w:p>
        </w:tc>
        <w:tc>
          <w:tcPr>
            <w:tcW w:w="296" w:type="dxa"/>
            <w:tcBorders>
              <w:top w:val="nil"/>
              <w:left w:val="single" w:sz="4" w:space="0" w:color="auto"/>
              <w:bottom w:val="nil"/>
              <w:right w:val="single" w:sz="4" w:space="0" w:color="auto"/>
            </w:tcBorders>
          </w:tcPr>
          <w:p w:rsidR="002A6FBA" w:rsidRPr="00A472E4" w:rsidRDefault="002A6FBA" w:rsidP="002A6FBA">
            <w:pPr>
              <w:pStyle w:val="Style1aquestionheadings"/>
              <w:spacing w:before="0"/>
              <w:ind w:left="0" w:firstLine="0"/>
              <w:rPr>
                <w:rFonts w:ascii="Arial" w:hAnsi="Arial" w:cs="Arial"/>
                <w:sz w:val="20"/>
                <w:szCs w:val="20"/>
              </w:rPr>
            </w:pPr>
          </w:p>
        </w:tc>
        <w:tc>
          <w:tcPr>
            <w:tcW w:w="287" w:type="dxa"/>
            <w:tcBorders>
              <w:top w:val="single" w:sz="4" w:space="0" w:color="auto"/>
              <w:left w:val="single" w:sz="4" w:space="0" w:color="auto"/>
              <w:bottom w:val="single" w:sz="4" w:space="0" w:color="auto"/>
              <w:right w:val="single" w:sz="4" w:space="0" w:color="auto"/>
            </w:tcBorders>
          </w:tcPr>
          <w:p w:rsidR="002A6FBA" w:rsidRPr="00A472E4" w:rsidRDefault="002A6FBA" w:rsidP="002A6FBA">
            <w:pPr>
              <w:pStyle w:val="Style1aquestionheadings"/>
              <w:spacing w:before="0"/>
              <w:ind w:left="0" w:firstLine="0"/>
              <w:rPr>
                <w:rFonts w:ascii="Arial" w:hAnsi="Arial" w:cs="Arial"/>
                <w:sz w:val="20"/>
                <w:szCs w:val="20"/>
              </w:rPr>
            </w:pPr>
          </w:p>
        </w:tc>
        <w:tc>
          <w:tcPr>
            <w:tcW w:w="9632" w:type="dxa"/>
            <w:gridSpan w:val="7"/>
            <w:tcBorders>
              <w:top w:val="nil"/>
              <w:left w:val="single" w:sz="4" w:space="0" w:color="auto"/>
              <w:bottom w:val="nil"/>
              <w:right w:val="nil"/>
            </w:tcBorders>
          </w:tcPr>
          <w:p w:rsidR="002A6FBA" w:rsidRPr="00A472E4" w:rsidRDefault="00A62E5B" w:rsidP="00A62E5B">
            <w:pPr>
              <w:pStyle w:val="Style1aquestionheadings"/>
              <w:spacing w:before="0"/>
              <w:ind w:left="0" w:firstLine="0"/>
              <w:rPr>
                <w:rFonts w:ascii="Arial" w:hAnsi="Arial" w:cs="Arial"/>
                <w:sz w:val="20"/>
                <w:szCs w:val="20"/>
              </w:rPr>
            </w:pPr>
            <w:r w:rsidRPr="00A472E4">
              <w:rPr>
                <w:rFonts w:ascii="Arial" w:hAnsi="Arial" w:cs="Arial"/>
                <w:sz w:val="20"/>
                <w:szCs w:val="20"/>
              </w:rPr>
              <w:t>Pain modeling, trauma, organ or system failure, or models of cardiovascular shock</w:t>
            </w:r>
          </w:p>
        </w:tc>
      </w:tr>
      <w:tr w:rsidR="002A6FBA" w:rsidRPr="00A472E4" w:rsidTr="002A6FBA">
        <w:trPr>
          <w:cantSplit/>
        </w:trPr>
        <w:tc>
          <w:tcPr>
            <w:tcW w:w="505" w:type="dxa"/>
            <w:vMerge/>
            <w:tcBorders>
              <w:top w:val="nil"/>
              <w:left w:val="nil"/>
              <w:bottom w:val="nil"/>
              <w:right w:val="nil"/>
            </w:tcBorders>
          </w:tcPr>
          <w:p w:rsidR="002A6FBA" w:rsidRPr="00A472E4" w:rsidRDefault="002A6FBA" w:rsidP="002A6FBA">
            <w:pPr>
              <w:pStyle w:val="Style1aquestionheadings"/>
              <w:spacing w:before="0"/>
              <w:ind w:left="0" w:firstLine="0"/>
              <w:rPr>
                <w:rFonts w:ascii="Arial" w:hAnsi="Arial" w:cs="Arial"/>
                <w:sz w:val="20"/>
                <w:szCs w:val="20"/>
              </w:rPr>
            </w:pPr>
          </w:p>
        </w:tc>
        <w:tc>
          <w:tcPr>
            <w:tcW w:w="879" w:type="dxa"/>
            <w:gridSpan w:val="3"/>
            <w:vMerge w:val="restart"/>
            <w:tcBorders>
              <w:top w:val="nil"/>
              <w:left w:val="nil"/>
              <w:bottom w:val="nil"/>
              <w:right w:val="nil"/>
            </w:tcBorders>
          </w:tcPr>
          <w:p w:rsidR="002A6FBA" w:rsidRPr="00A472E4" w:rsidRDefault="002A6FBA" w:rsidP="002A6FBA">
            <w:pPr>
              <w:pStyle w:val="Style1aquestionheadings"/>
              <w:spacing w:before="0"/>
              <w:ind w:left="0" w:firstLine="0"/>
              <w:rPr>
                <w:rFonts w:ascii="Arial" w:hAnsi="Arial" w:cs="Arial"/>
                <w:sz w:val="20"/>
                <w:szCs w:val="20"/>
              </w:rPr>
            </w:pPr>
          </w:p>
        </w:tc>
        <w:tc>
          <w:tcPr>
            <w:tcW w:w="9632" w:type="dxa"/>
            <w:gridSpan w:val="7"/>
            <w:tcBorders>
              <w:top w:val="nil"/>
              <w:left w:val="nil"/>
              <w:bottom w:val="nil"/>
              <w:right w:val="nil"/>
            </w:tcBorders>
            <w:vAlign w:val="bottom"/>
          </w:tcPr>
          <w:p w:rsidR="002A6FBA" w:rsidRPr="00A472E4" w:rsidRDefault="002A6FBA" w:rsidP="002A6FBA">
            <w:pPr>
              <w:pStyle w:val="Style1aquestionheadings"/>
              <w:spacing w:before="0"/>
              <w:ind w:left="0" w:firstLine="0"/>
              <w:jc w:val="left"/>
              <w:rPr>
                <w:rFonts w:ascii="Arial" w:hAnsi="Arial" w:cs="Arial"/>
                <w:b w:val="0"/>
                <w:bCs w:val="0"/>
                <w:sz w:val="20"/>
                <w:szCs w:val="20"/>
              </w:rPr>
            </w:pPr>
            <w:r w:rsidRPr="00A472E4">
              <w:rPr>
                <w:rFonts w:ascii="Arial" w:hAnsi="Arial" w:cs="Arial"/>
                <w:b w:val="0"/>
                <w:bCs w:val="0"/>
                <w:sz w:val="20"/>
                <w:szCs w:val="20"/>
              </w:rPr>
              <w:t xml:space="preserve">a. Protocol: </w:t>
            </w:r>
          </w:p>
        </w:tc>
      </w:tr>
      <w:tr w:rsidR="002A6FBA" w:rsidRPr="00A472E4" w:rsidTr="002A6FBA">
        <w:trPr>
          <w:cantSplit/>
        </w:trPr>
        <w:tc>
          <w:tcPr>
            <w:tcW w:w="505" w:type="dxa"/>
            <w:vMerge/>
            <w:tcBorders>
              <w:top w:val="nil"/>
              <w:left w:val="nil"/>
              <w:bottom w:val="nil"/>
              <w:right w:val="nil"/>
            </w:tcBorders>
          </w:tcPr>
          <w:p w:rsidR="002A6FBA" w:rsidRPr="00A472E4" w:rsidRDefault="002A6FBA" w:rsidP="002A6FBA">
            <w:pPr>
              <w:pStyle w:val="Style1aquestionheadings"/>
              <w:spacing w:before="0"/>
              <w:ind w:left="0" w:firstLine="0"/>
              <w:rPr>
                <w:rFonts w:ascii="Arial" w:hAnsi="Arial" w:cs="Arial"/>
                <w:sz w:val="20"/>
                <w:szCs w:val="20"/>
              </w:rPr>
            </w:pPr>
          </w:p>
        </w:tc>
        <w:tc>
          <w:tcPr>
            <w:tcW w:w="879" w:type="dxa"/>
            <w:gridSpan w:val="3"/>
            <w:vMerge/>
            <w:tcBorders>
              <w:top w:val="nil"/>
              <w:left w:val="nil"/>
              <w:bottom w:val="nil"/>
              <w:right w:val="nil"/>
            </w:tcBorders>
          </w:tcPr>
          <w:p w:rsidR="002A6FBA" w:rsidRPr="00A472E4" w:rsidRDefault="002A6FBA" w:rsidP="002A6FBA">
            <w:pPr>
              <w:pStyle w:val="Style1aquestionheadings"/>
              <w:spacing w:before="0"/>
              <w:ind w:left="0" w:firstLine="0"/>
              <w:rPr>
                <w:rFonts w:ascii="Arial" w:hAnsi="Arial" w:cs="Arial"/>
                <w:sz w:val="20"/>
                <w:szCs w:val="20"/>
              </w:rPr>
            </w:pPr>
          </w:p>
        </w:tc>
        <w:tc>
          <w:tcPr>
            <w:tcW w:w="9632" w:type="dxa"/>
            <w:gridSpan w:val="7"/>
            <w:tcBorders>
              <w:top w:val="nil"/>
              <w:left w:val="nil"/>
              <w:bottom w:val="nil"/>
              <w:right w:val="nil"/>
            </w:tcBorders>
            <w:vAlign w:val="bottom"/>
          </w:tcPr>
          <w:p w:rsidR="002A6FBA" w:rsidRPr="00A472E4" w:rsidRDefault="002A6FBA" w:rsidP="002A6FBA">
            <w:pPr>
              <w:pStyle w:val="Style1aquestionheadings"/>
              <w:spacing w:before="0"/>
              <w:ind w:left="0" w:firstLine="0"/>
              <w:jc w:val="left"/>
              <w:rPr>
                <w:rFonts w:ascii="Arial" w:hAnsi="Arial" w:cs="Arial"/>
                <w:b w:val="0"/>
                <w:bCs w:val="0"/>
                <w:sz w:val="20"/>
                <w:szCs w:val="20"/>
              </w:rPr>
            </w:pPr>
            <w:r w:rsidRPr="00A472E4">
              <w:rPr>
                <w:rFonts w:ascii="Arial" w:hAnsi="Arial" w:cs="Arial"/>
                <w:b w:val="0"/>
                <w:bCs w:val="0"/>
                <w:sz w:val="20"/>
                <w:szCs w:val="20"/>
              </w:rPr>
              <w:t>b. Side effects expected:</w:t>
            </w:r>
          </w:p>
        </w:tc>
      </w:tr>
      <w:tr w:rsidR="002A6FBA" w:rsidRPr="00A472E4" w:rsidTr="002A6FBA">
        <w:trPr>
          <w:cantSplit/>
        </w:trPr>
        <w:tc>
          <w:tcPr>
            <w:tcW w:w="505" w:type="dxa"/>
            <w:vMerge/>
            <w:tcBorders>
              <w:top w:val="nil"/>
              <w:left w:val="nil"/>
              <w:bottom w:val="nil"/>
              <w:right w:val="nil"/>
            </w:tcBorders>
          </w:tcPr>
          <w:p w:rsidR="002A6FBA" w:rsidRPr="00A472E4" w:rsidRDefault="002A6FBA" w:rsidP="002A6FBA">
            <w:pPr>
              <w:pStyle w:val="Style1aquestionheadings"/>
              <w:spacing w:before="0"/>
              <w:ind w:left="0" w:firstLine="0"/>
              <w:rPr>
                <w:rFonts w:ascii="Arial" w:hAnsi="Arial" w:cs="Arial"/>
                <w:sz w:val="20"/>
                <w:szCs w:val="20"/>
              </w:rPr>
            </w:pPr>
          </w:p>
        </w:tc>
        <w:tc>
          <w:tcPr>
            <w:tcW w:w="879" w:type="dxa"/>
            <w:gridSpan w:val="3"/>
            <w:vMerge/>
            <w:tcBorders>
              <w:top w:val="nil"/>
              <w:left w:val="nil"/>
              <w:bottom w:val="nil"/>
              <w:right w:val="nil"/>
            </w:tcBorders>
          </w:tcPr>
          <w:p w:rsidR="002A6FBA" w:rsidRPr="00A472E4" w:rsidRDefault="002A6FBA" w:rsidP="002A6FBA">
            <w:pPr>
              <w:pStyle w:val="Style1aquestionheadings"/>
              <w:spacing w:before="0"/>
              <w:ind w:left="0" w:firstLine="0"/>
              <w:rPr>
                <w:rFonts w:ascii="Arial" w:hAnsi="Arial" w:cs="Arial"/>
                <w:sz w:val="20"/>
                <w:szCs w:val="20"/>
              </w:rPr>
            </w:pPr>
          </w:p>
        </w:tc>
        <w:tc>
          <w:tcPr>
            <w:tcW w:w="9632" w:type="dxa"/>
            <w:gridSpan w:val="7"/>
            <w:tcBorders>
              <w:top w:val="nil"/>
              <w:left w:val="nil"/>
              <w:bottom w:val="nil"/>
              <w:right w:val="nil"/>
            </w:tcBorders>
            <w:vAlign w:val="bottom"/>
          </w:tcPr>
          <w:p w:rsidR="002A6FBA" w:rsidRPr="00A472E4" w:rsidRDefault="002A6FBA" w:rsidP="002A6FBA">
            <w:pPr>
              <w:pStyle w:val="Style1aquestionheadings"/>
              <w:spacing w:before="0"/>
              <w:ind w:left="0" w:firstLine="0"/>
              <w:jc w:val="left"/>
              <w:rPr>
                <w:rFonts w:ascii="Arial" w:hAnsi="Arial" w:cs="Arial"/>
                <w:b w:val="0"/>
                <w:bCs w:val="0"/>
                <w:sz w:val="20"/>
                <w:szCs w:val="20"/>
              </w:rPr>
            </w:pPr>
            <w:r w:rsidRPr="00A472E4">
              <w:rPr>
                <w:rFonts w:ascii="Arial" w:hAnsi="Arial" w:cs="Arial"/>
                <w:b w:val="0"/>
                <w:bCs w:val="0"/>
                <w:sz w:val="20"/>
                <w:szCs w:val="20"/>
              </w:rPr>
              <w:t>c. Monitoring protocol:</w:t>
            </w:r>
          </w:p>
        </w:tc>
      </w:tr>
      <w:tr w:rsidR="00A62E5B" w:rsidRPr="00A472E4" w:rsidTr="002A6FBA">
        <w:trPr>
          <w:cantSplit/>
        </w:trPr>
        <w:tc>
          <w:tcPr>
            <w:tcW w:w="505" w:type="dxa"/>
            <w:vMerge/>
            <w:tcBorders>
              <w:top w:val="nil"/>
              <w:left w:val="nil"/>
              <w:bottom w:val="nil"/>
              <w:right w:val="nil"/>
            </w:tcBorders>
          </w:tcPr>
          <w:p w:rsidR="00A62E5B" w:rsidRPr="00A472E4" w:rsidRDefault="00A62E5B" w:rsidP="002A6FBA">
            <w:pPr>
              <w:pStyle w:val="Style1aquestionheadings"/>
              <w:spacing w:before="0"/>
              <w:ind w:left="0" w:firstLine="0"/>
              <w:rPr>
                <w:rFonts w:ascii="Arial" w:hAnsi="Arial" w:cs="Arial"/>
                <w:sz w:val="20"/>
                <w:szCs w:val="20"/>
              </w:rPr>
            </w:pPr>
          </w:p>
        </w:tc>
        <w:tc>
          <w:tcPr>
            <w:tcW w:w="879" w:type="dxa"/>
            <w:gridSpan w:val="3"/>
            <w:vMerge/>
            <w:tcBorders>
              <w:top w:val="nil"/>
              <w:left w:val="nil"/>
              <w:bottom w:val="nil"/>
              <w:right w:val="nil"/>
            </w:tcBorders>
          </w:tcPr>
          <w:p w:rsidR="00A62E5B" w:rsidRPr="00A472E4" w:rsidRDefault="00A62E5B" w:rsidP="002A6FBA">
            <w:pPr>
              <w:pStyle w:val="Style1aquestionheadings"/>
              <w:spacing w:before="0"/>
              <w:ind w:left="0" w:firstLine="0"/>
              <w:rPr>
                <w:rFonts w:ascii="Arial" w:hAnsi="Arial" w:cs="Arial"/>
                <w:sz w:val="20"/>
                <w:szCs w:val="20"/>
              </w:rPr>
            </w:pPr>
          </w:p>
        </w:tc>
        <w:tc>
          <w:tcPr>
            <w:tcW w:w="9632" w:type="dxa"/>
            <w:gridSpan w:val="7"/>
            <w:tcBorders>
              <w:top w:val="nil"/>
              <w:left w:val="nil"/>
              <w:bottom w:val="nil"/>
              <w:right w:val="nil"/>
            </w:tcBorders>
            <w:vAlign w:val="bottom"/>
          </w:tcPr>
          <w:p w:rsidR="00A62E5B" w:rsidRPr="00A472E4" w:rsidRDefault="00A62E5B" w:rsidP="002A6FBA">
            <w:pPr>
              <w:pStyle w:val="Style1aquestionheadings"/>
              <w:spacing w:before="0"/>
              <w:ind w:left="0" w:firstLine="0"/>
              <w:jc w:val="left"/>
              <w:rPr>
                <w:rFonts w:ascii="Arial" w:hAnsi="Arial" w:cs="Arial"/>
                <w:b w:val="0"/>
                <w:bCs w:val="0"/>
                <w:sz w:val="20"/>
                <w:szCs w:val="20"/>
              </w:rPr>
            </w:pPr>
            <w:r w:rsidRPr="00A472E4">
              <w:rPr>
                <w:rFonts w:ascii="Arial" w:hAnsi="Arial" w:cs="Arial"/>
                <w:b w:val="0"/>
                <w:bCs w:val="0"/>
                <w:sz w:val="20"/>
                <w:szCs w:val="20"/>
              </w:rPr>
              <w:t>d. Pain threshold limits:</w:t>
            </w:r>
          </w:p>
        </w:tc>
      </w:tr>
      <w:tr w:rsidR="002A6FBA" w:rsidRPr="00DB4D92" w:rsidTr="00A472E4">
        <w:trPr>
          <w:cantSplit/>
          <w:trHeight w:val="70"/>
        </w:trPr>
        <w:tc>
          <w:tcPr>
            <w:tcW w:w="505" w:type="dxa"/>
            <w:vMerge/>
            <w:tcBorders>
              <w:top w:val="nil"/>
              <w:left w:val="nil"/>
              <w:bottom w:val="nil"/>
              <w:right w:val="nil"/>
            </w:tcBorders>
          </w:tcPr>
          <w:p w:rsidR="002A6FBA" w:rsidRPr="00A472E4" w:rsidRDefault="002A6FBA" w:rsidP="002A6FBA">
            <w:pPr>
              <w:pStyle w:val="Style1aquestionheadings"/>
              <w:spacing w:before="0"/>
              <w:ind w:left="0" w:firstLine="0"/>
              <w:rPr>
                <w:rFonts w:ascii="Arial" w:hAnsi="Arial" w:cs="Arial"/>
                <w:sz w:val="20"/>
                <w:szCs w:val="20"/>
              </w:rPr>
            </w:pPr>
          </w:p>
        </w:tc>
        <w:tc>
          <w:tcPr>
            <w:tcW w:w="879" w:type="dxa"/>
            <w:gridSpan w:val="3"/>
            <w:vMerge/>
            <w:tcBorders>
              <w:top w:val="nil"/>
              <w:left w:val="nil"/>
              <w:bottom w:val="nil"/>
              <w:right w:val="nil"/>
            </w:tcBorders>
          </w:tcPr>
          <w:p w:rsidR="002A6FBA" w:rsidRPr="00A472E4" w:rsidRDefault="002A6FBA" w:rsidP="002A6FBA">
            <w:pPr>
              <w:pStyle w:val="Style1aquestionheadings"/>
              <w:spacing w:before="0"/>
              <w:ind w:left="0" w:firstLine="0"/>
              <w:rPr>
                <w:rFonts w:ascii="Arial" w:hAnsi="Arial" w:cs="Arial"/>
                <w:sz w:val="20"/>
                <w:szCs w:val="20"/>
              </w:rPr>
            </w:pPr>
          </w:p>
        </w:tc>
        <w:tc>
          <w:tcPr>
            <w:tcW w:w="1378" w:type="dxa"/>
            <w:tcBorders>
              <w:top w:val="nil"/>
              <w:left w:val="nil"/>
              <w:bottom w:val="nil"/>
              <w:right w:val="single" w:sz="4" w:space="0" w:color="auto"/>
            </w:tcBorders>
            <w:vAlign w:val="bottom"/>
          </w:tcPr>
          <w:p w:rsidR="002A6FBA" w:rsidRPr="00A472E4" w:rsidRDefault="00A62E5B" w:rsidP="002A6FBA">
            <w:pPr>
              <w:pStyle w:val="Style1aquestionheadings"/>
              <w:spacing w:before="0"/>
              <w:ind w:left="0" w:firstLine="0"/>
              <w:jc w:val="left"/>
              <w:rPr>
                <w:rFonts w:ascii="Arial" w:hAnsi="Arial" w:cs="Arial"/>
                <w:b w:val="0"/>
                <w:bCs w:val="0"/>
                <w:sz w:val="20"/>
                <w:szCs w:val="20"/>
              </w:rPr>
            </w:pPr>
            <w:r w:rsidRPr="00A472E4">
              <w:rPr>
                <w:rFonts w:ascii="Arial" w:hAnsi="Arial" w:cs="Arial"/>
                <w:b w:val="0"/>
                <w:bCs w:val="0"/>
                <w:sz w:val="20"/>
                <w:szCs w:val="20"/>
              </w:rPr>
              <w:t>e</w:t>
            </w:r>
            <w:r w:rsidR="002A6FBA" w:rsidRPr="00A472E4">
              <w:rPr>
                <w:rFonts w:ascii="Arial" w:hAnsi="Arial" w:cs="Arial"/>
                <w:b w:val="0"/>
                <w:bCs w:val="0"/>
                <w:sz w:val="20"/>
                <w:szCs w:val="20"/>
              </w:rPr>
              <w:t xml:space="preserve">. Endpoint: </w:t>
            </w:r>
          </w:p>
        </w:tc>
        <w:tc>
          <w:tcPr>
            <w:tcW w:w="406" w:type="dxa"/>
            <w:tcBorders>
              <w:top w:val="single" w:sz="4" w:space="0" w:color="auto"/>
              <w:left w:val="single" w:sz="4" w:space="0" w:color="auto"/>
              <w:bottom w:val="single" w:sz="4" w:space="0" w:color="auto"/>
              <w:right w:val="single" w:sz="4" w:space="0" w:color="auto"/>
            </w:tcBorders>
            <w:vAlign w:val="bottom"/>
          </w:tcPr>
          <w:p w:rsidR="002A6FBA" w:rsidRPr="00A472E4" w:rsidRDefault="002A6FBA" w:rsidP="002A6FBA">
            <w:pPr>
              <w:pStyle w:val="Style1aquestionheadings"/>
              <w:spacing w:before="0"/>
              <w:ind w:left="0" w:firstLine="0"/>
              <w:jc w:val="left"/>
              <w:rPr>
                <w:rFonts w:ascii="Arial" w:hAnsi="Arial" w:cs="Arial"/>
                <w:b w:val="0"/>
                <w:bCs w:val="0"/>
                <w:sz w:val="20"/>
                <w:szCs w:val="20"/>
              </w:rPr>
            </w:pPr>
          </w:p>
        </w:tc>
        <w:tc>
          <w:tcPr>
            <w:tcW w:w="1440" w:type="dxa"/>
            <w:tcBorders>
              <w:top w:val="nil"/>
              <w:left w:val="single" w:sz="4" w:space="0" w:color="auto"/>
              <w:bottom w:val="nil"/>
              <w:right w:val="single" w:sz="4" w:space="0" w:color="auto"/>
            </w:tcBorders>
            <w:vAlign w:val="bottom"/>
          </w:tcPr>
          <w:p w:rsidR="002A6FBA" w:rsidRPr="00A472E4" w:rsidRDefault="002A6FBA" w:rsidP="002A6FBA">
            <w:pPr>
              <w:pStyle w:val="Style1aquestionheadings"/>
              <w:spacing w:before="0"/>
              <w:ind w:left="0" w:firstLine="0"/>
              <w:jc w:val="left"/>
              <w:rPr>
                <w:rFonts w:ascii="Arial" w:hAnsi="Arial" w:cs="Arial"/>
                <w:b w:val="0"/>
                <w:bCs w:val="0"/>
                <w:sz w:val="20"/>
                <w:szCs w:val="20"/>
              </w:rPr>
            </w:pPr>
            <w:r w:rsidRPr="00A472E4">
              <w:rPr>
                <w:rFonts w:ascii="Arial" w:hAnsi="Arial" w:cs="Arial"/>
                <w:b w:val="0"/>
                <w:bCs w:val="0"/>
                <w:sz w:val="20"/>
                <w:szCs w:val="20"/>
              </w:rPr>
              <w:t>Euthanasia</w:t>
            </w:r>
          </w:p>
        </w:tc>
        <w:tc>
          <w:tcPr>
            <w:tcW w:w="360" w:type="dxa"/>
            <w:tcBorders>
              <w:top w:val="single" w:sz="4" w:space="0" w:color="auto"/>
              <w:left w:val="single" w:sz="4" w:space="0" w:color="auto"/>
              <w:bottom w:val="single" w:sz="4" w:space="0" w:color="auto"/>
              <w:right w:val="single" w:sz="4" w:space="0" w:color="auto"/>
            </w:tcBorders>
            <w:vAlign w:val="bottom"/>
          </w:tcPr>
          <w:p w:rsidR="002A6FBA" w:rsidRPr="00A472E4" w:rsidRDefault="002A6FBA" w:rsidP="002A6FBA">
            <w:pPr>
              <w:pStyle w:val="Style1aquestionheadings"/>
              <w:spacing w:before="0"/>
              <w:ind w:left="0" w:firstLine="0"/>
              <w:jc w:val="left"/>
              <w:rPr>
                <w:rFonts w:ascii="Arial" w:hAnsi="Arial" w:cs="Arial"/>
                <w:b w:val="0"/>
                <w:bCs w:val="0"/>
                <w:sz w:val="20"/>
                <w:szCs w:val="20"/>
              </w:rPr>
            </w:pPr>
          </w:p>
        </w:tc>
        <w:tc>
          <w:tcPr>
            <w:tcW w:w="1980" w:type="dxa"/>
            <w:tcBorders>
              <w:top w:val="nil"/>
              <w:left w:val="single" w:sz="4" w:space="0" w:color="auto"/>
              <w:bottom w:val="nil"/>
              <w:right w:val="single" w:sz="4" w:space="0" w:color="auto"/>
            </w:tcBorders>
            <w:vAlign w:val="bottom"/>
          </w:tcPr>
          <w:p w:rsidR="002A6FBA" w:rsidRPr="00A472E4" w:rsidRDefault="002A6FBA" w:rsidP="002A6FBA">
            <w:pPr>
              <w:pStyle w:val="Style1aquestionheadings"/>
              <w:spacing w:before="0"/>
              <w:ind w:left="0" w:firstLine="0"/>
              <w:jc w:val="left"/>
              <w:rPr>
                <w:rFonts w:ascii="Arial" w:hAnsi="Arial" w:cs="Arial"/>
                <w:b w:val="0"/>
                <w:bCs w:val="0"/>
                <w:sz w:val="20"/>
                <w:szCs w:val="20"/>
              </w:rPr>
            </w:pPr>
            <w:r w:rsidRPr="00A472E4">
              <w:rPr>
                <w:rFonts w:ascii="Arial" w:hAnsi="Arial" w:cs="Arial"/>
                <w:b w:val="0"/>
                <w:bCs w:val="0"/>
                <w:sz w:val="20"/>
                <w:szCs w:val="20"/>
              </w:rPr>
              <w:t>Spontaneous Death</w:t>
            </w:r>
          </w:p>
        </w:tc>
        <w:tc>
          <w:tcPr>
            <w:tcW w:w="360" w:type="dxa"/>
            <w:tcBorders>
              <w:top w:val="single" w:sz="4" w:space="0" w:color="auto"/>
              <w:left w:val="single" w:sz="4" w:space="0" w:color="auto"/>
              <w:bottom w:val="single" w:sz="4" w:space="0" w:color="auto"/>
              <w:right w:val="single" w:sz="4" w:space="0" w:color="auto"/>
            </w:tcBorders>
            <w:vAlign w:val="bottom"/>
          </w:tcPr>
          <w:p w:rsidR="002A6FBA" w:rsidRPr="00A472E4" w:rsidRDefault="002A6FBA" w:rsidP="002A6FBA">
            <w:pPr>
              <w:pStyle w:val="Style1aquestionheadings"/>
              <w:spacing w:before="0"/>
              <w:ind w:left="0" w:firstLine="0"/>
              <w:jc w:val="left"/>
              <w:rPr>
                <w:rFonts w:ascii="Arial" w:hAnsi="Arial" w:cs="Arial"/>
                <w:b w:val="0"/>
                <w:bCs w:val="0"/>
                <w:sz w:val="20"/>
                <w:szCs w:val="20"/>
              </w:rPr>
            </w:pPr>
          </w:p>
        </w:tc>
        <w:tc>
          <w:tcPr>
            <w:tcW w:w="3708" w:type="dxa"/>
            <w:tcBorders>
              <w:top w:val="nil"/>
              <w:left w:val="single" w:sz="4" w:space="0" w:color="auto"/>
              <w:bottom w:val="nil"/>
              <w:right w:val="nil"/>
            </w:tcBorders>
            <w:vAlign w:val="bottom"/>
          </w:tcPr>
          <w:p w:rsidR="002A6FBA" w:rsidRPr="00DB4D92" w:rsidRDefault="002A6FBA" w:rsidP="002A6FBA">
            <w:pPr>
              <w:pStyle w:val="Style1aquestionheadings"/>
              <w:spacing w:before="0"/>
              <w:ind w:left="0" w:firstLine="0"/>
              <w:jc w:val="left"/>
              <w:rPr>
                <w:rFonts w:ascii="Arial" w:hAnsi="Arial" w:cs="Arial"/>
                <w:b w:val="0"/>
                <w:bCs w:val="0"/>
                <w:sz w:val="20"/>
                <w:szCs w:val="20"/>
              </w:rPr>
            </w:pPr>
            <w:r w:rsidRPr="00A472E4">
              <w:rPr>
                <w:rFonts w:ascii="Arial" w:hAnsi="Arial" w:cs="Arial"/>
                <w:b w:val="0"/>
                <w:bCs w:val="0"/>
                <w:sz w:val="20"/>
                <w:szCs w:val="20"/>
              </w:rPr>
              <w:t>Other (explain)</w:t>
            </w:r>
          </w:p>
        </w:tc>
      </w:tr>
    </w:tbl>
    <w:p w:rsidR="002A6FBA" w:rsidRDefault="002A6FBA" w:rsidP="00030452">
      <w:pPr>
        <w:rPr>
          <w:rFonts w:ascii="Arial" w:hAnsi="Arial" w:cs="Arial"/>
          <w:b/>
          <w:bCs/>
        </w:rPr>
      </w:pPr>
    </w:p>
    <w:tbl>
      <w:tblPr>
        <w:tblW w:w="0" w:type="auto"/>
        <w:tblLook w:val="0000" w:firstRow="0" w:lastRow="0" w:firstColumn="0" w:lastColumn="0" w:noHBand="0" w:noVBand="0"/>
      </w:tblPr>
      <w:tblGrid>
        <w:gridCol w:w="504"/>
        <w:gridCol w:w="295"/>
        <w:gridCol w:w="295"/>
        <w:gridCol w:w="286"/>
        <w:gridCol w:w="9488"/>
      </w:tblGrid>
      <w:tr w:rsidR="002A6FBA" w:rsidRPr="00DB4D92" w:rsidTr="002A6FBA">
        <w:trPr>
          <w:cantSplit/>
        </w:trPr>
        <w:tc>
          <w:tcPr>
            <w:tcW w:w="504" w:type="dxa"/>
            <w:vMerge w:val="restart"/>
            <w:tcBorders>
              <w:top w:val="nil"/>
              <w:left w:val="nil"/>
              <w:bottom w:val="nil"/>
              <w:right w:val="single" w:sz="4" w:space="0" w:color="auto"/>
            </w:tcBorders>
          </w:tcPr>
          <w:p w:rsidR="002A6FBA" w:rsidRPr="00DB4D92" w:rsidRDefault="00A62E5B" w:rsidP="002A6FBA">
            <w:pPr>
              <w:rPr>
                <w:rFonts w:ascii="Arial" w:hAnsi="Arial" w:cs="Arial"/>
                <w:b/>
                <w:bCs/>
              </w:rPr>
            </w:pPr>
            <w:r>
              <w:rPr>
                <w:rFonts w:ascii="Arial" w:hAnsi="Arial" w:cs="Arial"/>
                <w:b/>
                <w:bCs/>
              </w:rPr>
              <w:t>24</w:t>
            </w:r>
            <w:r w:rsidR="002A6FBA" w:rsidRPr="00DB4D92">
              <w:rPr>
                <w:rFonts w:ascii="Arial" w:hAnsi="Arial" w:cs="Arial"/>
                <w:b/>
                <w:bCs/>
              </w:rPr>
              <w:t>.</w:t>
            </w:r>
          </w:p>
        </w:tc>
        <w:tc>
          <w:tcPr>
            <w:tcW w:w="297" w:type="dxa"/>
            <w:tcBorders>
              <w:top w:val="single" w:sz="4" w:space="0" w:color="auto"/>
              <w:left w:val="single" w:sz="4" w:space="0" w:color="auto"/>
              <w:bottom w:val="single" w:sz="4" w:space="0" w:color="auto"/>
              <w:right w:val="single" w:sz="4" w:space="0" w:color="auto"/>
            </w:tcBorders>
          </w:tcPr>
          <w:p w:rsidR="002A6FBA" w:rsidRPr="00DB4D92" w:rsidRDefault="002A6FBA" w:rsidP="002A6FBA">
            <w:pPr>
              <w:pStyle w:val="Style1aquestionheadings"/>
              <w:spacing w:before="0"/>
              <w:ind w:left="0" w:firstLine="0"/>
              <w:rPr>
                <w:rFonts w:ascii="Arial" w:hAnsi="Arial" w:cs="Arial"/>
                <w:sz w:val="20"/>
                <w:szCs w:val="20"/>
              </w:rPr>
            </w:pPr>
          </w:p>
        </w:tc>
        <w:tc>
          <w:tcPr>
            <w:tcW w:w="297" w:type="dxa"/>
            <w:tcBorders>
              <w:top w:val="nil"/>
              <w:left w:val="single" w:sz="4" w:space="0" w:color="auto"/>
              <w:bottom w:val="nil"/>
              <w:right w:val="single" w:sz="4" w:space="0" w:color="auto"/>
            </w:tcBorders>
          </w:tcPr>
          <w:p w:rsidR="002A6FBA" w:rsidRPr="00DB4D92" w:rsidRDefault="002A6FBA" w:rsidP="002A6FBA">
            <w:pPr>
              <w:pStyle w:val="Style1aquestionheadings"/>
              <w:spacing w:before="0"/>
              <w:ind w:left="0" w:firstLine="0"/>
              <w:rPr>
                <w:rFonts w:ascii="Arial" w:hAnsi="Arial" w:cs="Arial"/>
                <w:sz w:val="20"/>
                <w:szCs w:val="20"/>
              </w:rPr>
            </w:pPr>
          </w:p>
        </w:tc>
        <w:tc>
          <w:tcPr>
            <w:tcW w:w="287" w:type="dxa"/>
            <w:tcBorders>
              <w:top w:val="single" w:sz="4" w:space="0" w:color="auto"/>
              <w:left w:val="single" w:sz="4" w:space="0" w:color="auto"/>
              <w:bottom w:val="single" w:sz="4" w:space="0" w:color="auto"/>
              <w:right w:val="single" w:sz="4" w:space="0" w:color="auto"/>
            </w:tcBorders>
          </w:tcPr>
          <w:p w:rsidR="002A6FBA" w:rsidRPr="00DB4D92" w:rsidRDefault="002A6FBA" w:rsidP="002A6FBA">
            <w:pPr>
              <w:pStyle w:val="Style1aquestionheadings"/>
              <w:spacing w:before="0"/>
              <w:ind w:left="0" w:firstLine="0"/>
              <w:rPr>
                <w:rFonts w:ascii="Arial" w:hAnsi="Arial" w:cs="Arial"/>
                <w:sz w:val="20"/>
                <w:szCs w:val="20"/>
              </w:rPr>
            </w:pPr>
          </w:p>
        </w:tc>
        <w:tc>
          <w:tcPr>
            <w:tcW w:w="9668" w:type="dxa"/>
            <w:tcBorders>
              <w:top w:val="nil"/>
              <w:left w:val="single" w:sz="4" w:space="0" w:color="auto"/>
              <w:bottom w:val="nil"/>
              <w:right w:val="nil"/>
            </w:tcBorders>
            <w:vAlign w:val="bottom"/>
          </w:tcPr>
          <w:p w:rsidR="002A6FBA" w:rsidRPr="00DB4D92" w:rsidRDefault="002A6FBA" w:rsidP="002A6FBA">
            <w:pPr>
              <w:pStyle w:val="Style1aquestionheadings"/>
              <w:tabs>
                <w:tab w:val="clear" w:pos="1170"/>
              </w:tabs>
              <w:spacing w:before="0"/>
              <w:ind w:left="0" w:firstLine="0"/>
              <w:jc w:val="left"/>
              <w:rPr>
                <w:rFonts w:ascii="Arial" w:hAnsi="Arial" w:cs="Arial"/>
                <w:sz w:val="20"/>
                <w:szCs w:val="20"/>
              </w:rPr>
            </w:pPr>
            <w:r w:rsidRPr="00DB4D92">
              <w:rPr>
                <w:rFonts w:ascii="Arial" w:hAnsi="Arial" w:cs="Arial"/>
                <w:sz w:val="20"/>
                <w:szCs w:val="20"/>
              </w:rPr>
              <w:t>Spontaneous death of an animal instead of euthanasia (e.g. toxicity studies, LD50 studies)</w:t>
            </w:r>
          </w:p>
        </w:tc>
      </w:tr>
      <w:tr w:rsidR="002A6FBA" w:rsidRPr="00DB4D92" w:rsidTr="002A6FBA">
        <w:trPr>
          <w:cantSplit/>
        </w:trPr>
        <w:tc>
          <w:tcPr>
            <w:tcW w:w="467" w:type="dxa"/>
            <w:vMerge/>
            <w:tcBorders>
              <w:top w:val="nil"/>
              <w:left w:val="nil"/>
              <w:bottom w:val="nil"/>
              <w:right w:val="nil"/>
            </w:tcBorders>
          </w:tcPr>
          <w:p w:rsidR="002A6FBA" w:rsidRPr="00DB4D92" w:rsidRDefault="002A6FBA" w:rsidP="002A6FBA">
            <w:pPr>
              <w:pStyle w:val="Style1aquestionheadings"/>
              <w:spacing w:before="0"/>
              <w:ind w:left="0" w:firstLine="0"/>
              <w:rPr>
                <w:rFonts w:ascii="Arial" w:hAnsi="Arial" w:cs="Arial"/>
                <w:sz w:val="20"/>
                <w:szCs w:val="20"/>
              </w:rPr>
            </w:pPr>
          </w:p>
        </w:tc>
        <w:tc>
          <w:tcPr>
            <w:tcW w:w="881" w:type="dxa"/>
            <w:gridSpan w:val="3"/>
            <w:vMerge w:val="restart"/>
            <w:tcBorders>
              <w:top w:val="nil"/>
              <w:left w:val="nil"/>
              <w:bottom w:val="nil"/>
              <w:right w:val="nil"/>
            </w:tcBorders>
          </w:tcPr>
          <w:p w:rsidR="002A6FBA" w:rsidRPr="00DB4D92" w:rsidRDefault="002A6FBA" w:rsidP="002A6FBA">
            <w:pPr>
              <w:pStyle w:val="Style1aquestionheadings"/>
              <w:spacing w:before="0"/>
              <w:ind w:left="0" w:firstLine="0"/>
              <w:rPr>
                <w:rFonts w:ascii="Arial" w:hAnsi="Arial" w:cs="Arial"/>
                <w:sz w:val="20"/>
                <w:szCs w:val="20"/>
              </w:rPr>
            </w:pPr>
          </w:p>
        </w:tc>
        <w:tc>
          <w:tcPr>
            <w:tcW w:w="9668" w:type="dxa"/>
            <w:tcBorders>
              <w:top w:val="nil"/>
              <w:left w:val="nil"/>
              <w:bottom w:val="nil"/>
              <w:right w:val="nil"/>
            </w:tcBorders>
          </w:tcPr>
          <w:p w:rsidR="002A6FBA" w:rsidRPr="00DB4D92" w:rsidRDefault="002A6FBA" w:rsidP="002A6FBA">
            <w:pPr>
              <w:pStyle w:val="Style1aquestionheadings"/>
              <w:spacing w:before="0"/>
              <w:ind w:left="0" w:firstLine="0"/>
              <w:rPr>
                <w:rFonts w:ascii="Arial" w:hAnsi="Arial" w:cs="Arial"/>
                <w:b w:val="0"/>
                <w:bCs w:val="0"/>
                <w:sz w:val="20"/>
                <w:szCs w:val="20"/>
              </w:rPr>
            </w:pPr>
            <w:r w:rsidRPr="00DB4D92">
              <w:rPr>
                <w:rFonts w:ascii="Arial" w:hAnsi="Arial" w:cs="Arial"/>
                <w:b w:val="0"/>
                <w:bCs w:val="0"/>
                <w:sz w:val="20"/>
                <w:szCs w:val="20"/>
              </w:rPr>
              <w:t xml:space="preserve">a. Scientific justification (required), including the reason(s) euthanasia is not possible: </w:t>
            </w:r>
          </w:p>
        </w:tc>
      </w:tr>
      <w:tr w:rsidR="002A6FBA" w:rsidRPr="00DB4D92" w:rsidTr="002A6FBA">
        <w:trPr>
          <w:cantSplit/>
        </w:trPr>
        <w:tc>
          <w:tcPr>
            <w:tcW w:w="467" w:type="dxa"/>
            <w:vMerge/>
            <w:tcBorders>
              <w:top w:val="nil"/>
              <w:left w:val="nil"/>
              <w:bottom w:val="nil"/>
              <w:right w:val="nil"/>
            </w:tcBorders>
          </w:tcPr>
          <w:p w:rsidR="002A6FBA" w:rsidRPr="00DB4D92" w:rsidRDefault="002A6FBA" w:rsidP="002A6FBA">
            <w:pPr>
              <w:pStyle w:val="Style1aquestionheadings"/>
              <w:spacing w:before="0"/>
              <w:ind w:left="0" w:firstLine="0"/>
              <w:rPr>
                <w:rFonts w:ascii="Arial" w:hAnsi="Arial" w:cs="Arial"/>
                <w:sz w:val="20"/>
                <w:szCs w:val="20"/>
              </w:rPr>
            </w:pPr>
          </w:p>
        </w:tc>
        <w:tc>
          <w:tcPr>
            <w:tcW w:w="881" w:type="dxa"/>
            <w:gridSpan w:val="3"/>
            <w:vMerge/>
            <w:tcBorders>
              <w:top w:val="nil"/>
              <w:left w:val="nil"/>
              <w:bottom w:val="nil"/>
              <w:right w:val="nil"/>
            </w:tcBorders>
          </w:tcPr>
          <w:p w:rsidR="002A6FBA" w:rsidRPr="00DB4D92" w:rsidRDefault="002A6FBA" w:rsidP="002A6FBA">
            <w:pPr>
              <w:pStyle w:val="Style1aquestionheadings"/>
              <w:spacing w:before="0"/>
              <w:ind w:left="0" w:firstLine="0"/>
              <w:rPr>
                <w:rFonts w:ascii="Arial" w:hAnsi="Arial" w:cs="Arial"/>
                <w:sz w:val="20"/>
                <w:szCs w:val="20"/>
              </w:rPr>
            </w:pPr>
          </w:p>
        </w:tc>
        <w:tc>
          <w:tcPr>
            <w:tcW w:w="9668" w:type="dxa"/>
            <w:tcBorders>
              <w:top w:val="nil"/>
              <w:left w:val="nil"/>
              <w:bottom w:val="nil"/>
              <w:right w:val="nil"/>
            </w:tcBorders>
          </w:tcPr>
          <w:p w:rsidR="002A6FBA" w:rsidRPr="00DB4D92" w:rsidRDefault="002A6FBA" w:rsidP="002A6FBA">
            <w:pPr>
              <w:pStyle w:val="Style1aquestionheadings"/>
              <w:spacing w:before="0"/>
              <w:ind w:left="0" w:firstLine="0"/>
              <w:rPr>
                <w:rFonts w:ascii="Arial" w:hAnsi="Arial" w:cs="Arial"/>
                <w:b w:val="0"/>
                <w:bCs w:val="0"/>
                <w:sz w:val="20"/>
                <w:szCs w:val="20"/>
              </w:rPr>
            </w:pPr>
            <w:r w:rsidRPr="00DB4D92">
              <w:rPr>
                <w:rFonts w:ascii="Arial" w:hAnsi="Arial" w:cs="Arial"/>
                <w:b w:val="0"/>
                <w:bCs w:val="0"/>
                <w:sz w:val="20"/>
                <w:szCs w:val="20"/>
              </w:rPr>
              <w:t>b. Monitoring protocol:</w:t>
            </w:r>
          </w:p>
        </w:tc>
      </w:tr>
    </w:tbl>
    <w:p w:rsidR="002A6FBA" w:rsidRPr="00DB4D92" w:rsidRDefault="002A6FBA" w:rsidP="00030452">
      <w:pPr>
        <w:rPr>
          <w:rFonts w:ascii="Arial" w:hAnsi="Arial" w:cs="Arial"/>
          <w:b/>
          <w:bCs/>
        </w:rPr>
      </w:pPr>
    </w:p>
    <w:p w:rsidR="00AD4F15" w:rsidRPr="00DB4D92" w:rsidRDefault="00AD4F15" w:rsidP="00AD4F15">
      <w:pPr>
        <w:keepNext/>
        <w:ind w:left="360" w:hanging="450"/>
        <w:rPr>
          <w:rFonts w:ascii="Arial" w:hAnsi="Arial" w:cs="Arial"/>
        </w:rPr>
      </w:pPr>
      <w:r w:rsidRPr="00DB4D92">
        <w:rPr>
          <w:rFonts w:ascii="Arial" w:hAnsi="Arial" w:cs="Arial"/>
          <w:b/>
        </w:rPr>
        <w:t xml:space="preserve">C. </w:t>
      </w:r>
      <w:r w:rsidRPr="00DB4D92">
        <w:rPr>
          <w:rFonts w:ascii="Arial" w:hAnsi="Arial" w:cs="Arial"/>
          <w:b/>
        </w:rPr>
        <w:tab/>
        <w:t xml:space="preserve">MISCELLANEOUS. </w:t>
      </w:r>
      <w:r w:rsidRPr="00DB4D92">
        <w:rPr>
          <w:rFonts w:ascii="Arial" w:hAnsi="Arial" w:cs="Arial"/>
        </w:rPr>
        <w:t>If you are unable to locate a category for a procedure in either Section A or Section B, please check #2</w:t>
      </w:r>
      <w:r w:rsidR="00A62E5B">
        <w:rPr>
          <w:rFonts w:ascii="Arial" w:hAnsi="Arial" w:cs="Arial"/>
        </w:rPr>
        <w:t>5</w:t>
      </w:r>
      <w:r w:rsidRPr="00DB4D92">
        <w:rPr>
          <w:rFonts w:ascii="Arial" w:hAnsi="Arial" w:cs="Arial"/>
        </w:rPr>
        <w:t xml:space="preserve">, </w:t>
      </w:r>
      <w:r w:rsidRPr="00DB4D92">
        <w:rPr>
          <w:rFonts w:ascii="Arial" w:hAnsi="Arial" w:cs="Arial"/>
          <w:i/>
          <w:iCs/>
        </w:rPr>
        <w:t>Other Procedures Not Listed Elsewhere</w:t>
      </w:r>
      <w:r w:rsidRPr="00DB4D92">
        <w:rPr>
          <w:rFonts w:ascii="Arial" w:hAnsi="Arial" w:cs="Arial"/>
        </w:rPr>
        <w:t xml:space="preserve"> and attach an explanation. </w:t>
      </w:r>
    </w:p>
    <w:p w:rsidR="000E3524" w:rsidRPr="00DB4D92" w:rsidRDefault="000E3524" w:rsidP="00030452">
      <w:pPr>
        <w:rPr>
          <w:rFonts w:ascii="Arial" w:hAnsi="Arial" w:cs="Arial"/>
          <w:b/>
          <w:bCs/>
        </w:rPr>
      </w:pPr>
    </w:p>
    <w:tbl>
      <w:tblPr>
        <w:tblW w:w="0" w:type="auto"/>
        <w:tblLook w:val="0000" w:firstRow="0" w:lastRow="0" w:firstColumn="0" w:lastColumn="0" w:noHBand="0" w:noVBand="0"/>
      </w:tblPr>
      <w:tblGrid>
        <w:gridCol w:w="504"/>
        <w:gridCol w:w="295"/>
        <w:gridCol w:w="295"/>
        <w:gridCol w:w="286"/>
        <w:gridCol w:w="9488"/>
      </w:tblGrid>
      <w:tr w:rsidR="00AD4F15" w:rsidRPr="00DB4D92" w:rsidTr="00B74877">
        <w:tc>
          <w:tcPr>
            <w:tcW w:w="504" w:type="dxa"/>
            <w:tcBorders>
              <w:top w:val="nil"/>
              <w:left w:val="nil"/>
              <w:bottom w:val="nil"/>
              <w:right w:val="single" w:sz="4" w:space="0" w:color="auto"/>
            </w:tcBorders>
          </w:tcPr>
          <w:p w:rsidR="00AD4F15" w:rsidRPr="00DB4D92" w:rsidRDefault="00A62E5B" w:rsidP="00B74877">
            <w:pPr>
              <w:pStyle w:val="Style1aquestionheadings"/>
              <w:spacing w:before="0"/>
              <w:ind w:left="0" w:firstLine="0"/>
              <w:rPr>
                <w:rFonts w:ascii="Arial" w:hAnsi="Arial" w:cs="Arial"/>
                <w:sz w:val="20"/>
                <w:szCs w:val="20"/>
              </w:rPr>
            </w:pPr>
            <w:r>
              <w:rPr>
                <w:rFonts w:ascii="Arial" w:hAnsi="Arial" w:cs="Arial"/>
                <w:sz w:val="20"/>
                <w:szCs w:val="20"/>
              </w:rPr>
              <w:t>25</w:t>
            </w:r>
            <w:r w:rsidR="00AD4F15" w:rsidRPr="00DB4D92">
              <w:rPr>
                <w:rFonts w:ascii="Arial" w:hAnsi="Arial" w:cs="Arial"/>
                <w:sz w:val="20"/>
                <w:szCs w:val="20"/>
              </w:rPr>
              <w:t>.</w:t>
            </w:r>
          </w:p>
        </w:tc>
        <w:tc>
          <w:tcPr>
            <w:tcW w:w="297" w:type="dxa"/>
            <w:tcBorders>
              <w:top w:val="single" w:sz="4" w:space="0" w:color="auto"/>
              <w:left w:val="single" w:sz="4" w:space="0" w:color="auto"/>
              <w:bottom w:val="single" w:sz="4" w:space="0" w:color="auto"/>
              <w:right w:val="single" w:sz="4" w:space="0" w:color="auto"/>
            </w:tcBorders>
          </w:tcPr>
          <w:p w:rsidR="00AD4F15" w:rsidRPr="00DB4D92" w:rsidRDefault="00AD4F15" w:rsidP="00B74877">
            <w:pPr>
              <w:pStyle w:val="Style1aquestionheadings"/>
              <w:spacing w:before="0"/>
              <w:ind w:left="0" w:firstLine="0"/>
              <w:rPr>
                <w:rFonts w:ascii="Arial" w:hAnsi="Arial" w:cs="Arial"/>
                <w:sz w:val="20"/>
                <w:szCs w:val="20"/>
              </w:rPr>
            </w:pPr>
          </w:p>
        </w:tc>
        <w:tc>
          <w:tcPr>
            <w:tcW w:w="297" w:type="dxa"/>
            <w:tcBorders>
              <w:top w:val="nil"/>
              <w:left w:val="single" w:sz="4" w:space="0" w:color="auto"/>
              <w:bottom w:val="nil"/>
              <w:right w:val="single" w:sz="4" w:space="0" w:color="auto"/>
            </w:tcBorders>
          </w:tcPr>
          <w:p w:rsidR="00AD4F15" w:rsidRPr="00DB4D92" w:rsidRDefault="00AD4F15" w:rsidP="00B74877">
            <w:pPr>
              <w:pStyle w:val="Style1aquestionheadings"/>
              <w:spacing w:before="0"/>
              <w:ind w:left="0" w:firstLine="0"/>
              <w:rPr>
                <w:rFonts w:ascii="Arial" w:hAnsi="Arial" w:cs="Arial"/>
                <w:sz w:val="20"/>
                <w:szCs w:val="20"/>
              </w:rPr>
            </w:pPr>
          </w:p>
        </w:tc>
        <w:tc>
          <w:tcPr>
            <w:tcW w:w="287" w:type="dxa"/>
            <w:tcBorders>
              <w:top w:val="single" w:sz="4" w:space="0" w:color="auto"/>
              <w:left w:val="single" w:sz="4" w:space="0" w:color="auto"/>
              <w:bottom w:val="single" w:sz="4" w:space="0" w:color="auto"/>
              <w:right w:val="single" w:sz="4" w:space="0" w:color="auto"/>
            </w:tcBorders>
          </w:tcPr>
          <w:p w:rsidR="00AD4F15" w:rsidRPr="00DB4D92" w:rsidRDefault="00AD4F15" w:rsidP="00B74877">
            <w:pPr>
              <w:pStyle w:val="Style1aquestionheadings"/>
              <w:spacing w:before="0"/>
              <w:ind w:left="0" w:firstLine="0"/>
              <w:rPr>
                <w:rFonts w:ascii="Arial" w:hAnsi="Arial" w:cs="Arial"/>
                <w:sz w:val="20"/>
                <w:szCs w:val="20"/>
              </w:rPr>
            </w:pPr>
          </w:p>
        </w:tc>
        <w:tc>
          <w:tcPr>
            <w:tcW w:w="9668" w:type="dxa"/>
            <w:tcBorders>
              <w:top w:val="nil"/>
              <w:left w:val="single" w:sz="4" w:space="0" w:color="auto"/>
              <w:bottom w:val="nil"/>
              <w:right w:val="nil"/>
            </w:tcBorders>
          </w:tcPr>
          <w:p w:rsidR="00AD4F15" w:rsidRPr="00DB4D92" w:rsidRDefault="00AD4F15" w:rsidP="00B74877">
            <w:pPr>
              <w:pStyle w:val="Style1aquestionheadings"/>
              <w:spacing w:before="0"/>
              <w:ind w:left="0" w:firstLine="0"/>
              <w:rPr>
                <w:rFonts w:ascii="Arial" w:hAnsi="Arial" w:cs="Arial"/>
                <w:sz w:val="20"/>
                <w:szCs w:val="20"/>
              </w:rPr>
            </w:pPr>
            <w:r w:rsidRPr="00DB4D92">
              <w:rPr>
                <w:rFonts w:ascii="Arial" w:hAnsi="Arial" w:cs="Arial"/>
                <w:sz w:val="20"/>
                <w:szCs w:val="20"/>
              </w:rPr>
              <w:t>Other procedures not listed elsewhere (attach description)</w:t>
            </w:r>
          </w:p>
        </w:tc>
      </w:tr>
    </w:tbl>
    <w:p w:rsidR="00D431CD" w:rsidRPr="00DB4D92" w:rsidRDefault="00D431CD" w:rsidP="00030452">
      <w:pPr>
        <w:rPr>
          <w:rFonts w:ascii="Arial" w:hAnsi="Arial" w:cs="Arial"/>
          <w:b/>
          <w:bCs/>
        </w:rPr>
      </w:pPr>
    </w:p>
    <w:tbl>
      <w:tblPr>
        <w:tblW w:w="0" w:type="auto"/>
        <w:tblLook w:val="0000" w:firstRow="0" w:lastRow="0" w:firstColumn="0" w:lastColumn="0" w:noHBand="0" w:noVBand="0"/>
      </w:tblPr>
      <w:tblGrid>
        <w:gridCol w:w="504"/>
        <w:gridCol w:w="295"/>
        <w:gridCol w:w="295"/>
        <w:gridCol w:w="286"/>
        <w:gridCol w:w="9488"/>
      </w:tblGrid>
      <w:tr w:rsidR="00AD4F15" w:rsidRPr="00DB4D92" w:rsidTr="00B74877">
        <w:trPr>
          <w:cantSplit/>
          <w:trHeight w:val="210"/>
        </w:trPr>
        <w:tc>
          <w:tcPr>
            <w:tcW w:w="504" w:type="dxa"/>
            <w:vMerge w:val="restart"/>
            <w:tcBorders>
              <w:top w:val="nil"/>
              <w:left w:val="nil"/>
              <w:bottom w:val="nil"/>
              <w:right w:val="single" w:sz="4" w:space="0" w:color="auto"/>
            </w:tcBorders>
          </w:tcPr>
          <w:p w:rsidR="00AD4F15" w:rsidRPr="00DB4D92" w:rsidRDefault="00A62E5B" w:rsidP="00B74877">
            <w:pPr>
              <w:pStyle w:val="Style1aquestionheadings"/>
              <w:spacing w:before="0"/>
              <w:ind w:left="0" w:firstLine="0"/>
              <w:rPr>
                <w:rFonts w:ascii="Arial" w:hAnsi="Arial" w:cs="Arial"/>
                <w:sz w:val="20"/>
                <w:szCs w:val="20"/>
              </w:rPr>
            </w:pPr>
            <w:r>
              <w:rPr>
                <w:rFonts w:ascii="Arial" w:hAnsi="Arial" w:cs="Arial"/>
                <w:sz w:val="20"/>
                <w:szCs w:val="20"/>
              </w:rPr>
              <w:t>26</w:t>
            </w:r>
            <w:r w:rsidR="00AD4F15" w:rsidRPr="00DB4D92">
              <w:rPr>
                <w:rFonts w:ascii="Arial" w:hAnsi="Arial" w:cs="Arial"/>
                <w:sz w:val="20"/>
                <w:szCs w:val="20"/>
              </w:rPr>
              <w:t>.</w:t>
            </w:r>
          </w:p>
        </w:tc>
        <w:tc>
          <w:tcPr>
            <w:tcW w:w="297" w:type="dxa"/>
            <w:tcBorders>
              <w:top w:val="single" w:sz="4" w:space="0" w:color="auto"/>
              <w:left w:val="single" w:sz="4" w:space="0" w:color="auto"/>
              <w:bottom w:val="single" w:sz="4" w:space="0" w:color="auto"/>
              <w:right w:val="single" w:sz="4" w:space="0" w:color="auto"/>
            </w:tcBorders>
          </w:tcPr>
          <w:p w:rsidR="00AD4F15" w:rsidRPr="00DB4D92" w:rsidRDefault="00AD4F15" w:rsidP="00B74877">
            <w:pPr>
              <w:pStyle w:val="Style1aquestionheadings"/>
              <w:spacing w:before="0"/>
              <w:ind w:left="0" w:firstLine="0"/>
              <w:rPr>
                <w:rFonts w:ascii="Arial" w:hAnsi="Arial" w:cs="Arial"/>
                <w:sz w:val="20"/>
                <w:szCs w:val="20"/>
              </w:rPr>
            </w:pPr>
          </w:p>
        </w:tc>
        <w:tc>
          <w:tcPr>
            <w:tcW w:w="297" w:type="dxa"/>
            <w:vMerge w:val="restart"/>
            <w:tcBorders>
              <w:top w:val="nil"/>
              <w:left w:val="single" w:sz="4" w:space="0" w:color="auto"/>
              <w:bottom w:val="nil"/>
              <w:right w:val="single" w:sz="4" w:space="0" w:color="auto"/>
            </w:tcBorders>
          </w:tcPr>
          <w:p w:rsidR="00AD4F15" w:rsidRPr="00DB4D92" w:rsidRDefault="00AD4F15" w:rsidP="00B74877">
            <w:pPr>
              <w:pStyle w:val="Style1aquestionheadings"/>
              <w:spacing w:before="0"/>
              <w:ind w:left="0" w:firstLine="0"/>
              <w:rPr>
                <w:rFonts w:ascii="Arial" w:hAnsi="Arial" w:cs="Arial"/>
                <w:sz w:val="20"/>
                <w:szCs w:val="20"/>
              </w:rPr>
            </w:pPr>
          </w:p>
        </w:tc>
        <w:tc>
          <w:tcPr>
            <w:tcW w:w="287" w:type="dxa"/>
            <w:tcBorders>
              <w:top w:val="single" w:sz="4" w:space="0" w:color="auto"/>
              <w:left w:val="single" w:sz="4" w:space="0" w:color="auto"/>
              <w:bottom w:val="single" w:sz="4" w:space="0" w:color="auto"/>
              <w:right w:val="single" w:sz="4" w:space="0" w:color="auto"/>
            </w:tcBorders>
          </w:tcPr>
          <w:p w:rsidR="00AD4F15" w:rsidRPr="00DB4D92" w:rsidRDefault="00AD4F15" w:rsidP="00B74877">
            <w:pPr>
              <w:pStyle w:val="Style1aquestionheadings"/>
              <w:spacing w:before="0"/>
              <w:ind w:left="0" w:firstLine="0"/>
              <w:rPr>
                <w:rFonts w:ascii="Arial" w:hAnsi="Arial" w:cs="Arial"/>
                <w:sz w:val="20"/>
                <w:szCs w:val="20"/>
              </w:rPr>
            </w:pPr>
          </w:p>
        </w:tc>
        <w:tc>
          <w:tcPr>
            <w:tcW w:w="9668" w:type="dxa"/>
            <w:vMerge w:val="restart"/>
            <w:tcBorders>
              <w:top w:val="nil"/>
              <w:left w:val="single" w:sz="4" w:space="0" w:color="auto"/>
              <w:bottom w:val="single" w:sz="4" w:space="0" w:color="auto"/>
              <w:right w:val="nil"/>
            </w:tcBorders>
          </w:tcPr>
          <w:p w:rsidR="00AD4F15" w:rsidRDefault="00AD4F15" w:rsidP="00B74877">
            <w:pPr>
              <w:pStyle w:val="Style1aquestionheadings"/>
              <w:spacing w:before="0"/>
              <w:ind w:left="0" w:firstLine="0"/>
              <w:rPr>
                <w:rFonts w:ascii="Arial" w:hAnsi="Arial" w:cs="Arial"/>
                <w:sz w:val="20"/>
                <w:szCs w:val="20"/>
              </w:rPr>
            </w:pPr>
            <w:r w:rsidRPr="00DB4D92">
              <w:rPr>
                <w:rFonts w:ascii="Arial" w:hAnsi="Arial" w:cs="Arial"/>
                <w:sz w:val="20"/>
                <w:szCs w:val="20"/>
              </w:rPr>
              <w:t>Are there any medications or procedures that should not be administered by veterinary personnel because they would render the results of the study invalid?  Please list.</w:t>
            </w:r>
          </w:p>
          <w:p w:rsidR="00D87551" w:rsidRPr="00DB4D92" w:rsidRDefault="00D87551" w:rsidP="00B74877">
            <w:pPr>
              <w:pStyle w:val="Style1aquestionheadings"/>
              <w:spacing w:before="0"/>
              <w:ind w:left="0" w:firstLine="0"/>
              <w:rPr>
                <w:rFonts w:ascii="Arial" w:hAnsi="Arial" w:cs="Arial"/>
                <w:sz w:val="20"/>
                <w:szCs w:val="20"/>
              </w:rPr>
            </w:pPr>
          </w:p>
        </w:tc>
      </w:tr>
      <w:tr w:rsidR="00AD4F15" w:rsidTr="00B74877">
        <w:trPr>
          <w:cantSplit/>
          <w:trHeight w:val="210"/>
        </w:trPr>
        <w:tc>
          <w:tcPr>
            <w:tcW w:w="467" w:type="dxa"/>
            <w:vMerge/>
            <w:tcBorders>
              <w:top w:val="nil"/>
              <w:left w:val="nil"/>
              <w:bottom w:val="nil"/>
              <w:right w:val="nil"/>
            </w:tcBorders>
          </w:tcPr>
          <w:p w:rsidR="00AD4F15" w:rsidRDefault="00AD4F15" w:rsidP="00B74877">
            <w:pPr>
              <w:pStyle w:val="Style1aquestionheadings"/>
              <w:spacing w:before="0"/>
              <w:ind w:left="0" w:firstLine="0"/>
              <w:rPr>
                <w:sz w:val="18"/>
                <w:szCs w:val="18"/>
              </w:rPr>
            </w:pPr>
          </w:p>
        </w:tc>
        <w:tc>
          <w:tcPr>
            <w:tcW w:w="297" w:type="dxa"/>
            <w:tcBorders>
              <w:top w:val="single" w:sz="4" w:space="0" w:color="auto"/>
              <w:left w:val="nil"/>
              <w:bottom w:val="nil"/>
              <w:right w:val="nil"/>
            </w:tcBorders>
          </w:tcPr>
          <w:p w:rsidR="00AD4F15" w:rsidRDefault="00AD4F15" w:rsidP="00B74877">
            <w:pPr>
              <w:pStyle w:val="Style1aquestionheadings"/>
              <w:spacing w:before="0"/>
              <w:ind w:left="0" w:firstLine="0"/>
              <w:rPr>
                <w:sz w:val="18"/>
                <w:szCs w:val="18"/>
              </w:rPr>
            </w:pPr>
          </w:p>
        </w:tc>
        <w:tc>
          <w:tcPr>
            <w:tcW w:w="297" w:type="dxa"/>
            <w:vMerge/>
            <w:tcBorders>
              <w:top w:val="nil"/>
              <w:left w:val="nil"/>
              <w:bottom w:val="nil"/>
              <w:right w:val="nil"/>
            </w:tcBorders>
          </w:tcPr>
          <w:p w:rsidR="00AD4F15" w:rsidRDefault="00AD4F15" w:rsidP="00B74877">
            <w:pPr>
              <w:pStyle w:val="Style1aquestionheadings"/>
              <w:spacing w:before="0"/>
              <w:ind w:left="0" w:firstLine="0"/>
              <w:rPr>
                <w:sz w:val="18"/>
                <w:szCs w:val="18"/>
              </w:rPr>
            </w:pPr>
          </w:p>
        </w:tc>
        <w:tc>
          <w:tcPr>
            <w:tcW w:w="287" w:type="dxa"/>
            <w:tcBorders>
              <w:top w:val="single" w:sz="4" w:space="0" w:color="auto"/>
              <w:left w:val="nil"/>
              <w:bottom w:val="nil"/>
              <w:right w:val="nil"/>
            </w:tcBorders>
          </w:tcPr>
          <w:p w:rsidR="00AD4F15" w:rsidRDefault="00AD4F15" w:rsidP="00B74877">
            <w:pPr>
              <w:pStyle w:val="Style1aquestionheadings"/>
              <w:spacing w:before="0"/>
              <w:ind w:left="0" w:firstLine="0"/>
              <w:rPr>
                <w:sz w:val="18"/>
                <w:szCs w:val="18"/>
              </w:rPr>
            </w:pPr>
          </w:p>
        </w:tc>
        <w:tc>
          <w:tcPr>
            <w:tcW w:w="9668" w:type="dxa"/>
            <w:vMerge/>
            <w:tcBorders>
              <w:top w:val="nil"/>
              <w:left w:val="nil"/>
              <w:bottom w:val="single" w:sz="4" w:space="0" w:color="auto"/>
              <w:right w:val="nil"/>
            </w:tcBorders>
          </w:tcPr>
          <w:p w:rsidR="00AD4F15" w:rsidRDefault="00AD4F15" w:rsidP="00B74877">
            <w:pPr>
              <w:pStyle w:val="Style1aquestionheadings"/>
              <w:spacing w:before="0"/>
              <w:ind w:left="0" w:firstLine="0"/>
              <w:rPr>
                <w:sz w:val="18"/>
                <w:szCs w:val="18"/>
              </w:rPr>
            </w:pPr>
          </w:p>
        </w:tc>
      </w:tr>
    </w:tbl>
    <w:p w:rsidR="00C92421" w:rsidRDefault="00C92421" w:rsidP="00D87551">
      <w:pPr>
        <w:jc w:val="center"/>
      </w:pPr>
    </w:p>
    <w:sectPr w:rsidR="00C92421" w:rsidSect="009E2522">
      <w:type w:val="continuous"/>
      <w:pgSz w:w="12240" w:h="15840"/>
      <w:pgMar w:top="720" w:right="737" w:bottom="720"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583" w:rsidRDefault="000D7583">
      <w:r>
        <w:separator/>
      </w:r>
    </w:p>
  </w:endnote>
  <w:endnote w:type="continuationSeparator" w:id="0">
    <w:p w:rsidR="000D7583" w:rsidRDefault="000D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Geneva">
    <w:altName w:val="Arial"/>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BC9" w:rsidRDefault="00F07BC9" w:rsidP="0096284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4706">
      <w:rPr>
        <w:rStyle w:val="PageNumber"/>
        <w:noProof/>
      </w:rPr>
      <w:t>1</w:t>
    </w:r>
    <w:r>
      <w:rPr>
        <w:rStyle w:val="PageNumber"/>
      </w:rPr>
      <w:fldChar w:fldCharType="end"/>
    </w:r>
  </w:p>
  <w:p w:rsidR="00F07BC9" w:rsidRDefault="00F07BC9" w:rsidP="00AA6882">
    <w:pPr>
      <w:pStyle w:val="Footer"/>
      <w:tabs>
        <w:tab w:val="left" w:pos="10440"/>
      </w:tabs>
      <w:ind w:right="360"/>
    </w:pPr>
    <w:r>
      <w:rPr>
        <w:sz w:val="18"/>
        <w:szCs w:val="18"/>
      </w:rPr>
      <w:t>NU Institutional Animal Care &amp; Use Committee Research Application Form 02/18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BC9" w:rsidRPr="005E481E" w:rsidRDefault="00F07BC9">
    <w:pPr>
      <w:pStyle w:val="Footer"/>
      <w:rPr>
        <w:sz w:val="18"/>
        <w:szCs w:val="18"/>
      </w:rPr>
    </w:pPr>
    <w:r>
      <w:rPr>
        <w:sz w:val="18"/>
        <w:szCs w:val="18"/>
      </w:rPr>
      <w:t>UNH Institutional Animal Care &amp; Use Committee Research Application Form 10/12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583" w:rsidRDefault="000D7583">
      <w:r>
        <w:separator/>
      </w:r>
    </w:p>
  </w:footnote>
  <w:footnote w:type="continuationSeparator" w:id="0">
    <w:p w:rsidR="000D7583" w:rsidRDefault="000D7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BC9" w:rsidRDefault="00F07BC9">
    <w:pPr>
      <w:pStyle w:val="Header"/>
      <w:tabs>
        <w:tab w:val="clear" w:pos="864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BC9" w:rsidRDefault="00F07BC9" w:rsidP="003567F9">
    <w:pPr>
      <w:pStyle w:val="Header"/>
      <w:tabs>
        <w:tab w:val="clear" w:pos="8640"/>
        <w:tab w:val="left" w:pos="2500"/>
      </w:tabs>
      <w:jc w:val="right"/>
    </w:pPr>
    <w:r>
      <w:tab/>
    </w:r>
    <w:r>
      <w:tab/>
    </w:r>
    <w:r>
      <w:tab/>
    </w:r>
    <w:r>
      <w:rPr>
        <w:noProof/>
      </w:rPr>
      <w:drawing>
        <wp:inline distT="0" distB="0" distL="0" distR="0" wp14:anchorId="304CB9ED" wp14:editId="0A8598A3">
          <wp:extent cx="2072640" cy="497840"/>
          <wp:effectExtent l="0" t="0" r="10160" b="10160"/>
          <wp:docPr id="2" name="Picture 2" descr="Screen Shot 2018-02-27 a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8-02-27 at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640" cy="4978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BC9" w:rsidRPr="00100251" w:rsidRDefault="00F07BC9" w:rsidP="001002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BC9" w:rsidRPr="008966B3" w:rsidRDefault="00F07BC9" w:rsidP="0076675C">
    <w:pPr>
      <w:keepNext/>
      <w:tabs>
        <w:tab w:val="left" w:pos="540"/>
        <w:tab w:val="left" w:pos="1170"/>
        <w:tab w:val="left" w:pos="1800"/>
      </w:tabs>
      <w:ind w:left="1800" w:hanging="1800"/>
    </w:pPr>
    <w:r w:rsidRPr="008966B3">
      <w:rPr>
        <w:rFonts w:ascii="Arial" w:hAnsi="Arial" w:cs="Arial"/>
        <w:bCs/>
        <w:u w:val="single"/>
      </w:rPr>
      <w:t>#      Yes    No</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BC9" w:rsidRPr="008966B3" w:rsidRDefault="00F07BC9" w:rsidP="0076675C">
    <w:pPr>
      <w:keepNext/>
      <w:tabs>
        <w:tab w:val="left" w:pos="540"/>
        <w:tab w:val="left" w:pos="1170"/>
        <w:tab w:val="left" w:pos="1800"/>
      </w:tabs>
      <w:ind w:left="1800" w:hanging="1800"/>
    </w:pPr>
    <w:r w:rsidRPr="008966B3">
      <w:rPr>
        <w:rFonts w:ascii="Arial" w:hAnsi="Arial" w:cs="Arial"/>
        <w:bCs/>
        <w:u w:val="single"/>
      </w:rPr>
      <w:t>#      Yes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CCF8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0"/>
    <w:lvl w:ilvl="0">
      <w:start w:val="7"/>
      <w:numFmt w:val="lowerLetter"/>
      <w:lvlText w:val="%1."/>
      <w:lvlJc w:val="left"/>
      <w:pPr>
        <w:tabs>
          <w:tab w:val="num" w:pos="2160"/>
        </w:tabs>
        <w:ind w:left="2160" w:hanging="360"/>
      </w:pPr>
      <w:rPr>
        <w:rFonts w:hint="default"/>
      </w:rPr>
    </w:lvl>
  </w:abstractNum>
  <w:abstractNum w:abstractNumId="2">
    <w:nsid w:val="00000002"/>
    <w:multiLevelType w:val="singleLevel"/>
    <w:tmpl w:val="00000000"/>
    <w:lvl w:ilvl="0">
      <w:start w:val="2"/>
      <w:numFmt w:val="lowerLetter"/>
      <w:lvlText w:val="%1."/>
      <w:lvlJc w:val="left"/>
      <w:pPr>
        <w:tabs>
          <w:tab w:val="num" w:pos="2160"/>
        </w:tabs>
        <w:ind w:left="2160" w:hanging="360"/>
      </w:pPr>
      <w:rPr>
        <w:rFonts w:hint="default"/>
      </w:rPr>
    </w:lvl>
  </w:abstractNum>
  <w:abstractNum w:abstractNumId="3">
    <w:nsid w:val="00000003"/>
    <w:multiLevelType w:val="singleLevel"/>
    <w:tmpl w:val="00000000"/>
    <w:lvl w:ilvl="0">
      <w:start w:val="4"/>
      <w:numFmt w:val="lowerLetter"/>
      <w:lvlText w:val="%1."/>
      <w:lvlJc w:val="left"/>
      <w:pPr>
        <w:tabs>
          <w:tab w:val="num" w:pos="2160"/>
        </w:tabs>
        <w:ind w:left="2160" w:hanging="360"/>
      </w:pPr>
      <w:rPr>
        <w:rFonts w:hint="default"/>
      </w:rPr>
    </w:lvl>
  </w:abstractNum>
  <w:abstractNum w:abstractNumId="4">
    <w:nsid w:val="00000004"/>
    <w:multiLevelType w:val="singleLevel"/>
    <w:tmpl w:val="00000000"/>
    <w:lvl w:ilvl="0">
      <w:start w:val="1"/>
      <w:numFmt w:val="lowerLetter"/>
      <w:lvlText w:val="%1."/>
      <w:lvlJc w:val="left"/>
      <w:pPr>
        <w:tabs>
          <w:tab w:val="num" w:pos="2160"/>
        </w:tabs>
        <w:ind w:left="2160" w:hanging="360"/>
      </w:pPr>
      <w:rPr>
        <w:rFonts w:hint="default"/>
      </w:rPr>
    </w:lvl>
  </w:abstractNum>
  <w:abstractNum w:abstractNumId="5">
    <w:nsid w:val="00000005"/>
    <w:multiLevelType w:val="singleLevel"/>
    <w:tmpl w:val="00000000"/>
    <w:lvl w:ilvl="0">
      <w:start w:val="1"/>
      <w:numFmt w:val="lowerLetter"/>
      <w:lvlText w:val="%1."/>
      <w:lvlJc w:val="left"/>
      <w:pPr>
        <w:tabs>
          <w:tab w:val="num" w:pos="360"/>
        </w:tabs>
        <w:ind w:left="360" w:hanging="360"/>
      </w:pPr>
      <w:rPr>
        <w:rFonts w:ascii="Helvetica" w:hAnsi="Helvetica" w:cs="Helvetica" w:hint="default"/>
        <w:b w:val="0"/>
        <w:bCs w:val="0"/>
        <w:i w:val="0"/>
        <w:iCs w:val="0"/>
        <w:sz w:val="18"/>
        <w:szCs w:val="18"/>
      </w:rPr>
    </w:lvl>
  </w:abstractNum>
  <w:abstractNum w:abstractNumId="6">
    <w:nsid w:val="00000006"/>
    <w:multiLevelType w:val="singleLevel"/>
    <w:tmpl w:val="00000000"/>
    <w:lvl w:ilvl="0">
      <w:start w:val="1"/>
      <w:numFmt w:val="lowerLetter"/>
      <w:lvlText w:val="%1."/>
      <w:lvlJc w:val="left"/>
      <w:pPr>
        <w:tabs>
          <w:tab w:val="num" w:pos="2160"/>
        </w:tabs>
        <w:ind w:left="2160" w:hanging="360"/>
      </w:pPr>
      <w:rPr>
        <w:rFonts w:hint="default"/>
      </w:rPr>
    </w:lvl>
  </w:abstractNum>
  <w:abstractNum w:abstractNumId="7">
    <w:nsid w:val="00000007"/>
    <w:multiLevelType w:val="singleLevel"/>
    <w:tmpl w:val="00000000"/>
    <w:lvl w:ilvl="0">
      <w:start w:val="1"/>
      <w:numFmt w:val="lowerLetter"/>
      <w:lvlText w:val="%1."/>
      <w:lvlJc w:val="left"/>
      <w:pPr>
        <w:tabs>
          <w:tab w:val="num" w:pos="2160"/>
        </w:tabs>
        <w:ind w:left="2160" w:hanging="360"/>
      </w:pPr>
      <w:rPr>
        <w:rFonts w:hint="default"/>
      </w:rPr>
    </w:lvl>
  </w:abstractNum>
  <w:abstractNum w:abstractNumId="8">
    <w:nsid w:val="00000008"/>
    <w:multiLevelType w:val="singleLevel"/>
    <w:tmpl w:val="00000000"/>
    <w:lvl w:ilvl="0">
      <w:start w:val="1"/>
      <w:numFmt w:val="lowerLetter"/>
      <w:lvlText w:val="%1)"/>
      <w:lvlJc w:val="left"/>
      <w:pPr>
        <w:tabs>
          <w:tab w:val="num" w:pos="360"/>
        </w:tabs>
        <w:ind w:left="360" w:hanging="360"/>
      </w:pPr>
      <w:rPr>
        <w:b w:val="0"/>
        <w:bCs w:val="0"/>
        <w:i w:val="0"/>
        <w:iCs w:val="0"/>
      </w:rPr>
    </w:lvl>
  </w:abstractNum>
  <w:abstractNum w:abstractNumId="9">
    <w:nsid w:val="00000009"/>
    <w:multiLevelType w:val="singleLevel"/>
    <w:tmpl w:val="00000000"/>
    <w:lvl w:ilvl="0">
      <w:start w:val="1"/>
      <w:numFmt w:val="lowerLetter"/>
      <w:lvlText w:val="%1)"/>
      <w:lvlJc w:val="left"/>
      <w:pPr>
        <w:tabs>
          <w:tab w:val="num" w:pos="360"/>
        </w:tabs>
        <w:ind w:left="360" w:hanging="360"/>
      </w:pPr>
      <w:rPr>
        <w:rFonts w:ascii="Helvetica" w:hAnsi="Helvetica" w:cs="Helvetica" w:hint="default"/>
        <w:b w:val="0"/>
        <w:bCs w:val="0"/>
        <w:i w:val="0"/>
        <w:iCs w:val="0"/>
        <w:sz w:val="18"/>
        <w:szCs w:val="18"/>
      </w:rPr>
    </w:lvl>
  </w:abstractNum>
  <w:abstractNum w:abstractNumId="10">
    <w:nsid w:val="0000000A"/>
    <w:multiLevelType w:val="singleLevel"/>
    <w:tmpl w:val="00000000"/>
    <w:lvl w:ilvl="0">
      <w:start w:val="1"/>
      <w:numFmt w:val="bullet"/>
      <w:lvlText w:val=""/>
      <w:lvlJc w:val="left"/>
      <w:pPr>
        <w:tabs>
          <w:tab w:val="num" w:pos="360"/>
        </w:tabs>
        <w:ind w:left="360" w:hanging="360"/>
      </w:pPr>
      <w:rPr>
        <w:rFonts w:ascii="Symbol" w:hAnsi="Symbol" w:cs="Symbol" w:hint="default"/>
        <w:u w:val="none"/>
      </w:rPr>
    </w:lvl>
  </w:abstractNum>
  <w:abstractNum w:abstractNumId="11">
    <w:nsid w:val="0000000B"/>
    <w:multiLevelType w:val="singleLevel"/>
    <w:tmpl w:val="00000000"/>
    <w:lvl w:ilvl="0">
      <w:start w:val="3"/>
      <w:numFmt w:val="lowerLetter"/>
      <w:lvlText w:val="%1."/>
      <w:lvlJc w:val="left"/>
      <w:pPr>
        <w:tabs>
          <w:tab w:val="num" w:pos="2160"/>
        </w:tabs>
        <w:ind w:left="2160" w:hanging="360"/>
      </w:pPr>
      <w:rPr>
        <w:rFonts w:hint="default"/>
      </w:rPr>
    </w:lvl>
  </w:abstractNum>
  <w:abstractNum w:abstractNumId="12">
    <w:nsid w:val="0000000C"/>
    <w:multiLevelType w:val="singleLevel"/>
    <w:tmpl w:val="00000000"/>
    <w:lvl w:ilvl="0">
      <w:start w:val="6"/>
      <w:numFmt w:val="lowerLetter"/>
      <w:lvlText w:val="%1."/>
      <w:lvlJc w:val="left"/>
      <w:pPr>
        <w:tabs>
          <w:tab w:val="num" w:pos="2160"/>
        </w:tabs>
        <w:ind w:left="2160" w:hanging="360"/>
      </w:pPr>
      <w:rPr>
        <w:rFonts w:hint="default"/>
      </w:rPr>
    </w:lvl>
  </w:abstractNum>
  <w:abstractNum w:abstractNumId="13">
    <w:nsid w:val="000269AC"/>
    <w:multiLevelType w:val="multilevel"/>
    <w:tmpl w:val="56C6560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556231"/>
    <w:multiLevelType w:val="singleLevel"/>
    <w:tmpl w:val="0409000F"/>
    <w:lvl w:ilvl="0">
      <w:start w:val="1"/>
      <w:numFmt w:val="decimal"/>
      <w:lvlText w:val="%1."/>
      <w:lvlJc w:val="left"/>
      <w:pPr>
        <w:tabs>
          <w:tab w:val="num" w:pos="360"/>
        </w:tabs>
        <w:ind w:left="360" w:hanging="360"/>
      </w:pPr>
    </w:lvl>
  </w:abstractNum>
  <w:abstractNum w:abstractNumId="15">
    <w:nsid w:val="122A0D2B"/>
    <w:multiLevelType w:val="hybridMultilevel"/>
    <w:tmpl w:val="AA64658E"/>
    <w:lvl w:ilvl="0" w:tplc="FFFFFFFF">
      <w:start w:val="7"/>
      <w:numFmt w:val="upperLetter"/>
      <w:lvlText w:val="%1."/>
      <w:lvlJc w:val="left"/>
      <w:pPr>
        <w:tabs>
          <w:tab w:val="num" w:pos="360"/>
        </w:tabs>
        <w:ind w:left="360" w:hanging="360"/>
      </w:pPr>
      <w:rPr>
        <w:rFonts w:hint="default"/>
        <w:b/>
        <w:bCs/>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6">
    <w:nsid w:val="14900977"/>
    <w:multiLevelType w:val="hybridMultilevel"/>
    <w:tmpl w:val="92984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B077F0F"/>
    <w:multiLevelType w:val="hybridMultilevel"/>
    <w:tmpl w:val="77965A0C"/>
    <w:lvl w:ilvl="0" w:tplc="0409000F">
      <w:start w:val="1"/>
      <w:numFmt w:val="decimal"/>
      <w:lvlText w:val="%1."/>
      <w:lvlJc w:val="left"/>
      <w:pPr>
        <w:ind w:left="739" w:hanging="360"/>
      </w:p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18">
    <w:nsid w:val="1D4A45FA"/>
    <w:multiLevelType w:val="hybridMultilevel"/>
    <w:tmpl w:val="C01431F8"/>
    <w:lvl w:ilvl="0" w:tplc="FFFFFFFF">
      <w:start w:val="1"/>
      <w:numFmt w:val="upperRoman"/>
      <w:lvlText w:val="%1."/>
      <w:lvlJc w:val="left"/>
      <w:pPr>
        <w:tabs>
          <w:tab w:val="num" w:pos="1080"/>
        </w:tabs>
        <w:ind w:left="1080" w:hanging="720"/>
      </w:pPr>
      <w:rPr>
        <w:rFonts w:hint="default"/>
        <w:b/>
        <w:bCs/>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nsid w:val="229A373C"/>
    <w:multiLevelType w:val="multilevel"/>
    <w:tmpl w:val="116848C4"/>
    <w:lvl w:ilvl="0">
      <w:start w:val="1"/>
      <w:numFmt w:val="upperLetter"/>
      <w:pStyle w:val="Heading4"/>
      <w:lvlText w:val="%1."/>
      <w:lvlJc w:val="left"/>
      <w:pPr>
        <w:tabs>
          <w:tab w:val="num" w:pos="360"/>
        </w:tabs>
        <w:ind w:left="36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i w:val="0"/>
        <w:iCs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2D214E3"/>
    <w:multiLevelType w:val="hybridMultilevel"/>
    <w:tmpl w:val="E87C99C6"/>
    <w:lvl w:ilvl="0" w:tplc="FFFFFFFF">
      <w:start w:val="7"/>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2755156A"/>
    <w:multiLevelType w:val="hybridMultilevel"/>
    <w:tmpl w:val="6982FBF0"/>
    <w:lvl w:ilvl="0" w:tplc="FFFFFFFF">
      <w:start w:val="6"/>
      <w:numFmt w:val="lowerLetter"/>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2">
    <w:nsid w:val="2CCE1B4F"/>
    <w:multiLevelType w:val="hybridMultilevel"/>
    <w:tmpl w:val="F5E01508"/>
    <w:lvl w:ilvl="0" w:tplc="0409000F">
      <w:start w:val="1"/>
      <w:numFmt w:val="decimal"/>
      <w:lvlText w:val="%1."/>
      <w:lvlJc w:val="left"/>
      <w:pPr>
        <w:ind w:left="739" w:hanging="360"/>
      </w:p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23">
    <w:nsid w:val="2CD77BF5"/>
    <w:multiLevelType w:val="hybridMultilevel"/>
    <w:tmpl w:val="306AD754"/>
    <w:lvl w:ilvl="0" w:tplc="0409000F">
      <w:start w:val="1"/>
      <w:numFmt w:val="decimal"/>
      <w:lvlText w:val="%1."/>
      <w:lvlJc w:val="left"/>
      <w:pPr>
        <w:ind w:left="739" w:hanging="360"/>
      </w:p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24">
    <w:nsid w:val="2D0C6450"/>
    <w:multiLevelType w:val="hybridMultilevel"/>
    <w:tmpl w:val="2DFC6A7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2E081370"/>
    <w:multiLevelType w:val="hybridMultilevel"/>
    <w:tmpl w:val="862E0F60"/>
    <w:lvl w:ilvl="0" w:tplc="0409000B">
      <w:start w:val="1"/>
      <w:numFmt w:val="bullet"/>
      <w:lvlText w:val=""/>
      <w:lvlJc w:val="left"/>
      <w:pPr>
        <w:tabs>
          <w:tab w:val="num" w:pos="882"/>
        </w:tabs>
        <w:ind w:left="882" w:hanging="360"/>
      </w:pPr>
      <w:rPr>
        <w:rFonts w:ascii="Wingdings" w:hAnsi="Wingdings" w:hint="default"/>
      </w:rPr>
    </w:lvl>
    <w:lvl w:ilvl="1" w:tplc="04090003" w:tentative="1">
      <w:start w:val="1"/>
      <w:numFmt w:val="bullet"/>
      <w:lvlText w:val="o"/>
      <w:lvlJc w:val="left"/>
      <w:pPr>
        <w:tabs>
          <w:tab w:val="num" w:pos="1602"/>
        </w:tabs>
        <w:ind w:left="1602" w:hanging="360"/>
      </w:pPr>
      <w:rPr>
        <w:rFonts w:ascii="Courier New" w:hAnsi="Courier New" w:cs="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cs="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cs="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26">
    <w:nsid w:val="35B06732"/>
    <w:multiLevelType w:val="hybridMultilevel"/>
    <w:tmpl w:val="6CB27E82"/>
    <w:lvl w:ilvl="0" w:tplc="FFFFFFFF">
      <w:start w:val="1"/>
      <w:numFmt w:val="bullet"/>
      <w:lvlText w:val=""/>
      <w:lvlJc w:val="left"/>
      <w:pPr>
        <w:tabs>
          <w:tab w:val="num" w:pos="720"/>
        </w:tabs>
        <w:ind w:left="720" w:hanging="360"/>
      </w:pPr>
      <w:rPr>
        <w:rFonts w:ascii="Symbol" w:hAnsi="Symbol" w:cs="Symbol" w:hint="default"/>
        <w:u w:val="none"/>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27">
    <w:nsid w:val="35B75B2A"/>
    <w:multiLevelType w:val="hybridMultilevel"/>
    <w:tmpl w:val="53928A46"/>
    <w:lvl w:ilvl="0" w:tplc="FFFFFFFF">
      <w:start w:val="8"/>
      <w:numFmt w:val="upperLetter"/>
      <w:lvlText w:val="%1."/>
      <w:lvlJc w:val="left"/>
      <w:pPr>
        <w:tabs>
          <w:tab w:val="num" w:pos="360"/>
        </w:tabs>
        <w:ind w:left="360" w:hanging="360"/>
      </w:pPr>
      <w:rPr>
        <w:rFonts w:hint="default"/>
        <w:b/>
        <w:bCs/>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8">
    <w:nsid w:val="3D577BA6"/>
    <w:multiLevelType w:val="hybridMultilevel"/>
    <w:tmpl w:val="F2925102"/>
    <w:lvl w:ilvl="0" w:tplc="FFFFFFFF">
      <w:start w:val="1"/>
      <w:numFmt w:val="upperRoman"/>
      <w:lvlText w:val="%1."/>
      <w:lvlJc w:val="left"/>
      <w:pPr>
        <w:tabs>
          <w:tab w:val="num" w:pos="720"/>
        </w:tabs>
        <w:ind w:left="720" w:hanging="720"/>
      </w:pPr>
      <w:rPr>
        <w:rFonts w:hint="default"/>
        <w:b/>
        <w:bCs/>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9">
    <w:nsid w:val="3E6B5AEB"/>
    <w:multiLevelType w:val="hybridMultilevel"/>
    <w:tmpl w:val="2CECD050"/>
    <w:lvl w:ilvl="0" w:tplc="89D88D74">
      <w:start w:val="1"/>
      <w:numFmt w:val="upperLetter"/>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3EBE3DB0"/>
    <w:multiLevelType w:val="singleLevel"/>
    <w:tmpl w:val="0409000F"/>
    <w:lvl w:ilvl="0">
      <w:start w:val="1"/>
      <w:numFmt w:val="decimal"/>
      <w:lvlText w:val="%1."/>
      <w:lvlJc w:val="left"/>
      <w:pPr>
        <w:tabs>
          <w:tab w:val="num" w:pos="360"/>
        </w:tabs>
        <w:ind w:left="360" w:hanging="360"/>
      </w:pPr>
    </w:lvl>
  </w:abstractNum>
  <w:abstractNum w:abstractNumId="31">
    <w:nsid w:val="3F8E79DC"/>
    <w:multiLevelType w:val="hybridMultilevel"/>
    <w:tmpl w:val="8C900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9B4440F"/>
    <w:multiLevelType w:val="hybridMultilevel"/>
    <w:tmpl w:val="87C28CBE"/>
    <w:lvl w:ilvl="0" w:tplc="C6CACFFE">
      <w:start w:val="1"/>
      <w:numFmt w:val="upperLetter"/>
      <w:lvlText w:val="%1."/>
      <w:lvlJc w:val="left"/>
      <w:pPr>
        <w:tabs>
          <w:tab w:val="num" w:pos="360"/>
        </w:tabs>
        <w:ind w:left="360" w:hanging="360"/>
      </w:pPr>
      <w:rPr>
        <w:rFonts w:hint="default"/>
        <w:b/>
        <w:bCs/>
        <w:i w:val="0"/>
        <w:iCs w:val="0"/>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33">
    <w:nsid w:val="4B7A597C"/>
    <w:multiLevelType w:val="singleLevel"/>
    <w:tmpl w:val="52F4B34E"/>
    <w:lvl w:ilvl="0">
      <w:start w:val="1"/>
      <w:numFmt w:val="decimal"/>
      <w:lvlText w:val="%1."/>
      <w:lvlJc w:val="left"/>
      <w:pPr>
        <w:tabs>
          <w:tab w:val="num" w:pos="360"/>
        </w:tabs>
        <w:ind w:left="360" w:hanging="360"/>
      </w:pPr>
      <w:rPr>
        <w:rFonts w:hint="default"/>
      </w:rPr>
    </w:lvl>
  </w:abstractNum>
  <w:abstractNum w:abstractNumId="34">
    <w:nsid w:val="52595E40"/>
    <w:multiLevelType w:val="hybridMultilevel"/>
    <w:tmpl w:val="306AD754"/>
    <w:lvl w:ilvl="0" w:tplc="0409000F">
      <w:start w:val="1"/>
      <w:numFmt w:val="decimal"/>
      <w:lvlText w:val="%1."/>
      <w:lvlJc w:val="left"/>
      <w:pPr>
        <w:ind w:left="739" w:hanging="360"/>
      </w:p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35">
    <w:nsid w:val="56A1143C"/>
    <w:multiLevelType w:val="singleLevel"/>
    <w:tmpl w:val="D8A60858"/>
    <w:lvl w:ilvl="0">
      <w:start w:val="1"/>
      <w:numFmt w:val="decimal"/>
      <w:lvlText w:val="%1."/>
      <w:legacy w:legacy="1" w:legacySpace="0" w:legacyIndent="360"/>
      <w:lvlJc w:val="left"/>
      <w:pPr>
        <w:ind w:left="360" w:hanging="360"/>
      </w:pPr>
    </w:lvl>
  </w:abstractNum>
  <w:abstractNum w:abstractNumId="36">
    <w:nsid w:val="56B2261A"/>
    <w:multiLevelType w:val="hybridMultilevel"/>
    <w:tmpl w:val="C7E29C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60D6017"/>
    <w:multiLevelType w:val="hybridMultilevel"/>
    <w:tmpl w:val="94F648B6"/>
    <w:lvl w:ilvl="0" w:tplc="FFFFFFFF">
      <w:start w:val="3"/>
      <w:numFmt w:val="lowerLetter"/>
      <w:lvlText w:val="%1."/>
      <w:lvlJc w:val="left"/>
      <w:pPr>
        <w:tabs>
          <w:tab w:val="num" w:pos="2160"/>
        </w:tabs>
        <w:ind w:left="2160" w:hanging="360"/>
      </w:pPr>
      <w:rPr>
        <w:rFonts w:hint="default"/>
      </w:rPr>
    </w:lvl>
    <w:lvl w:ilvl="1" w:tplc="FFFFFFFF">
      <w:start w:val="1"/>
      <w:numFmt w:val="lowerLetter"/>
      <w:lvlText w:val="%2."/>
      <w:lvlJc w:val="left"/>
      <w:pPr>
        <w:tabs>
          <w:tab w:val="num" w:pos="2880"/>
        </w:tabs>
        <w:ind w:left="2880" w:hanging="360"/>
      </w:pPr>
    </w:lvl>
    <w:lvl w:ilvl="2" w:tplc="FFFFFFFF">
      <w:start w:val="1"/>
      <w:numFmt w:val="lowerRoman"/>
      <w:lvlText w:val="%3."/>
      <w:lvlJc w:val="right"/>
      <w:pPr>
        <w:tabs>
          <w:tab w:val="num" w:pos="3600"/>
        </w:tabs>
        <w:ind w:left="3600" w:hanging="180"/>
      </w:pPr>
    </w:lvl>
    <w:lvl w:ilvl="3" w:tplc="FFFFFFFF">
      <w:start w:val="1"/>
      <w:numFmt w:val="decimal"/>
      <w:lvlText w:val="%4."/>
      <w:lvlJc w:val="left"/>
      <w:pPr>
        <w:tabs>
          <w:tab w:val="num" w:pos="4320"/>
        </w:tabs>
        <w:ind w:left="4320" w:hanging="360"/>
      </w:pPr>
    </w:lvl>
    <w:lvl w:ilvl="4" w:tplc="FFFFFFFF">
      <w:start w:val="1"/>
      <w:numFmt w:val="lowerLetter"/>
      <w:lvlText w:val="%5."/>
      <w:lvlJc w:val="left"/>
      <w:pPr>
        <w:tabs>
          <w:tab w:val="num" w:pos="5040"/>
        </w:tabs>
        <w:ind w:left="5040" w:hanging="360"/>
      </w:pPr>
    </w:lvl>
    <w:lvl w:ilvl="5" w:tplc="FFFFFFFF">
      <w:start w:val="1"/>
      <w:numFmt w:val="lowerRoman"/>
      <w:lvlText w:val="%6."/>
      <w:lvlJc w:val="right"/>
      <w:pPr>
        <w:tabs>
          <w:tab w:val="num" w:pos="5760"/>
        </w:tabs>
        <w:ind w:left="5760" w:hanging="180"/>
      </w:pPr>
    </w:lvl>
    <w:lvl w:ilvl="6" w:tplc="FFFFFFFF">
      <w:start w:val="1"/>
      <w:numFmt w:val="decimal"/>
      <w:lvlText w:val="%7."/>
      <w:lvlJc w:val="left"/>
      <w:pPr>
        <w:tabs>
          <w:tab w:val="num" w:pos="6480"/>
        </w:tabs>
        <w:ind w:left="6480" w:hanging="360"/>
      </w:pPr>
    </w:lvl>
    <w:lvl w:ilvl="7" w:tplc="FFFFFFFF">
      <w:start w:val="1"/>
      <w:numFmt w:val="lowerLetter"/>
      <w:lvlText w:val="%8."/>
      <w:lvlJc w:val="left"/>
      <w:pPr>
        <w:tabs>
          <w:tab w:val="num" w:pos="7200"/>
        </w:tabs>
        <w:ind w:left="7200" w:hanging="360"/>
      </w:pPr>
    </w:lvl>
    <w:lvl w:ilvl="8" w:tplc="FFFFFFFF">
      <w:start w:val="1"/>
      <w:numFmt w:val="lowerRoman"/>
      <w:lvlText w:val="%9."/>
      <w:lvlJc w:val="right"/>
      <w:pPr>
        <w:tabs>
          <w:tab w:val="num" w:pos="7920"/>
        </w:tabs>
        <w:ind w:left="7920" w:hanging="180"/>
      </w:pPr>
    </w:lvl>
  </w:abstractNum>
  <w:abstractNum w:abstractNumId="38">
    <w:nsid w:val="66BF70CC"/>
    <w:multiLevelType w:val="hybridMultilevel"/>
    <w:tmpl w:val="413CFE7C"/>
    <w:lvl w:ilvl="0" w:tplc="FFFFFFFF">
      <w:start w:val="4"/>
      <w:numFmt w:val="lowerLetter"/>
      <w:lvlText w:val="%1."/>
      <w:lvlJc w:val="left"/>
      <w:pPr>
        <w:tabs>
          <w:tab w:val="num" w:pos="2160"/>
        </w:tabs>
        <w:ind w:left="2160" w:hanging="360"/>
      </w:pPr>
      <w:rPr>
        <w:rFonts w:ascii="Helvetica" w:hAnsi="Helvetica" w:cs="Helvetica" w:hint="default"/>
        <w:sz w:val="18"/>
        <w:szCs w:val="1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nsid w:val="671A2719"/>
    <w:multiLevelType w:val="hybridMultilevel"/>
    <w:tmpl w:val="0F1AA926"/>
    <w:lvl w:ilvl="0" w:tplc="854E89E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6DB179A4"/>
    <w:multiLevelType w:val="hybridMultilevel"/>
    <w:tmpl w:val="BF54B3F4"/>
    <w:lvl w:ilvl="0" w:tplc="FFFFFFFF">
      <w:start w:val="7"/>
      <w:numFmt w:val="lowerLetter"/>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1">
    <w:nsid w:val="70146CB8"/>
    <w:multiLevelType w:val="hybridMultilevel"/>
    <w:tmpl w:val="BBCE56C6"/>
    <w:lvl w:ilvl="0" w:tplc="FFFFFFFF">
      <w:start w:val="7"/>
      <w:numFmt w:val="lowerLetter"/>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num w:numId="1">
    <w:abstractNumId w:val="19"/>
  </w:num>
  <w:num w:numId="2">
    <w:abstractNumId w:val="35"/>
  </w:num>
  <w:num w:numId="3">
    <w:abstractNumId w:val="35"/>
    <w:lvlOverride w:ilvl="0">
      <w:lvl w:ilvl="0">
        <w:start w:val="1"/>
        <w:numFmt w:val="decimal"/>
        <w:lvlText w:val="%1."/>
        <w:legacy w:legacy="1" w:legacySpace="0" w:legacyIndent="360"/>
        <w:lvlJc w:val="left"/>
        <w:pPr>
          <w:ind w:left="360" w:hanging="360"/>
        </w:pPr>
      </w:lvl>
    </w:lvlOverride>
  </w:num>
  <w:num w:numId="4">
    <w:abstractNumId w:val="14"/>
  </w:num>
  <w:num w:numId="5">
    <w:abstractNumId w:val="30"/>
  </w:num>
  <w:num w:numId="6">
    <w:abstractNumId w:val="33"/>
  </w:num>
  <w:num w:numId="7">
    <w:abstractNumId w:val="1"/>
  </w:num>
  <w:num w:numId="8">
    <w:abstractNumId w:val="2"/>
  </w:num>
  <w:num w:numId="9">
    <w:abstractNumId w:val="3"/>
  </w:num>
  <w:num w:numId="10">
    <w:abstractNumId w:val="4"/>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8"/>
  </w:num>
  <w:num w:numId="24">
    <w:abstractNumId w:val="28"/>
  </w:num>
  <w:num w:numId="25">
    <w:abstractNumId w:val="27"/>
  </w:num>
  <w:num w:numId="26">
    <w:abstractNumId w:val="21"/>
  </w:num>
  <w:num w:numId="27">
    <w:abstractNumId w:val="37"/>
  </w:num>
  <w:num w:numId="28">
    <w:abstractNumId w:val="38"/>
  </w:num>
  <w:num w:numId="29">
    <w:abstractNumId w:val="15"/>
  </w:num>
  <w:num w:numId="30">
    <w:abstractNumId w:val="40"/>
  </w:num>
  <w:num w:numId="31">
    <w:abstractNumId w:val="20"/>
  </w:num>
  <w:num w:numId="32">
    <w:abstractNumId w:val="41"/>
  </w:num>
  <w:num w:numId="33">
    <w:abstractNumId w:val="39"/>
  </w:num>
  <w:num w:numId="34">
    <w:abstractNumId w:val="29"/>
  </w:num>
  <w:num w:numId="35">
    <w:abstractNumId w:val="26"/>
  </w:num>
  <w:num w:numId="36">
    <w:abstractNumId w:val="32"/>
  </w:num>
  <w:num w:numId="37">
    <w:abstractNumId w:val="13"/>
  </w:num>
  <w:num w:numId="38">
    <w:abstractNumId w:val="31"/>
  </w:num>
  <w:num w:numId="39">
    <w:abstractNumId w:val="36"/>
  </w:num>
  <w:num w:numId="40">
    <w:abstractNumId w:val="24"/>
  </w:num>
  <w:num w:numId="41">
    <w:abstractNumId w:val="25"/>
  </w:num>
  <w:num w:numId="42">
    <w:abstractNumId w:val="22"/>
  </w:num>
  <w:num w:numId="43">
    <w:abstractNumId w:val="17"/>
  </w:num>
  <w:num w:numId="44">
    <w:abstractNumId w:val="34"/>
  </w:num>
  <w:num w:numId="45">
    <w:abstractNumId w:val="23"/>
  </w:num>
  <w:num w:numId="46">
    <w:abstractNumId w:val="1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BAC"/>
    <w:rsid w:val="000015F0"/>
    <w:rsid w:val="0000307F"/>
    <w:rsid w:val="00005C61"/>
    <w:rsid w:val="00012FEB"/>
    <w:rsid w:val="0002241A"/>
    <w:rsid w:val="00026790"/>
    <w:rsid w:val="00030452"/>
    <w:rsid w:val="00044C54"/>
    <w:rsid w:val="0004613C"/>
    <w:rsid w:val="00046989"/>
    <w:rsid w:val="000563E9"/>
    <w:rsid w:val="0005753E"/>
    <w:rsid w:val="000579D9"/>
    <w:rsid w:val="00061537"/>
    <w:rsid w:val="000663C0"/>
    <w:rsid w:val="000824B1"/>
    <w:rsid w:val="0009502A"/>
    <w:rsid w:val="000A05C8"/>
    <w:rsid w:val="000A14E5"/>
    <w:rsid w:val="000B07CA"/>
    <w:rsid w:val="000B52DF"/>
    <w:rsid w:val="000B752E"/>
    <w:rsid w:val="000B7906"/>
    <w:rsid w:val="000D7583"/>
    <w:rsid w:val="000E04D8"/>
    <w:rsid w:val="000E3524"/>
    <w:rsid w:val="000F00D7"/>
    <w:rsid w:val="000F5E17"/>
    <w:rsid w:val="00100251"/>
    <w:rsid w:val="0010308B"/>
    <w:rsid w:val="00103905"/>
    <w:rsid w:val="001048C3"/>
    <w:rsid w:val="00107498"/>
    <w:rsid w:val="0012263D"/>
    <w:rsid w:val="00136211"/>
    <w:rsid w:val="00145805"/>
    <w:rsid w:val="00145B2E"/>
    <w:rsid w:val="00170136"/>
    <w:rsid w:val="0018253E"/>
    <w:rsid w:val="00192F66"/>
    <w:rsid w:val="001939AB"/>
    <w:rsid w:val="0019428B"/>
    <w:rsid w:val="001A16B8"/>
    <w:rsid w:val="001B0465"/>
    <w:rsid w:val="001C2168"/>
    <w:rsid w:val="001C6EB4"/>
    <w:rsid w:val="001E382B"/>
    <w:rsid w:val="001E588A"/>
    <w:rsid w:val="002244E9"/>
    <w:rsid w:val="002315E9"/>
    <w:rsid w:val="00233FD9"/>
    <w:rsid w:val="002519A0"/>
    <w:rsid w:val="00254F81"/>
    <w:rsid w:val="002631B4"/>
    <w:rsid w:val="00274FF8"/>
    <w:rsid w:val="00277A0C"/>
    <w:rsid w:val="00281347"/>
    <w:rsid w:val="0028728F"/>
    <w:rsid w:val="002A6FBA"/>
    <w:rsid w:val="002B7A58"/>
    <w:rsid w:val="002D304C"/>
    <w:rsid w:val="002D5CC9"/>
    <w:rsid w:val="002D6A97"/>
    <w:rsid w:val="002E0F8D"/>
    <w:rsid w:val="002E5A92"/>
    <w:rsid w:val="002F477F"/>
    <w:rsid w:val="00303342"/>
    <w:rsid w:val="00303E86"/>
    <w:rsid w:val="003072D7"/>
    <w:rsid w:val="003117A8"/>
    <w:rsid w:val="00311DAA"/>
    <w:rsid w:val="00312E19"/>
    <w:rsid w:val="00312E6F"/>
    <w:rsid w:val="0031369E"/>
    <w:rsid w:val="003301FD"/>
    <w:rsid w:val="00332BD8"/>
    <w:rsid w:val="0034223F"/>
    <w:rsid w:val="003422C0"/>
    <w:rsid w:val="0035192A"/>
    <w:rsid w:val="003567F9"/>
    <w:rsid w:val="00362F10"/>
    <w:rsid w:val="003635EE"/>
    <w:rsid w:val="003668CE"/>
    <w:rsid w:val="003676D2"/>
    <w:rsid w:val="003718E5"/>
    <w:rsid w:val="003826FA"/>
    <w:rsid w:val="00383920"/>
    <w:rsid w:val="00393352"/>
    <w:rsid w:val="0039645D"/>
    <w:rsid w:val="003B0ADF"/>
    <w:rsid w:val="003B3F76"/>
    <w:rsid w:val="003D2F0B"/>
    <w:rsid w:val="003D6F7C"/>
    <w:rsid w:val="003E693B"/>
    <w:rsid w:val="003E793B"/>
    <w:rsid w:val="003F21CB"/>
    <w:rsid w:val="00400D44"/>
    <w:rsid w:val="00412864"/>
    <w:rsid w:val="00413DD5"/>
    <w:rsid w:val="0041648E"/>
    <w:rsid w:val="00424619"/>
    <w:rsid w:val="004249C4"/>
    <w:rsid w:val="00426A60"/>
    <w:rsid w:val="00430894"/>
    <w:rsid w:val="0045232D"/>
    <w:rsid w:val="00462F6C"/>
    <w:rsid w:val="004677EE"/>
    <w:rsid w:val="00475EBE"/>
    <w:rsid w:val="004760FF"/>
    <w:rsid w:val="00480864"/>
    <w:rsid w:val="00484D55"/>
    <w:rsid w:val="0049105B"/>
    <w:rsid w:val="00492E67"/>
    <w:rsid w:val="004961A4"/>
    <w:rsid w:val="004B5DDB"/>
    <w:rsid w:val="004B69CB"/>
    <w:rsid w:val="004C31A7"/>
    <w:rsid w:val="004D14FE"/>
    <w:rsid w:val="004D1B76"/>
    <w:rsid w:val="004E216C"/>
    <w:rsid w:val="00501B52"/>
    <w:rsid w:val="005048EB"/>
    <w:rsid w:val="00517BFA"/>
    <w:rsid w:val="00536912"/>
    <w:rsid w:val="00541ECC"/>
    <w:rsid w:val="00577592"/>
    <w:rsid w:val="00583101"/>
    <w:rsid w:val="005A6B2C"/>
    <w:rsid w:val="005B0064"/>
    <w:rsid w:val="005B1BAC"/>
    <w:rsid w:val="005C1CB2"/>
    <w:rsid w:val="005C2DF9"/>
    <w:rsid w:val="005D5266"/>
    <w:rsid w:val="005D73C9"/>
    <w:rsid w:val="005E15EA"/>
    <w:rsid w:val="005E3878"/>
    <w:rsid w:val="005E453E"/>
    <w:rsid w:val="005E481E"/>
    <w:rsid w:val="005E4A00"/>
    <w:rsid w:val="005F3324"/>
    <w:rsid w:val="005F7B92"/>
    <w:rsid w:val="00612FA2"/>
    <w:rsid w:val="00624619"/>
    <w:rsid w:val="00633EC3"/>
    <w:rsid w:val="00636DB0"/>
    <w:rsid w:val="0065193A"/>
    <w:rsid w:val="00663941"/>
    <w:rsid w:val="00673024"/>
    <w:rsid w:val="006736EA"/>
    <w:rsid w:val="00677952"/>
    <w:rsid w:val="00682F32"/>
    <w:rsid w:val="00683949"/>
    <w:rsid w:val="00685F18"/>
    <w:rsid w:val="0069260A"/>
    <w:rsid w:val="006B00BD"/>
    <w:rsid w:val="006B4B08"/>
    <w:rsid w:val="006B5FFC"/>
    <w:rsid w:val="006C400D"/>
    <w:rsid w:val="006C5CFC"/>
    <w:rsid w:val="006D357F"/>
    <w:rsid w:val="006D6A9B"/>
    <w:rsid w:val="006E5B48"/>
    <w:rsid w:val="006F147B"/>
    <w:rsid w:val="006F3074"/>
    <w:rsid w:val="006F5A8E"/>
    <w:rsid w:val="00714861"/>
    <w:rsid w:val="00746520"/>
    <w:rsid w:val="00751096"/>
    <w:rsid w:val="00756A37"/>
    <w:rsid w:val="00761F8C"/>
    <w:rsid w:val="00765DBD"/>
    <w:rsid w:val="0076675C"/>
    <w:rsid w:val="00766B97"/>
    <w:rsid w:val="00770C92"/>
    <w:rsid w:val="00777D10"/>
    <w:rsid w:val="007866DC"/>
    <w:rsid w:val="0079330B"/>
    <w:rsid w:val="007A1425"/>
    <w:rsid w:val="007B14BA"/>
    <w:rsid w:val="007C0BE4"/>
    <w:rsid w:val="007C37BC"/>
    <w:rsid w:val="007D1426"/>
    <w:rsid w:val="007D349E"/>
    <w:rsid w:val="007D5791"/>
    <w:rsid w:val="007D7B56"/>
    <w:rsid w:val="007D7CCA"/>
    <w:rsid w:val="007F7FA5"/>
    <w:rsid w:val="00802CE8"/>
    <w:rsid w:val="008128FE"/>
    <w:rsid w:val="0081678F"/>
    <w:rsid w:val="00816C04"/>
    <w:rsid w:val="00846A48"/>
    <w:rsid w:val="008571AB"/>
    <w:rsid w:val="008658D3"/>
    <w:rsid w:val="00866CE7"/>
    <w:rsid w:val="00874324"/>
    <w:rsid w:val="008820CB"/>
    <w:rsid w:val="0088350D"/>
    <w:rsid w:val="008966B3"/>
    <w:rsid w:val="008B4706"/>
    <w:rsid w:val="008B602E"/>
    <w:rsid w:val="008C0C67"/>
    <w:rsid w:val="008C450D"/>
    <w:rsid w:val="008C7B76"/>
    <w:rsid w:val="008D406E"/>
    <w:rsid w:val="008E2993"/>
    <w:rsid w:val="008E36A3"/>
    <w:rsid w:val="008F5F7C"/>
    <w:rsid w:val="009024C6"/>
    <w:rsid w:val="00932997"/>
    <w:rsid w:val="0094207A"/>
    <w:rsid w:val="00945D4A"/>
    <w:rsid w:val="00945E9E"/>
    <w:rsid w:val="00952537"/>
    <w:rsid w:val="00953D4B"/>
    <w:rsid w:val="0096059E"/>
    <w:rsid w:val="0096284B"/>
    <w:rsid w:val="00964BFC"/>
    <w:rsid w:val="00985C56"/>
    <w:rsid w:val="009A3304"/>
    <w:rsid w:val="009A597E"/>
    <w:rsid w:val="009A72B0"/>
    <w:rsid w:val="009B2C39"/>
    <w:rsid w:val="009B711F"/>
    <w:rsid w:val="009B779C"/>
    <w:rsid w:val="009B7D27"/>
    <w:rsid w:val="009E2522"/>
    <w:rsid w:val="009E7B31"/>
    <w:rsid w:val="009E7E09"/>
    <w:rsid w:val="009F48EF"/>
    <w:rsid w:val="009F794D"/>
    <w:rsid w:val="00A02C3D"/>
    <w:rsid w:val="00A1330D"/>
    <w:rsid w:val="00A149FA"/>
    <w:rsid w:val="00A219B7"/>
    <w:rsid w:val="00A26D62"/>
    <w:rsid w:val="00A32E41"/>
    <w:rsid w:val="00A4404A"/>
    <w:rsid w:val="00A4474C"/>
    <w:rsid w:val="00A472E4"/>
    <w:rsid w:val="00A5543D"/>
    <w:rsid w:val="00A55EB3"/>
    <w:rsid w:val="00A57FB1"/>
    <w:rsid w:val="00A613B3"/>
    <w:rsid w:val="00A62A5D"/>
    <w:rsid w:val="00A62E5B"/>
    <w:rsid w:val="00A64183"/>
    <w:rsid w:val="00A75B4A"/>
    <w:rsid w:val="00A87537"/>
    <w:rsid w:val="00A903D3"/>
    <w:rsid w:val="00AA0EEE"/>
    <w:rsid w:val="00AA3890"/>
    <w:rsid w:val="00AA6882"/>
    <w:rsid w:val="00AB5982"/>
    <w:rsid w:val="00AD4F15"/>
    <w:rsid w:val="00AE1CE1"/>
    <w:rsid w:val="00AE6769"/>
    <w:rsid w:val="00B00621"/>
    <w:rsid w:val="00B075E0"/>
    <w:rsid w:val="00B0778E"/>
    <w:rsid w:val="00B078F0"/>
    <w:rsid w:val="00B12A68"/>
    <w:rsid w:val="00B16550"/>
    <w:rsid w:val="00B20483"/>
    <w:rsid w:val="00B22ED4"/>
    <w:rsid w:val="00B231E7"/>
    <w:rsid w:val="00B42CFA"/>
    <w:rsid w:val="00B74877"/>
    <w:rsid w:val="00B767B1"/>
    <w:rsid w:val="00B767C8"/>
    <w:rsid w:val="00B96FAE"/>
    <w:rsid w:val="00BA7DE1"/>
    <w:rsid w:val="00BF0813"/>
    <w:rsid w:val="00BF7525"/>
    <w:rsid w:val="00C00131"/>
    <w:rsid w:val="00C010F3"/>
    <w:rsid w:val="00C04E05"/>
    <w:rsid w:val="00C1117A"/>
    <w:rsid w:val="00C21360"/>
    <w:rsid w:val="00C22827"/>
    <w:rsid w:val="00C36770"/>
    <w:rsid w:val="00C376F3"/>
    <w:rsid w:val="00C41B73"/>
    <w:rsid w:val="00C457A4"/>
    <w:rsid w:val="00C50D0C"/>
    <w:rsid w:val="00C54F82"/>
    <w:rsid w:val="00C65B30"/>
    <w:rsid w:val="00C70343"/>
    <w:rsid w:val="00C70ABC"/>
    <w:rsid w:val="00C71470"/>
    <w:rsid w:val="00C71AC6"/>
    <w:rsid w:val="00C741C8"/>
    <w:rsid w:val="00C8262B"/>
    <w:rsid w:val="00C92421"/>
    <w:rsid w:val="00C949C0"/>
    <w:rsid w:val="00C96087"/>
    <w:rsid w:val="00CA237F"/>
    <w:rsid w:val="00CA6AFB"/>
    <w:rsid w:val="00CD3257"/>
    <w:rsid w:val="00CD3270"/>
    <w:rsid w:val="00CD4547"/>
    <w:rsid w:val="00CD489B"/>
    <w:rsid w:val="00CE3D52"/>
    <w:rsid w:val="00CE6112"/>
    <w:rsid w:val="00CE787F"/>
    <w:rsid w:val="00CF3628"/>
    <w:rsid w:val="00CF644F"/>
    <w:rsid w:val="00D01CE5"/>
    <w:rsid w:val="00D17A29"/>
    <w:rsid w:val="00D327A9"/>
    <w:rsid w:val="00D33F04"/>
    <w:rsid w:val="00D431CD"/>
    <w:rsid w:val="00D52238"/>
    <w:rsid w:val="00D5320C"/>
    <w:rsid w:val="00D67431"/>
    <w:rsid w:val="00D70733"/>
    <w:rsid w:val="00D80D09"/>
    <w:rsid w:val="00D81887"/>
    <w:rsid w:val="00D87551"/>
    <w:rsid w:val="00D903FE"/>
    <w:rsid w:val="00D97449"/>
    <w:rsid w:val="00D97C5B"/>
    <w:rsid w:val="00DA668C"/>
    <w:rsid w:val="00DB0E6D"/>
    <w:rsid w:val="00DB2658"/>
    <w:rsid w:val="00DB4D92"/>
    <w:rsid w:val="00DC4711"/>
    <w:rsid w:val="00DD2D75"/>
    <w:rsid w:val="00DD313C"/>
    <w:rsid w:val="00DD5DF2"/>
    <w:rsid w:val="00DF0DC2"/>
    <w:rsid w:val="00DF170D"/>
    <w:rsid w:val="00DF5D8F"/>
    <w:rsid w:val="00E02EB3"/>
    <w:rsid w:val="00E20858"/>
    <w:rsid w:val="00E21F9A"/>
    <w:rsid w:val="00E26E93"/>
    <w:rsid w:val="00E270D2"/>
    <w:rsid w:val="00E32A2A"/>
    <w:rsid w:val="00E346A4"/>
    <w:rsid w:val="00E34C28"/>
    <w:rsid w:val="00E41B68"/>
    <w:rsid w:val="00E74B71"/>
    <w:rsid w:val="00E76B9D"/>
    <w:rsid w:val="00E8165A"/>
    <w:rsid w:val="00E840FA"/>
    <w:rsid w:val="00E84E14"/>
    <w:rsid w:val="00E90D8A"/>
    <w:rsid w:val="00E93805"/>
    <w:rsid w:val="00E95079"/>
    <w:rsid w:val="00EA7370"/>
    <w:rsid w:val="00ED1660"/>
    <w:rsid w:val="00ED25FB"/>
    <w:rsid w:val="00ED6F70"/>
    <w:rsid w:val="00F07BC9"/>
    <w:rsid w:val="00F13959"/>
    <w:rsid w:val="00F15A94"/>
    <w:rsid w:val="00F22886"/>
    <w:rsid w:val="00F23865"/>
    <w:rsid w:val="00F26EDD"/>
    <w:rsid w:val="00F31FB1"/>
    <w:rsid w:val="00F47FE8"/>
    <w:rsid w:val="00F53557"/>
    <w:rsid w:val="00F812D0"/>
    <w:rsid w:val="00F843CD"/>
    <w:rsid w:val="00FA056D"/>
    <w:rsid w:val="00FA4E1A"/>
    <w:rsid w:val="00FA69BC"/>
    <w:rsid w:val="00FB4547"/>
    <w:rsid w:val="00FB5D43"/>
    <w:rsid w:val="00FE74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rFonts w:ascii="Helvetica" w:hAnsi="Helvetica" w:cs="Helvetica"/>
      <w:lang w:val="en-US"/>
    </w:rPr>
  </w:style>
  <w:style w:type="paragraph" w:styleId="Heading1">
    <w:name w:val="heading 1"/>
    <w:basedOn w:val="Normal"/>
    <w:next w:val="Normal"/>
    <w:qFormat/>
    <w:pPr>
      <w:keepNext/>
      <w:widowControl w:val="0"/>
      <w:pBdr>
        <w:top w:val="single" w:sz="12" w:space="5" w:color="auto"/>
        <w:bottom w:val="single" w:sz="6" w:space="5" w:color="auto"/>
      </w:pBdr>
      <w:jc w:val="center"/>
      <w:outlineLvl w:val="0"/>
    </w:pPr>
    <w:rPr>
      <w:rFonts w:ascii="Geneva" w:hAnsi="Times New Roman" w:cs="Geneva"/>
      <w:b/>
      <w:bCs/>
      <w:smallCaps/>
      <w:spacing w:val="100"/>
      <w:sz w:val="24"/>
      <w:szCs w:val="24"/>
    </w:rPr>
  </w:style>
  <w:style w:type="paragraph" w:styleId="Heading2">
    <w:name w:val="heading 2"/>
    <w:basedOn w:val="Normal"/>
    <w:next w:val="Normal"/>
    <w:qFormat/>
    <w:pPr>
      <w:keepNext/>
      <w:pBdr>
        <w:top w:val="single" w:sz="4" w:space="12" w:color="auto"/>
        <w:left w:val="single" w:sz="4" w:space="12" w:color="auto"/>
        <w:bottom w:val="single" w:sz="4" w:space="12" w:color="auto"/>
        <w:right w:val="single" w:sz="4" w:space="12" w:color="auto"/>
      </w:pBdr>
      <w:ind w:left="180" w:right="187"/>
      <w:jc w:val="center"/>
      <w:outlineLvl w:val="1"/>
    </w:pPr>
    <w:rPr>
      <w:b/>
      <w:bCs/>
      <w:sz w:val="18"/>
      <w:szCs w:val="18"/>
    </w:rPr>
  </w:style>
  <w:style w:type="paragraph" w:styleId="Heading3">
    <w:name w:val="heading 3"/>
    <w:basedOn w:val="Normal"/>
    <w:next w:val="Normal"/>
    <w:qFormat/>
    <w:pPr>
      <w:keepNext/>
      <w:ind w:hanging="360"/>
      <w:jc w:val="center"/>
      <w:outlineLvl w:val="2"/>
    </w:pPr>
    <w:rPr>
      <w:b/>
      <w:bCs/>
      <w:sz w:val="24"/>
      <w:szCs w:val="24"/>
    </w:rPr>
  </w:style>
  <w:style w:type="paragraph" w:styleId="Heading4">
    <w:name w:val="heading 4"/>
    <w:basedOn w:val="Normal"/>
    <w:next w:val="Normal"/>
    <w:qFormat/>
    <w:pPr>
      <w:keepNext/>
      <w:numPr>
        <w:numId w:val="1"/>
      </w:numPr>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Style1">
    <w:name w:val="Style1"/>
    <w:basedOn w:val="Normal"/>
    <w:pPr>
      <w:tabs>
        <w:tab w:val="left" w:pos="1800"/>
      </w:tabs>
      <w:ind w:left="1800" w:hanging="1800"/>
      <w:jc w:val="both"/>
    </w:pPr>
    <w:rPr>
      <w:b/>
      <w:bCs/>
      <w:spacing w:val="-3"/>
      <w:sz w:val="24"/>
      <w:szCs w:val="24"/>
    </w:rPr>
  </w:style>
  <w:style w:type="paragraph" w:customStyle="1" w:styleId="Style2">
    <w:name w:val="Style2"/>
    <w:basedOn w:val="Normal"/>
    <w:pPr>
      <w:ind w:left="2160" w:hanging="360"/>
    </w:pPr>
    <w:rPr>
      <w:spacing w:val="-3"/>
      <w:sz w:val="24"/>
      <w:szCs w:val="24"/>
    </w:rPr>
  </w:style>
  <w:style w:type="paragraph" w:customStyle="1" w:styleId="Style1aquestionheadings">
    <w:name w:val="Style1a question headings"/>
    <w:basedOn w:val="Style1"/>
    <w:pPr>
      <w:keepNext/>
      <w:tabs>
        <w:tab w:val="left" w:pos="540"/>
        <w:tab w:val="left" w:pos="1170"/>
      </w:tabs>
      <w:spacing w:before="240"/>
    </w:pPr>
    <w:rPr>
      <w:spacing w:val="0"/>
    </w:rPr>
  </w:style>
  <w:style w:type="paragraph" w:styleId="BodyText2">
    <w:name w:val="Body Text 2"/>
    <w:basedOn w:val="Normal"/>
    <w:pPr>
      <w:ind w:left="360" w:hanging="360"/>
      <w:jc w:val="both"/>
    </w:pPr>
    <w:rPr>
      <w:sz w:val="18"/>
      <w:szCs w:val="18"/>
    </w:rPr>
  </w:style>
  <w:style w:type="paragraph" w:styleId="BodyTextIndent2">
    <w:name w:val="Body Text Indent 2"/>
    <w:basedOn w:val="Normal"/>
    <w:pPr>
      <w:spacing w:before="120"/>
      <w:ind w:left="360"/>
    </w:pPr>
    <w:rPr>
      <w:sz w:val="18"/>
      <w:szCs w:val="18"/>
    </w:rPr>
  </w:style>
  <w:style w:type="paragraph" w:styleId="BodyText">
    <w:name w:val="Body Text"/>
    <w:basedOn w:val="Normal"/>
    <w:rPr>
      <w:b/>
      <w:bCs/>
      <w:sz w:val="18"/>
      <w:szCs w:val="1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lockText">
    <w:name w:val="Block Text"/>
    <w:basedOn w:val="Normal"/>
    <w:pPr>
      <w:ind w:left="1152" w:right="1152"/>
    </w:pPr>
    <w:rPr>
      <w:color w:val="FF0000"/>
    </w:rPr>
  </w:style>
  <w:style w:type="paragraph" w:styleId="BalloonText">
    <w:name w:val="Balloon Text"/>
    <w:basedOn w:val="Normal"/>
    <w:semiHidden/>
    <w:rsid w:val="0079330B"/>
    <w:rPr>
      <w:rFonts w:ascii="Tahoma" w:hAnsi="Tahoma" w:cs="Tahoma"/>
      <w:sz w:val="16"/>
      <w:szCs w:val="16"/>
    </w:rPr>
  </w:style>
  <w:style w:type="table" w:styleId="TableGrid">
    <w:name w:val="Table Grid"/>
    <w:basedOn w:val="TableNormal"/>
    <w:rsid w:val="00100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locked/>
    <w:rsid w:val="00C21360"/>
    <w:rPr>
      <w:rFonts w:ascii="Helvetica" w:hAnsi="Helvetica" w:cs="Helvetica"/>
    </w:rPr>
  </w:style>
  <w:style w:type="character" w:styleId="Strong">
    <w:name w:val="Strong"/>
    <w:uiPriority w:val="22"/>
    <w:qFormat/>
    <w:rsid w:val="002B7A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rFonts w:ascii="Helvetica" w:hAnsi="Helvetica" w:cs="Helvetica"/>
      <w:lang w:val="en-US"/>
    </w:rPr>
  </w:style>
  <w:style w:type="paragraph" w:styleId="Heading1">
    <w:name w:val="heading 1"/>
    <w:basedOn w:val="Normal"/>
    <w:next w:val="Normal"/>
    <w:qFormat/>
    <w:pPr>
      <w:keepNext/>
      <w:widowControl w:val="0"/>
      <w:pBdr>
        <w:top w:val="single" w:sz="12" w:space="5" w:color="auto"/>
        <w:bottom w:val="single" w:sz="6" w:space="5" w:color="auto"/>
      </w:pBdr>
      <w:jc w:val="center"/>
      <w:outlineLvl w:val="0"/>
    </w:pPr>
    <w:rPr>
      <w:rFonts w:ascii="Geneva" w:hAnsi="Times New Roman" w:cs="Geneva"/>
      <w:b/>
      <w:bCs/>
      <w:smallCaps/>
      <w:spacing w:val="100"/>
      <w:sz w:val="24"/>
      <w:szCs w:val="24"/>
    </w:rPr>
  </w:style>
  <w:style w:type="paragraph" w:styleId="Heading2">
    <w:name w:val="heading 2"/>
    <w:basedOn w:val="Normal"/>
    <w:next w:val="Normal"/>
    <w:qFormat/>
    <w:pPr>
      <w:keepNext/>
      <w:pBdr>
        <w:top w:val="single" w:sz="4" w:space="12" w:color="auto"/>
        <w:left w:val="single" w:sz="4" w:space="12" w:color="auto"/>
        <w:bottom w:val="single" w:sz="4" w:space="12" w:color="auto"/>
        <w:right w:val="single" w:sz="4" w:space="12" w:color="auto"/>
      </w:pBdr>
      <w:ind w:left="180" w:right="187"/>
      <w:jc w:val="center"/>
      <w:outlineLvl w:val="1"/>
    </w:pPr>
    <w:rPr>
      <w:b/>
      <w:bCs/>
      <w:sz w:val="18"/>
      <w:szCs w:val="18"/>
    </w:rPr>
  </w:style>
  <w:style w:type="paragraph" w:styleId="Heading3">
    <w:name w:val="heading 3"/>
    <w:basedOn w:val="Normal"/>
    <w:next w:val="Normal"/>
    <w:qFormat/>
    <w:pPr>
      <w:keepNext/>
      <w:ind w:hanging="360"/>
      <w:jc w:val="center"/>
      <w:outlineLvl w:val="2"/>
    </w:pPr>
    <w:rPr>
      <w:b/>
      <w:bCs/>
      <w:sz w:val="24"/>
      <w:szCs w:val="24"/>
    </w:rPr>
  </w:style>
  <w:style w:type="paragraph" w:styleId="Heading4">
    <w:name w:val="heading 4"/>
    <w:basedOn w:val="Normal"/>
    <w:next w:val="Normal"/>
    <w:qFormat/>
    <w:pPr>
      <w:keepNext/>
      <w:numPr>
        <w:numId w:val="1"/>
      </w:numPr>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Style1">
    <w:name w:val="Style1"/>
    <w:basedOn w:val="Normal"/>
    <w:pPr>
      <w:tabs>
        <w:tab w:val="left" w:pos="1800"/>
      </w:tabs>
      <w:ind w:left="1800" w:hanging="1800"/>
      <w:jc w:val="both"/>
    </w:pPr>
    <w:rPr>
      <w:b/>
      <w:bCs/>
      <w:spacing w:val="-3"/>
      <w:sz w:val="24"/>
      <w:szCs w:val="24"/>
    </w:rPr>
  </w:style>
  <w:style w:type="paragraph" w:customStyle="1" w:styleId="Style2">
    <w:name w:val="Style2"/>
    <w:basedOn w:val="Normal"/>
    <w:pPr>
      <w:ind w:left="2160" w:hanging="360"/>
    </w:pPr>
    <w:rPr>
      <w:spacing w:val="-3"/>
      <w:sz w:val="24"/>
      <w:szCs w:val="24"/>
    </w:rPr>
  </w:style>
  <w:style w:type="paragraph" w:customStyle="1" w:styleId="Style1aquestionheadings">
    <w:name w:val="Style1a question headings"/>
    <w:basedOn w:val="Style1"/>
    <w:pPr>
      <w:keepNext/>
      <w:tabs>
        <w:tab w:val="left" w:pos="540"/>
        <w:tab w:val="left" w:pos="1170"/>
      </w:tabs>
      <w:spacing w:before="240"/>
    </w:pPr>
    <w:rPr>
      <w:spacing w:val="0"/>
    </w:rPr>
  </w:style>
  <w:style w:type="paragraph" w:styleId="BodyText2">
    <w:name w:val="Body Text 2"/>
    <w:basedOn w:val="Normal"/>
    <w:pPr>
      <w:ind w:left="360" w:hanging="360"/>
      <w:jc w:val="both"/>
    </w:pPr>
    <w:rPr>
      <w:sz w:val="18"/>
      <w:szCs w:val="18"/>
    </w:rPr>
  </w:style>
  <w:style w:type="paragraph" w:styleId="BodyTextIndent2">
    <w:name w:val="Body Text Indent 2"/>
    <w:basedOn w:val="Normal"/>
    <w:pPr>
      <w:spacing w:before="120"/>
      <w:ind w:left="360"/>
    </w:pPr>
    <w:rPr>
      <w:sz w:val="18"/>
      <w:szCs w:val="18"/>
    </w:rPr>
  </w:style>
  <w:style w:type="paragraph" w:styleId="BodyText">
    <w:name w:val="Body Text"/>
    <w:basedOn w:val="Normal"/>
    <w:rPr>
      <w:b/>
      <w:bCs/>
      <w:sz w:val="18"/>
      <w:szCs w:val="1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lockText">
    <w:name w:val="Block Text"/>
    <w:basedOn w:val="Normal"/>
    <w:pPr>
      <w:ind w:left="1152" w:right="1152"/>
    </w:pPr>
    <w:rPr>
      <w:color w:val="FF0000"/>
    </w:rPr>
  </w:style>
  <w:style w:type="paragraph" w:styleId="BalloonText">
    <w:name w:val="Balloon Text"/>
    <w:basedOn w:val="Normal"/>
    <w:semiHidden/>
    <w:rsid w:val="0079330B"/>
    <w:rPr>
      <w:rFonts w:ascii="Tahoma" w:hAnsi="Tahoma" w:cs="Tahoma"/>
      <w:sz w:val="16"/>
      <w:szCs w:val="16"/>
    </w:rPr>
  </w:style>
  <w:style w:type="table" w:styleId="TableGrid">
    <w:name w:val="Table Grid"/>
    <w:basedOn w:val="TableNormal"/>
    <w:rsid w:val="00100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locked/>
    <w:rsid w:val="00C21360"/>
    <w:rPr>
      <w:rFonts w:ascii="Helvetica" w:hAnsi="Helvetica" w:cs="Helvetica"/>
    </w:rPr>
  </w:style>
  <w:style w:type="character" w:styleId="Strong">
    <w:name w:val="Strong"/>
    <w:uiPriority w:val="22"/>
    <w:qFormat/>
    <w:rsid w:val="002B7A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6260">
      <w:bodyDiv w:val="1"/>
      <w:marLeft w:val="0"/>
      <w:marRight w:val="0"/>
      <w:marTop w:val="0"/>
      <w:marBottom w:val="0"/>
      <w:divBdr>
        <w:top w:val="none" w:sz="0" w:space="0" w:color="auto"/>
        <w:left w:val="none" w:sz="0" w:space="0" w:color="auto"/>
        <w:bottom w:val="none" w:sz="0" w:space="0" w:color="auto"/>
        <w:right w:val="none" w:sz="0" w:space="0" w:color="auto"/>
      </w:divBdr>
    </w:div>
    <w:div w:id="539629785">
      <w:bodyDiv w:val="1"/>
      <w:marLeft w:val="0"/>
      <w:marRight w:val="0"/>
      <w:marTop w:val="0"/>
      <w:marBottom w:val="0"/>
      <w:divBdr>
        <w:top w:val="none" w:sz="0" w:space="0" w:color="auto"/>
        <w:left w:val="none" w:sz="0" w:space="0" w:color="auto"/>
        <w:bottom w:val="none" w:sz="0" w:space="0" w:color="auto"/>
        <w:right w:val="none" w:sz="0" w:space="0" w:color="auto"/>
      </w:divBdr>
    </w:div>
    <w:div w:id="1980068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acucsubmission@nu.edu.kz" TargetMode="External"/><Relationship Id="rId13" Type="http://schemas.openxmlformats.org/officeDocument/2006/relationships/image" Target="media/image2.png"/><Relationship Id="rId18" Type="http://schemas.openxmlformats.org/officeDocument/2006/relationships/hyperlink" Target="https://www.nc3rs.org.uk/the-3rs" TargetMode="Externa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aalas.org/iacuc" TargetMode="External"/><Relationship Id="rId2" Type="http://schemas.openxmlformats.org/officeDocument/2006/relationships/styles" Target="styles.xml"/><Relationship Id="rId16" Type="http://schemas.openxmlformats.org/officeDocument/2006/relationships/hyperlink" Target="http://toxnet.nlm.nih.gov/altbib.html"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ltweb.jhsph.edu/resources/searchalt/index.html"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avma.org/issues/animal_welfare/euthanasia.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4862</Words>
  <Characters>27718</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Application Type:</vt:lpstr>
    </vt:vector>
  </TitlesOfParts>
  <Company>UNH Office of Sponsored Research</Company>
  <LinksUpToDate>false</LinksUpToDate>
  <CharactersWithSpaces>32515</CharactersWithSpaces>
  <SharedDoc>false</SharedDoc>
  <HLinks>
    <vt:vector size="60" baseType="variant">
      <vt:variant>
        <vt:i4>3604547</vt:i4>
      </vt:variant>
      <vt:variant>
        <vt:i4>21</vt:i4>
      </vt:variant>
      <vt:variant>
        <vt:i4>0</vt:i4>
      </vt:variant>
      <vt:variant>
        <vt:i4>5</vt:i4>
      </vt:variant>
      <vt:variant>
        <vt:lpwstr>http://unh.edu/research/sites/unh.edu.research/files/surgical_procedures_form.doc</vt:lpwstr>
      </vt:variant>
      <vt:variant>
        <vt:lpwstr/>
      </vt:variant>
      <vt:variant>
        <vt:i4>4063325</vt:i4>
      </vt:variant>
      <vt:variant>
        <vt:i4>18</vt:i4>
      </vt:variant>
      <vt:variant>
        <vt:i4>0</vt:i4>
      </vt:variant>
      <vt:variant>
        <vt:i4>5</vt:i4>
      </vt:variant>
      <vt:variant>
        <vt:lpwstr>http://www.avma.org/issues/animal_welfare/euthanasia.pdf</vt:lpwstr>
      </vt:variant>
      <vt:variant>
        <vt:lpwstr/>
      </vt:variant>
      <vt:variant>
        <vt:i4>4849719</vt:i4>
      </vt:variant>
      <vt:variant>
        <vt:i4>15</vt:i4>
      </vt:variant>
      <vt:variant>
        <vt:i4>0</vt:i4>
      </vt:variant>
      <vt:variant>
        <vt:i4>5</vt:i4>
      </vt:variant>
      <vt:variant>
        <vt:lpwstr>http://www.iacuc.org/</vt:lpwstr>
      </vt:variant>
      <vt:variant>
        <vt:lpwstr/>
      </vt:variant>
      <vt:variant>
        <vt:i4>7405681</vt:i4>
      </vt:variant>
      <vt:variant>
        <vt:i4>12</vt:i4>
      </vt:variant>
      <vt:variant>
        <vt:i4>0</vt:i4>
      </vt:variant>
      <vt:variant>
        <vt:i4>5</vt:i4>
      </vt:variant>
      <vt:variant>
        <vt:lpwstr>http://www.nal.usda.gov/awic/alternatives/alternat.htm</vt:lpwstr>
      </vt:variant>
      <vt:variant>
        <vt:lpwstr/>
      </vt:variant>
      <vt:variant>
        <vt:i4>4194338</vt:i4>
      </vt:variant>
      <vt:variant>
        <vt:i4>9</vt:i4>
      </vt:variant>
      <vt:variant>
        <vt:i4>0</vt:i4>
      </vt:variant>
      <vt:variant>
        <vt:i4>5</vt:i4>
      </vt:variant>
      <vt:variant>
        <vt:lpwstr>http://toxnet.nlm.nih.gov/altbib.html</vt:lpwstr>
      </vt:variant>
      <vt:variant>
        <vt:lpwstr/>
      </vt:variant>
      <vt:variant>
        <vt:i4>4587574</vt:i4>
      </vt:variant>
      <vt:variant>
        <vt:i4>6</vt:i4>
      </vt:variant>
      <vt:variant>
        <vt:i4>0</vt:i4>
      </vt:variant>
      <vt:variant>
        <vt:i4>5</vt:i4>
      </vt:variant>
      <vt:variant>
        <vt:lpwstr>http://www.ncbi.nlm.nih.gov/entrez/query.fcgi</vt:lpwstr>
      </vt:variant>
      <vt:variant>
        <vt:lpwstr/>
      </vt:variant>
      <vt:variant>
        <vt:i4>3866721</vt:i4>
      </vt:variant>
      <vt:variant>
        <vt:i4>3</vt:i4>
      </vt:variant>
      <vt:variant>
        <vt:i4>0</vt:i4>
      </vt:variant>
      <vt:variant>
        <vt:i4>5</vt:i4>
      </vt:variant>
      <vt:variant>
        <vt:lpwstr>http://altweb.jhsph.edu/resources/searchalt/index.html</vt:lpwstr>
      </vt:variant>
      <vt:variant>
        <vt:lpwstr/>
      </vt:variant>
      <vt:variant>
        <vt:i4>983146</vt:i4>
      </vt:variant>
      <vt:variant>
        <vt:i4>0</vt:i4>
      </vt:variant>
      <vt:variant>
        <vt:i4>0</vt:i4>
      </vt:variant>
      <vt:variant>
        <vt:i4>5</vt:i4>
      </vt:variant>
      <vt:variant>
        <vt:lpwstr>mailto:julie.simpson@unh.edu</vt:lpwstr>
      </vt:variant>
      <vt:variant>
        <vt:lpwstr/>
      </vt:variant>
      <vt:variant>
        <vt:i4>19</vt:i4>
      </vt:variant>
      <vt:variant>
        <vt:i4>6101</vt:i4>
      </vt:variant>
      <vt:variant>
        <vt:i4>1026</vt:i4>
      </vt:variant>
      <vt:variant>
        <vt:i4>1</vt:i4>
      </vt:variant>
      <vt:variant>
        <vt:lpwstr>Screen Shot 2018-02-27 at 17</vt:lpwstr>
      </vt:variant>
      <vt:variant>
        <vt:lpwstr/>
      </vt:variant>
      <vt:variant>
        <vt:i4>19</vt:i4>
      </vt:variant>
      <vt:variant>
        <vt:i4>211371</vt:i4>
      </vt:variant>
      <vt:variant>
        <vt:i4>1027</vt:i4>
      </vt:variant>
      <vt:variant>
        <vt:i4>1</vt:i4>
      </vt:variant>
      <vt:variant>
        <vt:lpwstr>Screen Shot 2018-02-27 at 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Type:</dc:title>
  <dc:creator>Kara Eddy</dc:creator>
  <cp:lastModifiedBy>Assel Narymbetova</cp:lastModifiedBy>
  <cp:revision>1</cp:revision>
  <cp:lastPrinted>2012-10-02T04:21:00Z</cp:lastPrinted>
  <dcterms:created xsi:type="dcterms:W3CDTF">2018-03-26T05:53:00Z</dcterms:created>
  <dcterms:modified xsi:type="dcterms:W3CDTF">2018-03-26T05:53:00Z</dcterms:modified>
</cp:coreProperties>
</file>